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0E" w:rsidRPr="0061125E" w:rsidRDefault="00E44BDD" w:rsidP="005D040E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97152" behindDoc="0" locked="0" layoutInCell="1" allowOverlap="1" wp14:anchorId="74E059DB" wp14:editId="5DE42D81">
            <wp:simplePos x="0" y="0"/>
            <wp:positionH relativeFrom="column">
              <wp:posOffset>2697480</wp:posOffset>
            </wp:positionH>
            <wp:positionV relativeFrom="page">
              <wp:posOffset>396240</wp:posOffset>
            </wp:positionV>
            <wp:extent cx="963930" cy="1143000"/>
            <wp:effectExtent l="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5C">
        <w:rPr>
          <w:sz w:val="25"/>
          <w:szCs w:val="25"/>
        </w:rPr>
        <w:t xml:space="preserve">    </w:t>
      </w:r>
      <w:proofErr w:type="spellStart"/>
      <w:r w:rsidR="005D040E">
        <w:rPr>
          <w:sz w:val="25"/>
          <w:szCs w:val="25"/>
        </w:rPr>
        <w:t>Бекетовов</w:t>
      </w:r>
      <w:proofErr w:type="spellEnd"/>
      <w:r w:rsidR="005D040E" w:rsidRPr="0061125E">
        <w:rPr>
          <w:sz w:val="25"/>
          <w:szCs w:val="25"/>
        </w:rPr>
        <w:t xml:space="preserve"> </w:t>
      </w:r>
      <w:proofErr w:type="spellStart"/>
      <w:r w:rsidR="005D040E" w:rsidRPr="0061125E">
        <w:rPr>
          <w:sz w:val="25"/>
          <w:szCs w:val="25"/>
        </w:rPr>
        <w:t>ауыл</w:t>
      </w:r>
      <w:proofErr w:type="spellEnd"/>
      <w:r w:rsidR="005D040E" w:rsidRPr="0061125E">
        <w:rPr>
          <w:sz w:val="25"/>
          <w:szCs w:val="25"/>
        </w:rPr>
        <w:t xml:space="preserve"> советы                     </w:t>
      </w:r>
      <w:r w:rsidR="0019435C">
        <w:rPr>
          <w:sz w:val="25"/>
          <w:szCs w:val="25"/>
        </w:rPr>
        <w:t xml:space="preserve">                            </w:t>
      </w:r>
      <w:r w:rsidR="005D040E" w:rsidRPr="0061125E">
        <w:rPr>
          <w:sz w:val="25"/>
          <w:szCs w:val="25"/>
        </w:rPr>
        <w:t>Совет сельского поселения</w:t>
      </w:r>
    </w:p>
    <w:p w:rsidR="005D040E" w:rsidRPr="0061125E" w:rsidRDefault="005D040E" w:rsidP="005D040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5D040E" w:rsidRPr="0061125E" w:rsidRDefault="005D040E" w:rsidP="005D040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5D040E" w:rsidRPr="0061125E" w:rsidRDefault="005D040E" w:rsidP="005D040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5D040E" w:rsidRPr="0061125E" w:rsidRDefault="005D040E" w:rsidP="005D040E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5D040E" w:rsidRPr="00573455" w:rsidRDefault="005D040E" w:rsidP="005D040E">
      <w:pPr>
        <w:pBdr>
          <w:bottom w:val="single" w:sz="12" w:space="1" w:color="auto"/>
        </w:pBdr>
      </w:pPr>
    </w:p>
    <w:p w:rsidR="00FC76EC" w:rsidRDefault="005D040E" w:rsidP="005D040E">
      <w:pPr>
        <w:rPr>
          <w:sz w:val="28"/>
          <w:szCs w:val="28"/>
        </w:rPr>
      </w:pPr>
      <w:r w:rsidRPr="00FC76EC">
        <w:rPr>
          <w:sz w:val="28"/>
          <w:szCs w:val="28"/>
        </w:rPr>
        <w:t xml:space="preserve">               </w:t>
      </w:r>
    </w:p>
    <w:p w:rsidR="005D040E" w:rsidRPr="00FC76EC" w:rsidRDefault="005D040E" w:rsidP="00FC76EC">
      <w:pPr>
        <w:ind w:left="708" w:firstLine="708"/>
        <w:rPr>
          <w:sz w:val="28"/>
          <w:szCs w:val="28"/>
        </w:rPr>
      </w:pPr>
      <w:r w:rsidRPr="00FC76EC">
        <w:rPr>
          <w:sz w:val="28"/>
          <w:szCs w:val="28"/>
        </w:rPr>
        <w:t xml:space="preserve">ҠАРАР            </w:t>
      </w:r>
      <w:r w:rsidR="00FC76EC">
        <w:rPr>
          <w:sz w:val="28"/>
          <w:szCs w:val="28"/>
        </w:rPr>
        <w:t xml:space="preserve">                    </w:t>
      </w:r>
      <w:r w:rsidR="00E4401F" w:rsidRPr="00FC76EC">
        <w:rPr>
          <w:sz w:val="28"/>
          <w:szCs w:val="28"/>
        </w:rPr>
        <w:t>№ 3</w:t>
      </w:r>
      <w:r w:rsidRPr="00FC76EC">
        <w:rPr>
          <w:sz w:val="28"/>
          <w:szCs w:val="28"/>
        </w:rPr>
        <w:t xml:space="preserve">.6      </w:t>
      </w:r>
      <w:r w:rsidR="00FC76EC">
        <w:rPr>
          <w:sz w:val="28"/>
          <w:szCs w:val="28"/>
        </w:rPr>
        <w:t xml:space="preserve">                    </w:t>
      </w:r>
      <w:r w:rsidRPr="00FC76EC">
        <w:rPr>
          <w:sz w:val="28"/>
          <w:szCs w:val="28"/>
        </w:rPr>
        <w:t>РЕШЕНИЕ</w:t>
      </w:r>
    </w:p>
    <w:p w:rsidR="005D040E" w:rsidRPr="00FC76EC" w:rsidRDefault="00E44BDD" w:rsidP="005D040E">
      <w:pPr>
        <w:rPr>
          <w:sz w:val="28"/>
          <w:szCs w:val="28"/>
        </w:rPr>
      </w:pPr>
      <w:r w:rsidRPr="00FC76EC">
        <w:rPr>
          <w:sz w:val="28"/>
          <w:szCs w:val="28"/>
        </w:rPr>
        <w:t xml:space="preserve">       </w:t>
      </w:r>
      <w:r w:rsidR="00FC76EC">
        <w:rPr>
          <w:sz w:val="28"/>
          <w:szCs w:val="28"/>
        </w:rPr>
        <w:t xml:space="preserve">    </w:t>
      </w:r>
      <w:r w:rsidRPr="00FC76EC">
        <w:rPr>
          <w:sz w:val="28"/>
          <w:szCs w:val="28"/>
        </w:rPr>
        <w:t>2</w:t>
      </w:r>
      <w:r w:rsidR="00A7273A">
        <w:rPr>
          <w:sz w:val="28"/>
          <w:szCs w:val="28"/>
        </w:rPr>
        <w:t>2</w:t>
      </w:r>
      <w:r w:rsidR="005D040E" w:rsidRPr="00FC76EC">
        <w:rPr>
          <w:sz w:val="28"/>
          <w:szCs w:val="28"/>
        </w:rPr>
        <w:t xml:space="preserve"> ноябрь 202</w:t>
      </w:r>
      <w:r w:rsidRPr="00FC76EC">
        <w:rPr>
          <w:sz w:val="28"/>
          <w:szCs w:val="28"/>
        </w:rPr>
        <w:t>3</w:t>
      </w:r>
      <w:r w:rsidR="005D040E" w:rsidRPr="00FC76EC">
        <w:rPr>
          <w:sz w:val="28"/>
          <w:szCs w:val="28"/>
        </w:rPr>
        <w:t xml:space="preserve"> й.                                         </w:t>
      </w:r>
      <w:r w:rsidR="00FC76EC">
        <w:rPr>
          <w:sz w:val="28"/>
          <w:szCs w:val="28"/>
        </w:rPr>
        <w:t xml:space="preserve">              </w:t>
      </w:r>
      <w:r w:rsidR="00A7273A">
        <w:rPr>
          <w:sz w:val="28"/>
          <w:szCs w:val="28"/>
        </w:rPr>
        <w:t>22</w:t>
      </w:r>
      <w:r w:rsidR="005D040E" w:rsidRPr="00FC76EC">
        <w:rPr>
          <w:sz w:val="28"/>
          <w:szCs w:val="28"/>
        </w:rPr>
        <w:t xml:space="preserve"> ноября 202</w:t>
      </w:r>
      <w:r w:rsidR="00A72D68" w:rsidRPr="00FC76EC">
        <w:rPr>
          <w:sz w:val="28"/>
          <w:szCs w:val="28"/>
        </w:rPr>
        <w:t>3</w:t>
      </w:r>
      <w:r w:rsidR="005D040E" w:rsidRPr="00FC76EC">
        <w:rPr>
          <w:sz w:val="28"/>
          <w:szCs w:val="28"/>
        </w:rPr>
        <w:t xml:space="preserve"> г.</w:t>
      </w:r>
    </w:p>
    <w:p w:rsidR="005D040E" w:rsidRPr="00FC76EC" w:rsidRDefault="005D040E" w:rsidP="00C34CC2">
      <w:pPr>
        <w:ind w:left="-851" w:firstLine="851"/>
        <w:rPr>
          <w:rFonts w:eastAsia="Arial Unicode MS"/>
          <w:sz w:val="28"/>
          <w:szCs w:val="28"/>
        </w:rPr>
      </w:pPr>
    </w:p>
    <w:p w:rsidR="00C34CC2" w:rsidRDefault="00C34CC2" w:rsidP="00C34CC2">
      <w:pPr>
        <w:pStyle w:val="a4"/>
        <w:ind w:firstLine="709"/>
        <w:jc w:val="both"/>
        <w:rPr>
          <w:b/>
        </w:rPr>
      </w:pPr>
      <w:r w:rsidRPr="00CD2808">
        <w:rPr>
          <w:b/>
        </w:rPr>
        <w:t xml:space="preserve">О </w:t>
      </w:r>
      <w:r w:rsidR="00BB1BDB">
        <w:rPr>
          <w:b/>
        </w:rPr>
        <w:t>публичных слушаниях</w:t>
      </w:r>
      <w:r w:rsidRPr="00CD2808">
        <w:rPr>
          <w:b/>
        </w:rPr>
        <w:t xml:space="preserve"> по  проекту решения Совета  сельского поселения  </w:t>
      </w:r>
      <w:proofErr w:type="spellStart"/>
      <w:r w:rsidRPr="00CD2808">
        <w:rPr>
          <w:b/>
        </w:rPr>
        <w:t>Бекетовский</w:t>
      </w:r>
      <w:proofErr w:type="spellEnd"/>
      <w:r w:rsidRPr="00CD2808">
        <w:rPr>
          <w:b/>
        </w:rPr>
        <w:t xml:space="preserve"> сельсовет муниципального района </w:t>
      </w:r>
      <w:proofErr w:type="spellStart"/>
      <w:r w:rsidRPr="00CD2808">
        <w:rPr>
          <w:b/>
        </w:rPr>
        <w:t>Ермекеевский</w:t>
      </w:r>
      <w:proofErr w:type="spellEnd"/>
      <w:r w:rsidRPr="00CD2808">
        <w:rPr>
          <w:b/>
        </w:rPr>
        <w:t xml:space="preserve"> район Республики Башкортостан «О бюджете сельского поселения  </w:t>
      </w:r>
      <w:proofErr w:type="spellStart"/>
      <w:r w:rsidRPr="00CD2808">
        <w:rPr>
          <w:b/>
        </w:rPr>
        <w:t>Бекетовский</w:t>
      </w:r>
      <w:proofErr w:type="spellEnd"/>
      <w:r w:rsidRPr="00CD2808">
        <w:rPr>
          <w:b/>
        </w:rPr>
        <w:t xml:space="preserve"> сельсовет муниципального района </w:t>
      </w:r>
      <w:proofErr w:type="spellStart"/>
      <w:r w:rsidRPr="00CD2808">
        <w:rPr>
          <w:b/>
        </w:rPr>
        <w:t>Ермекеевский</w:t>
      </w:r>
      <w:proofErr w:type="spellEnd"/>
      <w:r w:rsidRPr="00CD2808">
        <w:rPr>
          <w:b/>
        </w:rPr>
        <w:t xml:space="preserve"> райо</w:t>
      </w:r>
      <w:r>
        <w:rPr>
          <w:b/>
        </w:rPr>
        <w:t>н Республики Башкортостан на 202</w:t>
      </w:r>
      <w:r w:rsidR="00163C3F">
        <w:rPr>
          <w:b/>
        </w:rPr>
        <w:t>4</w:t>
      </w:r>
      <w:r>
        <w:rPr>
          <w:b/>
        </w:rPr>
        <w:t xml:space="preserve"> год и </w:t>
      </w:r>
      <w:r w:rsidR="005B1786">
        <w:rPr>
          <w:b/>
        </w:rPr>
        <w:t xml:space="preserve">на </w:t>
      </w:r>
      <w:r>
        <w:rPr>
          <w:b/>
        </w:rPr>
        <w:t>плановый период  202</w:t>
      </w:r>
      <w:r w:rsidR="00163C3F">
        <w:rPr>
          <w:b/>
        </w:rPr>
        <w:t>5</w:t>
      </w:r>
      <w:r w:rsidRPr="00CD2808">
        <w:rPr>
          <w:b/>
        </w:rPr>
        <w:t>-202</w:t>
      </w:r>
      <w:r w:rsidR="00163C3F">
        <w:rPr>
          <w:b/>
        </w:rPr>
        <w:t>6</w:t>
      </w:r>
      <w:r w:rsidRPr="00CD2808">
        <w:rPr>
          <w:b/>
        </w:rPr>
        <w:t xml:space="preserve"> годов»</w:t>
      </w:r>
    </w:p>
    <w:p w:rsidR="00163C3F" w:rsidRPr="00CD2808" w:rsidRDefault="00163C3F" w:rsidP="00C34CC2">
      <w:pPr>
        <w:pStyle w:val="a4"/>
        <w:ind w:firstLine="709"/>
        <w:jc w:val="both"/>
        <w:rPr>
          <w:b/>
        </w:rPr>
      </w:pPr>
    </w:p>
    <w:p w:rsidR="00C34CC2" w:rsidRPr="00CD2808" w:rsidRDefault="00C34CC2" w:rsidP="00FC7CB7">
      <w:pPr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 </w:t>
      </w:r>
      <w:r w:rsidR="00FC7CB7">
        <w:rPr>
          <w:sz w:val="28"/>
          <w:szCs w:val="28"/>
        </w:rPr>
        <w:tab/>
      </w:r>
      <w:proofErr w:type="gramStart"/>
      <w:r w:rsidRPr="00CD2808">
        <w:rPr>
          <w:sz w:val="28"/>
          <w:szCs w:val="28"/>
        </w:rPr>
        <w:t xml:space="preserve">В соответствии с п.3 ст. 28 Федерального закона «Об общих принципах организации местного самоуправления в Российской Федерации», п.3  ст. 11 Устава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</w:t>
      </w:r>
      <w:r w:rsidR="003239AF">
        <w:rPr>
          <w:sz w:val="28"/>
          <w:szCs w:val="28"/>
        </w:rPr>
        <w:t>сельсовет муниципального района</w:t>
      </w:r>
      <w:r w:rsidR="00FC7CB7">
        <w:rPr>
          <w:sz w:val="28"/>
          <w:szCs w:val="28"/>
        </w:rPr>
        <w:t xml:space="preserve">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Положения о порядке</w:t>
      </w:r>
      <w:r w:rsidR="00FC7CB7">
        <w:rPr>
          <w:sz w:val="28"/>
          <w:szCs w:val="28"/>
        </w:rPr>
        <w:t xml:space="preserve"> </w:t>
      </w: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</w:t>
      </w:r>
      <w:proofErr w:type="gramEnd"/>
      <w:r w:rsidRPr="00CD2808">
        <w:rPr>
          <w:sz w:val="28"/>
          <w:szCs w:val="28"/>
        </w:rPr>
        <w:t xml:space="preserve">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РЕШИЛ:</w:t>
      </w:r>
    </w:p>
    <w:p w:rsidR="00C34CC2" w:rsidRPr="00CD2808" w:rsidRDefault="00C34CC2" w:rsidP="00C34CC2">
      <w:pPr>
        <w:jc w:val="both"/>
        <w:rPr>
          <w:sz w:val="28"/>
          <w:szCs w:val="28"/>
        </w:rPr>
      </w:pPr>
    </w:p>
    <w:p w:rsidR="00C34CC2" w:rsidRPr="00CD2808" w:rsidRDefault="00C34CC2" w:rsidP="00C34CC2">
      <w:pPr>
        <w:pStyle w:val="a4"/>
        <w:jc w:val="both"/>
      </w:pPr>
      <w:r w:rsidRPr="00CD2808">
        <w:t xml:space="preserve">     </w:t>
      </w:r>
      <w:r w:rsidR="00315BED">
        <w:tab/>
      </w:r>
      <w:r w:rsidRPr="00CD2808">
        <w:t xml:space="preserve">1. </w:t>
      </w:r>
      <w:proofErr w:type="gramStart"/>
      <w:r w:rsidRPr="00CD2808">
        <w:t xml:space="preserve">Назначить </w:t>
      </w:r>
      <w:r w:rsidR="002108D3">
        <w:t xml:space="preserve"> </w:t>
      </w:r>
      <w:r w:rsidRPr="00CD2808">
        <w:t xml:space="preserve">публичные слушания по  проекту решения Совета  сельского поселения  </w:t>
      </w:r>
      <w:proofErr w:type="spellStart"/>
      <w:r w:rsidRPr="00CD2808">
        <w:t>Бекетовский</w:t>
      </w:r>
      <w:proofErr w:type="spellEnd"/>
      <w:r w:rsidRPr="00CD2808">
        <w:t xml:space="preserve"> сельсовет муниципального района </w:t>
      </w:r>
      <w:proofErr w:type="spellStart"/>
      <w:r w:rsidRPr="00CD2808">
        <w:t>Ермекеевский</w:t>
      </w:r>
      <w:proofErr w:type="spellEnd"/>
      <w:r w:rsidRPr="00CD2808">
        <w:t xml:space="preserve"> район Республики Башкортостан «О бюджете сельского поселения  </w:t>
      </w:r>
      <w:proofErr w:type="spellStart"/>
      <w:r w:rsidRPr="00CD2808">
        <w:t>Бекетовский</w:t>
      </w:r>
      <w:proofErr w:type="spellEnd"/>
      <w:r w:rsidRPr="00CD2808">
        <w:t xml:space="preserve"> сельсовет муниципального района </w:t>
      </w:r>
      <w:proofErr w:type="spellStart"/>
      <w:r w:rsidRPr="00CD2808">
        <w:t>Ермекеевский</w:t>
      </w:r>
      <w:proofErr w:type="spellEnd"/>
      <w:r w:rsidRPr="00CD2808">
        <w:t xml:space="preserve">  райо</w:t>
      </w:r>
      <w:r>
        <w:t>н Республики Башкортостан на 202</w:t>
      </w:r>
      <w:r w:rsidR="00315BED">
        <w:t>4</w:t>
      </w:r>
      <w:r>
        <w:t xml:space="preserve"> год и </w:t>
      </w:r>
      <w:r w:rsidR="00315BED">
        <w:t xml:space="preserve">на </w:t>
      </w:r>
      <w:r>
        <w:t>плановый период 202</w:t>
      </w:r>
      <w:r w:rsidR="00315BED">
        <w:t>5</w:t>
      </w:r>
      <w:r w:rsidRPr="00CD2808">
        <w:t>-202</w:t>
      </w:r>
      <w:r w:rsidR="00315BED">
        <w:t>6</w:t>
      </w:r>
      <w:r w:rsidRPr="00CD2808">
        <w:t xml:space="preserve"> годов»</w:t>
      </w:r>
      <w:r>
        <w:t xml:space="preserve"> </w:t>
      </w:r>
      <w:r w:rsidRPr="00A14257">
        <w:t xml:space="preserve">на </w:t>
      </w:r>
      <w:r w:rsidR="00763DF9" w:rsidRPr="00A14257">
        <w:t>5</w:t>
      </w:r>
      <w:r w:rsidR="00794A67" w:rsidRPr="00A14257">
        <w:t xml:space="preserve"> декабря </w:t>
      </w:r>
      <w:r w:rsidR="003239AF" w:rsidRPr="00A14257">
        <w:t>202</w:t>
      </w:r>
      <w:r w:rsidR="00315BED" w:rsidRPr="00A14257">
        <w:t>3</w:t>
      </w:r>
      <w:r w:rsidRPr="00CD2808">
        <w:t xml:space="preserve"> года </w:t>
      </w:r>
      <w:r w:rsidR="002605DE">
        <w:t>в</w:t>
      </w:r>
      <w:r w:rsidR="002605DE" w:rsidRPr="00CD2808">
        <w:t xml:space="preserve">  1</w:t>
      </w:r>
      <w:r w:rsidR="002605DE">
        <w:t>5-0</w:t>
      </w:r>
      <w:r w:rsidR="002605DE" w:rsidRPr="00CD2808">
        <w:t xml:space="preserve">0 часов </w:t>
      </w:r>
      <w:r w:rsidRPr="00CD2808">
        <w:t>в здании администрации</w:t>
      </w:r>
      <w:r w:rsidR="002605DE" w:rsidRPr="002605DE">
        <w:t xml:space="preserve"> </w:t>
      </w:r>
      <w:r w:rsidR="002605DE" w:rsidRPr="00CD2808">
        <w:t xml:space="preserve">сельского поселения  </w:t>
      </w:r>
      <w:proofErr w:type="spellStart"/>
      <w:r w:rsidR="002605DE" w:rsidRPr="00CD2808">
        <w:t>Бекетовский</w:t>
      </w:r>
      <w:proofErr w:type="spellEnd"/>
      <w:r w:rsidR="002605DE" w:rsidRPr="00CD2808">
        <w:t xml:space="preserve"> сельсовет муниципального района </w:t>
      </w:r>
      <w:proofErr w:type="spellStart"/>
      <w:r w:rsidR="002605DE" w:rsidRPr="00CD2808">
        <w:t>Ермекеевский</w:t>
      </w:r>
      <w:proofErr w:type="spellEnd"/>
      <w:r w:rsidR="002605DE" w:rsidRPr="00CD2808">
        <w:t xml:space="preserve"> район Республики Башкортостан</w:t>
      </w:r>
      <w:r w:rsidRPr="00CD2808">
        <w:t xml:space="preserve">. </w:t>
      </w:r>
      <w:proofErr w:type="gramEnd"/>
    </w:p>
    <w:p w:rsidR="00C34CC2" w:rsidRPr="00D76758" w:rsidRDefault="00C34CC2" w:rsidP="00C34CC2">
      <w:pPr>
        <w:pStyle w:val="a4"/>
        <w:jc w:val="both"/>
        <w:rPr>
          <w:b/>
        </w:rPr>
      </w:pPr>
      <w:r w:rsidRPr="00CD2808">
        <w:t xml:space="preserve">     </w:t>
      </w:r>
      <w:r w:rsidR="0043355F">
        <w:tab/>
      </w:r>
      <w:r w:rsidRPr="00CD2808">
        <w:t xml:space="preserve">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 w:rsidRPr="00CD2808">
        <w:t>Бекетовский</w:t>
      </w:r>
      <w:proofErr w:type="spellEnd"/>
      <w:r w:rsidRPr="00CD2808">
        <w:t xml:space="preserve"> сельсовет муниципального района </w:t>
      </w:r>
      <w:proofErr w:type="spellStart"/>
      <w:r w:rsidRPr="00CD2808">
        <w:t>Ермекеевский</w:t>
      </w:r>
      <w:proofErr w:type="spellEnd"/>
      <w:r>
        <w:t xml:space="preserve"> </w:t>
      </w:r>
      <w:r w:rsidRPr="00D76758">
        <w:t xml:space="preserve">район Республики Башкортостан «О бюджете сельского поселения  </w:t>
      </w:r>
      <w:proofErr w:type="spellStart"/>
      <w:r w:rsidRPr="00D76758">
        <w:t>Бекетовский</w:t>
      </w:r>
      <w:proofErr w:type="spellEnd"/>
      <w:r w:rsidRPr="00D76758">
        <w:t xml:space="preserve">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 райо</w:t>
      </w:r>
      <w:r>
        <w:t>н Республики Башкортостан на 202</w:t>
      </w:r>
      <w:r w:rsidR="00BF0199">
        <w:t>4</w:t>
      </w:r>
      <w:r>
        <w:t xml:space="preserve"> год и плановый период 202</w:t>
      </w:r>
      <w:r w:rsidR="00BF0199">
        <w:t>5</w:t>
      </w:r>
      <w:r w:rsidRPr="00D76758">
        <w:t xml:space="preserve"> - 202</w:t>
      </w:r>
      <w:r w:rsidR="00BF0199">
        <w:t>6</w:t>
      </w:r>
      <w:r w:rsidRPr="00D76758">
        <w:t xml:space="preserve"> годов»:</w:t>
      </w:r>
    </w:p>
    <w:p w:rsidR="00C34CC2" w:rsidRDefault="00C34CC2" w:rsidP="00E059A9">
      <w:pPr>
        <w:ind w:firstLine="708"/>
        <w:jc w:val="both"/>
        <w:rPr>
          <w:sz w:val="28"/>
          <w:szCs w:val="28"/>
        </w:rPr>
      </w:pPr>
      <w:r w:rsidRPr="00D76758">
        <w:rPr>
          <w:sz w:val="28"/>
          <w:szCs w:val="28"/>
        </w:rPr>
        <w:lastRenderedPageBreak/>
        <w:t>- Исламова З.З.</w:t>
      </w:r>
      <w:r w:rsidR="00E059A9">
        <w:rPr>
          <w:sz w:val="28"/>
          <w:szCs w:val="28"/>
        </w:rPr>
        <w:t xml:space="preserve"> </w:t>
      </w:r>
      <w:r w:rsidRPr="00D76758">
        <w:rPr>
          <w:sz w:val="28"/>
          <w:szCs w:val="28"/>
        </w:rPr>
        <w:t xml:space="preserve">– глава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 w:rsidR="003379DC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редседатель Комиссии по публичным слушаниям;</w:t>
      </w:r>
    </w:p>
    <w:p w:rsidR="00C34CC2" w:rsidRDefault="00C34CC2" w:rsidP="00E05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59A9">
        <w:rPr>
          <w:sz w:val="28"/>
          <w:szCs w:val="28"/>
        </w:rPr>
        <w:t>Газимова</w:t>
      </w:r>
      <w:proofErr w:type="spellEnd"/>
      <w:r w:rsidR="00E059A9"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–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слушаниям;</w:t>
      </w:r>
    </w:p>
    <w:p w:rsidR="00C34CC2" w:rsidRDefault="00C34CC2" w:rsidP="00220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22031F">
        <w:rPr>
          <w:sz w:val="28"/>
          <w:szCs w:val="28"/>
        </w:rPr>
        <w:t xml:space="preserve">– </w:t>
      </w:r>
      <w:r>
        <w:rPr>
          <w:sz w:val="28"/>
          <w:szCs w:val="28"/>
        </w:rPr>
        <w:t>член Комиссии по публичным слушаниям;</w:t>
      </w:r>
    </w:p>
    <w:p w:rsidR="00C34CC2" w:rsidRDefault="00C34CC2" w:rsidP="006C2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9AF">
        <w:rPr>
          <w:sz w:val="28"/>
          <w:szCs w:val="28"/>
        </w:rPr>
        <w:t xml:space="preserve"> </w:t>
      </w:r>
      <w:proofErr w:type="spellStart"/>
      <w:r w:rsidR="003239AF">
        <w:rPr>
          <w:sz w:val="28"/>
          <w:szCs w:val="28"/>
        </w:rPr>
        <w:t>Кашапова</w:t>
      </w:r>
      <w:proofErr w:type="spellEnd"/>
      <w:r w:rsidR="003239AF">
        <w:rPr>
          <w:sz w:val="28"/>
          <w:szCs w:val="28"/>
        </w:rPr>
        <w:t xml:space="preserve"> Г.З. </w:t>
      </w:r>
      <w:r w:rsidR="006C2A0B">
        <w:rPr>
          <w:sz w:val="28"/>
          <w:szCs w:val="28"/>
        </w:rPr>
        <w:t>–</w:t>
      </w:r>
      <w:r w:rsidR="0032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2B43D2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 Комиссии по публичным слушаниям;</w:t>
      </w:r>
    </w:p>
    <w:p w:rsidR="00C34CC2" w:rsidRDefault="00C34CC2" w:rsidP="00F80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D1D">
        <w:rPr>
          <w:sz w:val="28"/>
          <w:szCs w:val="28"/>
        </w:rPr>
        <w:t xml:space="preserve"> </w:t>
      </w:r>
      <w:r w:rsidR="0017050D">
        <w:rPr>
          <w:sz w:val="28"/>
          <w:szCs w:val="28"/>
        </w:rPr>
        <w:t>Ахмадуллина Л.И</w:t>
      </w:r>
      <w:r>
        <w:rPr>
          <w:sz w:val="28"/>
          <w:szCs w:val="28"/>
        </w:rPr>
        <w:t>.</w:t>
      </w:r>
      <w:r w:rsidR="00964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F80D1D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  Комиссии по публичным слушаниям.</w:t>
      </w:r>
    </w:p>
    <w:p w:rsidR="00C34CC2" w:rsidRPr="00D76758" w:rsidRDefault="00C34CC2" w:rsidP="00C34CC2">
      <w:pPr>
        <w:pStyle w:val="a4"/>
        <w:ind w:firstLine="709"/>
        <w:jc w:val="both"/>
        <w:rPr>
          <w:b/>
        </w:rPr>
      </w:pPr>
      <w:r w:rsidRPr="00D76758">
        <w:t xml:space="preserve">3. </w:t>
      </w:r>
      <w:proofErr w:type="gramStart"/>
      <w:r w:rsidRPr="00D76758">
        <w:t xml:space="preserve">Установить, что письменные предложения жителей сельского поселения </w:t>
      </w:r>
      <w:proofErr w:type="spellStart"/>
      <w:r w:rsidRPr="00D76758">
        <w:t>Бекетовский</w:t>
      </w:r>
      <w:proofErr w:type="spellEnd"/>
      <w:r w:rsidRPr="00D76758">
        <w:t xml:space="preserve">  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район Республики Башкортостан по проекту решения Совета  сельского поселения  </w:t>
      </w:r>
      <w:proofErr w:type="spellStart"/>
      <w:r w:rsidRPr="00D76758">
        <w:t>Бекетовский</w:t>
      </w:r>
      <w:proofErr w:type="spellEnd"/>
      <w:r w:rsidRPr="00D76758">
        <w:t xml:space="preserve">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район Республики Башкортостан «О  бюджете сельского поселения  </w:t>
      </w:r>
      <w:proofErr w:type="spellStart"/>
      <w:r w:rsidRPr="00D76758">
        <w:t>Бекетовский</w:t>
      </w:r>
      <w:proofErr w:type="spellEnd"/>
      <w:r w:rsidRPr="00D76758">
        <w:t xml:space="preserve">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 райо</w:t>
      </w:r>
      <w:r>
        <w:t>н Республики Башкортостан на 202</w:t>
      </w:r>
      <w:r w:rsidR="00890EF9">
        <w:t>4</w:t>
      </w:r>
      <w:r>
        <w:t xml:space="preserve"> год и на плановый период 202</w:t>
      </w:r>
      <w:r w:rsidR="00890EF9">
        <w:t>5</w:t>
      </w:r>
      <w:r w:rsidRPr="00D76758">
        <w:t xml:space="preserve"> - 202</w:t>
      </w:r>
      <w:r w:rsidR="00890EF9">
        <w:t>6</w:t>
      </w:r>
      <w:r w:rsidRPr="00D76758">
        <w:t xml:space="preserve"> годов» направляются в Совет </w:t>
      </w:r>
      <w:r w:rsidR="007C1644">
        <w:t xml:space="preserve">сельского поселения </w:t>
      </w:r>
      <w:proofErr w:type="spellStart"/>
      <w:r w:rsidR="007C1644">
        <w:t>Бекетовский</w:t>
      </w:r>
      <w:proofErr w:type="spellEnd"/>
      <w:r w:rsidR="007C1644">
        <w:t xml:space="preserve"> </w:t>
      </w:r>
      <w:r w:rsidRPr="00D76758">
        <w:t>сельсовет муниципального района</w:t>
      </w:r>
      <w:proofErr w:type="gramEnd"/>
      <w:r w:rsidRPr="00D76758">
        <w:t xml:space="preserve"> </w:t>
      </w:r>
      <w:proofErr w:type="spellStart"/>
      <w:r w:rsidRPr="00D76758">
        <w:t>Ермекеевский</w:t>
      </w:r>
      <w:proofErr w:type="spellEnd"/>
      <w:r w:rsidRPr="00D76758">
        <w:t xml:space="preserve"> район Р</w:t>
      </w:r>
      <w:r w:rsidR="007C1644">
        <w:t xml:space="preserve">еспублики </w:t>
      </w:r>
      <w:r w:rsidRPr="00D76758">
        <w:t>Б</w:t>
      </w:r>
      <w:r w:rsidR="007C1644">
        <w:t>ашкортостан</w:t>
      </w:r>
      <w:r w:rsidRPr="00D76758">
        <w:t xml:space="preserve"> по адресу: с. </w:t>
      </w:r>
      <w:proofErr w:type="spellStart"/>
      <w:r w:rsidRPr="00D76758">
        <w:t>Бекетово</w:t>
      </w:r>
      <w:proofErr w:type="spellEnd"/>
      <w:r w:rsidRPr="00D76758">
        <w:t xml:space="preserve">, ул. </w:t>
      </w:r>
      <w:proofErr w:type="gramStart"/>
      <w:r w:rsidRPr="00D76758">
        <w:t>Школьная</w:t>
      </w:r>
      <w:proofErr w:type="gramEnd"/>
      <w:r w:rsidRPr="00D76758">
        <w:t>,</w:t>
      </w:r>
      <w:r w:rsidR="007C1644">
        <w:t xml:space="preserve"> д.</w:t>
      </w:r>
      <w:r w:rsidRPr="00D76758">
        <w:t xml:space="preserve"> </w:t>
      </w:r>
      <w:r>
        <w:t>2</w:t>
      </w:r>
      <w:r w:rsidRPr="00D76758">
        <w:t xml:space="preserve"> </w:t>
      </w:r>
      <w:r w:rsidRPr="00F75FB4">
        <w:t xml:space="preserve">до </w:t>
      </w:r>
      <w:r w:rsidR="00F75FB4" w:rsidRPr="00F75FB4">
        <w:t>4 декабря</w:t>
      </w:r>
      <w:r w:rsidR="00794A67" w:rsidRPr="00F75FB4">
        <w:t xml:space="preserve"> </w:t>
      </w:r>
      <w:r w:rsidRPr="00F75FB4">
        <w:t>202</w:t>
      </w:r>
      <w:r w:rsidR="007C1644" w:rsidRPr="00F75FB4">
        <w:t>3</w:t>
      </w:r>
      <w:r>
        <w:t xml:space="preserve"> года.</w:t>
      </w:r>
    </w:p>
    <w:p w:rsidR="00C34CC2" w:rsidRPr="00D76758" w:rsidRDefault="00C34CC2" w:rsidP="00C34CC2">
      <w:pPr>
        <w:pStyle w:val="a4"/>
        <w:jc w:val="both"/>
      </w:pPr>
      <w:r w:rsidRPr="00D76758">
        <w:t xml:space="preserve">         4. </w:t>
      </w:r>
      <w:proofErr w:type="gramStart"/>
      <w:r w:rsidRPr="00D76758">
        <w:t>Решение Совета с</w:t>
      </w:r>
      <w:r w:rsidR="00896AE4">
        <w:t xml:space="preserve">ельского поселения </w:t>
      </w:r>
      <w:proofErr w:type="spellStart"/>
      <w:r w:rsidR="00896AE4">
        <w:t>Бекетовский</w:t>
      </w:r>
      <w:proofErr w:type="spellEnd"/>
      <w:r w:rsidR="00896AE4">
        <w:t xml:space="preserve"> </w:t>
      </w:r>
      <w:r w:rsidRPr="00D76758">
        <w:t xml:space="preserve">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район Республики Башкортостан «О </w:t>
      </w:r>
      <w:r w:rsidR="00481483">
        <w:t>публичных слушаниях</w:t>
      </w:r>
      <w:r w:rsidRPr="00D76758">
        <w:t xml:space="preserve"> по  проекту решения Совета  сельского поселения  </w:t>
      </w:r>
      <w:proofErr w:type="spellStart"/>
      <w:r w:rsidRPr="00D76758">
        <w:t>Бекетовский</w:t>
      </w:r>
      <w:proofErr w:type="spellEnd"/>
      <w:r w:rsidRPr="00D76758">
        <w:t xml:space="preserve">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район Республики Башкортостан «О бюджете сельского поселения  </w:t>
      </w:r>
      <w:proofErr w:type="spellStart"/>
      <w:r w:rsidRPr="00D76758">
        <w:t>Бекетовский</w:t>
      </w:r>
      <w:proofErr w:type="spellEnd"/>
      <w:r w:rsidRPr="00D76758">
        <w:t xml:space="preserve"> сельсовет муниципального района </w:t>
      </w:r>
      <w:proofErr w:type="spellStart"/>
      <w:r w:rsidRPr="00D76758">
        <w:t>Ермекеевский</w:t>
      </w:r>
      <w:proofErr w:type="spellEnd"/>
      <w:r w:rsidRPr="00D76758">
        <w:t xml:space="preserve">  райо</w:t>
      </w:r>
      <w:r>
        <w:t>н Республики Башкортостан на 202</w:t>
      </w:r>
      <w:r w:rsidR="005F4A4D">
        <w:t>4</w:t>
      </w:r>
      <w:r>
        <w:t xml:space="preserve"> год и на плановый период 202</w:t>
      </w:r>
      <w:r w:rsidR="005F4A4D">
        <w:t>5</w:t>
      </w:r>
      <w:r w:rsidRPr="00D76758">
        <w:t xml:space="preserve"> - 202</w:t>
      </w:r>
      <w:r w:rsidR="005F4A4D">
        <w:t>6</w:t>
      </w:r>
      <w:r w:rsidRPr="00D76758">
        <w:t xml:space="preserve"> годов»</w:t>
      </w:r>
      <w:proofErr w:type="gramEnd"/>
    </w:p>
    <w:p w:rsidR="00C34CC2" w:rsidRDefault="00C34CC2" w:rsidP="00C3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C34CC2" w:rsidRDefault="00917326" w:rsidP="00C34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информационном стенде</w:t>
      </w:r>
      <w:r w:rsidR="00C34CC2">
        <w:rPr>
          <w:sz w:val="28"/>
          <w:szCs w:val="28"/>
        </w:rPr>
        <w:t xml:space="preserve"> в  </w:t>
      </w:r>
      <w:r w:rsidR="00C24C18">
        <w:rPr>
          <w:sz w:val="28"/>
          <w:szCs w:val="28"/>
        </w:rPr>
        <w:t xml:space="preserve">здании </w:t>
      </w:r>
      <w:bookmarkStart w:id="0" w:name="_GoBack"/>
      <w:bookmarkEnd w:id="0"/>
      <w:r w:rsidR="00C34CC2">
        <w:rPr>
          <w:sz w:val="28"/>
          <w:szCs w:val="28"/>
        </w:rPr>
        <w:t xml:space="preserve">администрации сельского поселения  </w:t>
      </w:r>
      <w:proofErr w:type="spellStart"/>
      <w:r w:rsidR="00C34CC2">
        <w:rPr>
          <w:sz w:val="28"/>
          <w:szCs w:val="28"/>
        </w:rPr>
        <w:t>Бекетовский</w:t>
      </w:r>
      <w:proofErr w:type="spellEnd"/>
      <w:r w:rsidR="00C34CC2">
        <w:rPr>
          <w:sz w:val="28"/>
          <w:szCs w:val="28"/>
        </w:rPr>
        <w:t xml:space="preserve"> сельсовет муниципального района </w:t>
      </w:r>
      <w:proofErr w:type="spellStart"/>
      <w:r w:rsidR="00C34CC2">
        <w:rPr>
          <w:sz w:val="28"/>
          <w:szCs w:val="28"/>
        </w:rPr>
        <w:t>Ермекеевский</w:t>
      </w:r>
      <w:proofErr w:type="spellEnd"/>
      <w:r w:rsidR="00C34CC2">
        <w:rPr>
          <w:sz w:val="28"/>
          <w:szCs w:val="28"/>
        </w:rPr>
        <w:t xml:space="preserve"> район Республики Башкортостан.</w:t>
      </w:r>
    </w:p>
    <w:p w:rsidR="00C34CC2" w:rsidRDefault="00C34CC2" w:rsidP="00C34CC2">
      <w:pPr>
        <w:jc w:val="both"/>
        <w:rPr>
          <w:sz w:val="28"/>
          <w:szCs w:val="28"/>
        </w:rPr>
      </w:pPr>
    </w:p>
    <w:p w:rsidR="00CD0A84" w:rsidRDefault="00CD0A84" w:rsidP="00C34CC2">
      <w:pPr>
        <w:jc w:val="both"/>
        <w:rPr>
          <w:sz w:val="28"/>
          <w:szCs w:val="28"/>
        </w:rPr>
      </w:pPr>
    </w:p>
    <w:p w:rsidR="00C34CC2" w:rsidRDefault="00C34CC2" w:rsidP="00C34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4CC2" w:rsidRDefault="00C34CC2" w:rsidP="00C34C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</w:t>
      </w:r>
      <w:r w:rsidR="00CD0A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З.З. Исламова  </w:t>
      </w:r>
    </w:p>
    <w:p w:rsidR="008C3B1F" w:rsidRDefault="008C3B1F" w:rsidP="00FC01E4">
      <w:pPr>
        <w:pStyle w:val="32"/>
        <w:ind w:firstLine="0"/>
        <w:jc w:val="both"/>
      </w:pPr>
    </w:p>
    <w:sectPr w:rsidR="008C3B1F" w:rsidSect="0019435C">
      <w:pgSz w:w="12240" w:h="15840"/>
      <w:pgMar w:top="851" w:right="850" w:bottom="1134" w:left="1701" w:header="213" w:footer="21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55" w:rsidRDefault="00363F55" w:rsidP="00572E01">
      <w:r>
        <w:separator/>
      </w:r>
    </w:p>
  </w:endnote>
  <w:endnote w:type="continuationSeparator" w:id="0">
    <w:p w:rsidR="00363F55" w:rsidRDefault="00363F55" w:rsidP="005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55" w:rsidRDefault="00363F55" w:rsidP="00572E01">
      <w:r>
        <w:separator/>
      </w:r>
    </w:p>
  </w:footnote>
  <w:footnote w:type="continuationSeparator" w:id="0">
    <w:p w:rsidR="00363F55" w:rsidRDefault="00363F55" w:rsidP="005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10AC9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DE4C6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077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2D7A72"/>
    <w:multiLevelType w:val="hybridMultilevel"/>
    <w:tmpl w:val="DB52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D768B4"/>
    <w:multiLevelType w:val="hybridMultilevel"/>
    <w:tmpl w:val="C4EE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F6980"/>
    <w:multiLevelType w:val="hybridMultilevel"/>
    <w:tmpl w:val="F21C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747A68"/>
    <w:multiLevelType w:val="hybridMultilevel"/>
    <w:tmpl w:val="E216ECAC"/>
    <w:lvl w:ilvl="0" w:tplc="C19C26E0">
      <w:start w:val="1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>
    <w:nsid w:val="092B5EA3"/>
    <w:multiLevelType w:val="hybridMultilevel"/>
    <w:tmpl w:val="ED661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1161F3"/>
    <w:multiLevelType w:val="hybridMultilevel"/>
    <w:tmpl w:val="8438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82B16"/>
    <w:multiLevelType w:val="multilevel"/>
    <w:tmpl w:val="AB06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0E6EF5"/>
    <w:multiLevelType w:val="hybridMultilevel"/>
    <w:tmpl w:val="01A4594E"/>
    <w:lvl w:ilvl="0" w:tplc="02BE73EE">
      <w:start w:val="4"/>
      <w:numFmt w:val="decimal"/>
      <w:lvlText w:val="%1."/>
      <w:lvlJc w:val="left"/>
      <w:pPr>
        <w:ind w:left="78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F3EE3"/>
    <w:multiLevelType w:val="hybridMultilevel"/>
    <w:tmpl w:val="33A6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21D68CC"/>
    <w:multiLevelType w:val="hybridMultilevel"/>
    <w:tmpl w:val="A9D86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60A0FCD"/>
    <w:multiLevelType w:val="multilevel"/>
    <w:tmpl w:val="B17A4C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2505C73"/>
    <w:multiLevelType w:val="hybridMultilevel"/>
    <w:tmpl w:val="92C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08642C"/>
    <w:multiLevelType w:val="multilevel"/>
    <w:tmpl w:val="80420382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6E34E02"/>
    <w:multiLevelType w:val="multilevel"/>
    <w:tmpl w:val="CD1C37A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1B06C9"/>
    <w:multiLevelType w:val="hybridMultilevel"/>
    <w:tmpl w:val="6CF80290"/>
    <w:lvl w:ilvl="0" w:tplc="A154A0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6D04470"/>
    <w:multiLevelType w:val="hybridMultilevel"/>
    <w:tmpl w:val="9D4E6396"/>
    <w:lvl w:ilvl="0" w:tplc="D34EF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E14C55"/>
    <w:multiLevelType w:val="hybridMultilevel"/>
    <w:tmpl w:val="CFA6A9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C4CF8"/>
    <w:multiLevelType w:val="hybridMultilevel"/>
    <w:tmpl w:val="E7AE8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353F63"/>
    <w:multiLevelType w:val="hybridMultilevel"/>
    <w:tmpl w:val="21AC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657B7"/>
    <w:multiLevelType w:val="hybridMultilevel"/>
    <w:tmpl w:val="4FA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93CEB"/>
    <w:multiLevelType w:val="multilevel"/>
    <w:tmpl w:val="863E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35"/>
  </w:num>
  <w:num w:numId="6">
    <w:abstractNumId w:val="4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4"/>
  </w:num>
  <w:num w:numId="1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26"/>
  </w:num>
  <w:num w:numId="17">
    <w:abstractNumId w:val="38"/>
  </w:num>
  <w:num w:numId="18">
    <w:abstractNumId w:val="36"/>
  </w:num>
  <w:num w:numId="19">
    <w:abstractNumId w:val="37"/>
  </w:num>
  <w:num w:numId="20">
    <w:abstractNumId w:val="41"/>
  </w:num>
  <w:num w:numId="21">
    <w:abstractNumId w:val="21"/>
  </w:num>
  <w:num w:numId="22">
    <w:abstractNumId w:val="29"/>
  </w:num>
  <w:num w:numId="23">
    <w:abstractNumId w:val="18"/>
  </w:num>
  <w:num w:numId="24">
    <w:abstractNumId w:val="34"/>
  </w:num>
  <w:num w:numId="25">
    <w:abstractNumId w:val="24"/>
  </w:num>
  <w:num w:numId="26">
    <w:abstractNumId w:val="31"/>
  </w:num>
  <w:num w:numId="27">
    <w:abstractNumId w:val="22"/>
  </w:num>
  <w:num w:numId="28">
    <w:abstractNumId w:val="46"/>
  </w:num>
  <w:num w:numId="29">
    <w:abstractNumId w:val="39"/>
  </w:num>
  <w:num w:numId="30">
    <w:abstractNumId w:val="27"/>
  </w:num>
  <w:num w:numId="31">
    <w:abstractNumId w:val="23"/>
  </w:num>
  <w:num w:numId="32">
    <w:abstractNumId w:val="19"/>
  </w:num>
  <w:num w:numId="33">
    <w:abstractNumId w:val="42"/>
  </w:num>
  <w:num w:numId="34">
    <w:abstractNumId w:val="14"/>
  </w:num>
  <w:num w:numId="35">
    <w:abstractNumId w:val="40"/>
  </w:num>
  <w:num w:numId="36">
    <w:abstractNumId w:val="3"/>
  </w:num>
  <w:num w:numId="37">
    <w:abstractNumId w:val="4"/>
  </w:num>
  <w:num w:numId="38">
    <w:abstractNumId w:val="6"/>
  </w:num>
  <w:num w:numId="39">
    <w:abstractNumId w:val="43"/>
  </w:num>
  <w:num w:numId="40">
    <w:abstractNumId w:val="25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10DDC"/>
    <w:rsid w:val="0002582D"/>
    <w:rsid w:val="00030DDC"/>
    <w:rsid w:val="00032082"/>
    <w:rsid w:val="000344C7"/>
    <w:rsid w:val="000369E4"/>
    <w:rsid w:val="000433FA"/>
    <w:rsid w:val="000728A2"/>
    <w:rsid w:val="000D1447"/>
    <w:rsid w:val="000E2E9C"/>
    <w:rsid w:val="000E3818"/>
    <w:rsid w:val="000F5DAD"/>
    <w:rsid w:val="00101E86"/>
    <w:rsid w:val="00102E2A"/>
    <w:rsid w:val="00104566"/>
    <w:rsid w:val="001108A4"/>
    <w:rsid w:val="00123216"/>
    <w:rsid w:val="00132625"/>
    <w:rsid w:val="00143BFF"/>
    <w:rsid w:val="00147C07"/>
    <w:rsid w:val="0015792D"/>
    <w:rsid w:val="00163C3F"/>
    <w:rsid w:val="0017050D"/>
    <w:rsid w:val="00170513"/>
    <w:rsid w:val="00173253"/>
    <w:rsid w:val="00175B31"/>
    <w:rsid w:val="00186CD8"/>
    <w:rsid w:val="0019435C"/>
    <w:rsid w:val="001A4D1F"/>
    <w:rsid w:val="001A6BEE"/>
    <w:rsid w:val="001B77F6"/>
    <w:rsid w:val="001C4B64"/>
    <w:rsid w:val="001D04D4"/>
    <w:rsid w:val="001D0EFD"/>
    <w:rsid w:val="001D102E"/>
    <w:rsid w:val="001E090B"/>
    <w:rsid w:val="001F207D"/>
    <w:rsid w:val="001F5028"/>
    <w:rsid w:val="002108D3"/>
    <w:rsid w:val="0022031F"/>
    <w:rsid w:val="00221785"/>
    <w:rsid w:val="00250D06"/>
    <w:rsid w:val="002605DE"/>
    <w:rsid w:val="00260B69"/>
    <w:rsid w:val="002631E1"/>
    <w:rsid w:val="00272F02"/>
    <w:rsid w:val="00295629"/>
    <w:rsid w:val="002958C3"/>
    <w:rsid w:val="002A3E08"/>
    <w:rsid w:val="002B43D2"/>
    <w:rsid w:val="002C2B7F"/>
    <w:rsid w:val="002E0023"/>
    <w:rsid w:val="00315BED"/>
    <w:rsid w:val="003239AF"/>
    <w:rsid w:val="00323A17"/>
    <w:rsid w:val="003379DC"/>
    <w:rsid w:val="00346A57"/>
    <w:rsid w:val="00347074"/>
    <w:rsid w:val="00356E3B"/>
    <w:rsid w:val="00363F55"/>
    <w:rsid w:val="00372F6C"/>
    <w:rsid w:val="003734E9"/>
    <w:rsid w:val="003806B1"/>
    <w:rsid w:val="003C72FB"/>
    <w:rsid w:val="003C79DF"/>
    <w:rsid w:val="003D113D"/>
    <w:rsid w:val="003F5D4A"/>
    <w:rsid w:val="0041143E"/>
    <w:rsid w:val="00412360"/>
    <w:rsid w:val="0043355F"/>
    <w:rsid w:val="004410C1"/>
    <w:rsid w:val="00442311"/>
    <w:rsid w:val="00453FDD"/>
    <w:rsid w:val="00455999"/>
    <w:rsid w:val="00481483"/>
    <w:rsid w:val="00494E07"/>
    <w:rsid w:val="004D0F12"/>
    <w:rsid w:val="004D6F9B"/>
    <w:rsid w:val="00511CF6"/>
    <w:rsid w:val="00515402"/>
    <w:rsid w:val="00516775"/>
    <w:rsid w:val="00533293"/>
    <w:rsid w:val="00560617"/>
    <w:rsid w:val="005652CD"/>
    <w:rsid w:val="00572E01"/>
    <w:rsid w:val="0058167E"/>
    <w:rsid w:val="005A64A7"/>
    <w:rsid w:val="005B1786"/>
    <w:rsid w:val="005B4849"/>
    <w:rsid w:val="005B528C"/>
    <w:rsid w:val="005C3C26"/>
    <w:rsid w:val="005D040E"/>
    <w:rsid w:val="005D2E1C"/>
    <w:rsid w:val="005F4A4D"/>
    <w:rsid w:val="005F6C3C"/>
    <w:rsid w:val="00600B7C"/>
    <w:rsid w:val="00625A81"/>
    <w:rsid w:val="0063784C"/>
    <w:rsid w:val="00641DD2"/>
    <w:rsid w:val="00665527"/>
    <w:rsid w:val="006655C2"/>
    <w:rsid w:val="00665C9D"/>
    <w:rsid w:val="006762D3"/>
    <w:rsid w:val="00677FC2"/>
    <w:rsid w:val="00686A47"/>
    <w:rsid w:val="006964C2"/>
    <w:rsid w:val="006B1F1E"/>
    <w:rsid w:val="006B6642"/>
    <w:rsid w:val="006C09BF"/>
    <w:rsid w:val="006C16FF"/>
    <w:rsid w:val="006C2A0B"/>
    <w:rsid w:val="006D397B"/>
    <w:rsid w:val="006D4557"/>
    <w:rsid w:val="006D7F53"/>
    <w:rsid w:val="007409AD"/>
    <w:rsid w:val="00751ADC"/>
    <w:rsid w:val="00755EA3"/>
    <w:rsid w:val="0076290A"/>
    <w:rsid w:val="00763DF9"/>
    <w:rsid w:val="00764457"/>
    <w:rsid w:val="0078259B"/>
    <w:rsid w:val="00794A67"/>
    <w:rsid w:val="007C1644"/>
    <w:rsid w:val="007D04F9"/>
    <w:rsid w:val="00812FEC"/>
    <w:rsid w:val="00845758"/>
    <w:rsid w:val="0086322F"/>
    <w:rsid w:val="00876288"/>
    <w:rsid w:val="00876B11"/>
    <w:rsid w:val="00880F97"/>
    <w:rsid w:val="00890EF9"/>
    <w:rsid w:val="0089379F"/>
    <w:rsid w:val="00896AE4"/>
    <w:rsid w:val="008A2D80"/>
    <w:rsid w:val="008A6505"/>
    <w:rsid w:val="008B5DBA"/>
    <w:rsid w:val="008C3B1F"/>
    <w:rsid w:val="008F0450"/>
    <w:rsid w:val="009124AD"/>
    <w:rsid w:val="00917326"/>
    <w:rsid w:val="00926CAD"/>
    <w:rsid w:val="00931619"/>
    <w:rsid w:val="00933C86"/>
    <w:rsid w:val="0093622C"/>
    <w:rsid w:val="00956CE1"/>
    <w:rsid w:val="00964DB2"/>
    <w:rsid w:val="00965C50"/>
    <w:rsid w:val="0097228F"/>
    <w:rsid w:val="009822E5"/>
    <w:rsid w:val="00983E0D"/>
    <w:rsid w:val="00992239"/>
    <w:rsid w:val="009A4557"/>
    <w:rsid w:val="009B3A23"/>
    <w:rsid w:val="009D500C"/>
    <w:rsid w:val="009E1A58"/>
    <w:rsid w:val="009E6677"/>
    <w:rsid w:val="009F77FE"/>
    <w:rsid w:val="00A066EF"/>
    <w:rsid w:val="00A07458"/>
    <w:rsid w:val="00A14257"/>
    <w:rsid w:val="00A15DD2"/>
    <w:rsid w:val="00A363CB"/>
    <w:rsid w:val="00A52008"/>
    <w:rsid w:val="00A529B5"/>
    <w:rsid w:val="00A63C87"/>
    <w:rsid w:val="00A7273A"/>
    <w:rsid w:val="00A72D68"/>
    <w:rsid w:val="00A734F5"/>
    <w:rsid w:val="00A95290"/>
    <w:rsid w:val="00A9625B"/>
    <w:rsid w:val="00AB208C"/>
    <w:rsid w:val="00AD1A01"/>
    <w:rsid w:val="00AE60D4"/>
    <w:rsid w:val="00B23539"/>
    <w:rsid w:val="00B3320B"/>
    <w:rsid w:val="00B36FBC"/>
    <w:rsid w:val="00B47C7A"/>
    <w:rsid w:val="00B6308B"/>
    <w:rsid w:val="00B66C6E"/>
    <w:rsid w:val="00B72D51"/>
    <w:rsid w:val="00B7613D"/>
    <w:rsid w:val="00B859E9"/>
    <w:rsid w:val="00B9662B"/>
    <w:rsid w:val="00BA7999"/>
    <w:rsid w:val="00BB1BDB"/>
    <w:rsid w:val="00BC22E4"/>
    <w:rsid w:val="00BC5DA3"/>
    <w:rsid w:val="00BC7472"/>
    <w:rsid w:val="00BF0199"/>
    <w:rsid w:val="00C00CE6"/>
    <w:rsid w:val="00C00F22"/>
    <w:rsid w:val="00C1703D"/>
    <w:rsid w:val="00C21616"/>
    <w:rsid w:val="00C23B33"/>
    <w:rsid w:val="00C23F35"/>
    <w:rsid w:val="00C24C18"/>
    <w:rsid w:val="00C34CC2"/>
    <w:rsid w:val="00C364B5"/>
    <w:rsid w:val="00C511AC"/>
    <w:rsid w:val="00C61EF2"/>
    <w:rsid w:val="00C80CF2"/>
    <w:rsid w:val="00C81297"/>
    <w:rsid w:val="00C86DFB"/>
    <w:rsid w:val="00CA313C"/>
    <w:rsid w:val="00CA53FB"/>
    <w:rsid w:val="00CD0A84"/>
    <w:rsid w:val="00CD5E22"/>
    <w:rsid w:val="00D02E21"/>
    <w:rsid w:val="00D24AA1"/>
    <w:rsid w:val="00DA63F3"/>
    <w:rsid w:val="00DB6DDF"/>
    <w:rsid w:val="00DC1AE6"/>
    <w:rsid w:val="00DD0163"/>
    <w:rsid w:val="00DE1373"/>
    <w:rsid w:val="00E01E2F"/>
    <w:rsid w:val="00E059A9"/>
    <w:rsid w:val="00E41E40"/>
    <w:rsid w:val="00E41F84"/>
    <w:rsid w:val="00E4401F"/>
    <w:rsid w:val="00E44BDD"/>
    <w:rsid w:val="00E505A8"/>
    <w:rsid w:val="00E544B5"/>
    <w:rsid w:val="00E57C79"/>
    <w:rsid w:val="00E62ADB"/>
    <w:rsid w:val="00E674F9"/>
    <w:rsid w:val="00E77C00"/>
    <w:rsid w:val="00E80305"/>
    <w:rsid w:val="00E83766"/>
    <w:rsid w:val="00E86ABF"/>
    <w:rsid w:val="00EA1663"/>
    <w:rsid w:val="00EA3CDC"/>
    <w:rsid w:val="00ED12B9"/>
    <w:rsid w:val="00EE3B95"/>
    <w:rsid w:val="00F07E2A"/>
    <w:rsid w:val="00F10307"/>
    <w:rsid w:val="00F26A54"/>
    <w:rsid w:val="00F40AFD"/>
    <w:rsid w:val="00F455A3"/>
    <w:rsid w:val="00F514C0"/>
    <w:rsid w:val="00F54568"/>
    <w:rsid w:val="00F55180"/>
    <w:rsid w:val="00F65A47"/>
    <w:rsid w:val="00F747DC"/>
    <w:rsid w:val="00F74D73"/>
    <w:rsid w:val="00F75FB4"/>
    <w:rsid w:val="00F7751D"/>
    <w:rsid w:val="00F80D1D"/>
    <w:rsid w:val="00F851FA"/>
    <w:rsid w:val="00F91335"/>
    <w:rsid w:val="00FC01E4"/>
    <w:rsid w:val="00FC76EC"/>
    <w:rsid w:val="00FC7CB7"/>
    <w:rsid w:val="00FD5D9A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55180"/>
    <w:pPr>
      <w:keepNext/>
      <w:outlineLvl w:val="0"/>
    </w:pPr>
    <w:rPr>
      <w:b/>
      <w:sz w:val="20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unhideWhenUsed/>
    <w:qFormat/>
    <w:rsid w:val="00F55180"/>
    <w:pPr>
      <w:keepNext/>
      <w:jc w:val="center"/>
      <w:outlineLvl w:val="1"/>
    </w:pPr>
    <w:rPr>
      <w:rFonts w:ascii="Arial New Bash" w:hAnsi="Arial New Bash"/>
      <w:b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55180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51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55180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55180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FC01E4"/>
    <w:pPr>
      <w:ind w:left="708"/>
    </w:pPr>
  </w:style>
  <w:style w:type="paragraph" w:styleId="32">
    <w:name w:val="Body Text Indent 3"/>
    <w:basedOn w:val="a0"/>
    <w:link w:val="33"/>
    <w:rsid w:val="00FC01E4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FC01E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0"/>
    <w:rsid w:val="00FC01E4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0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26A54"/>
  </w:style>
  <w:style w:type="paragraph" w:customStyle="1" w:styleId="formattext">
    <w:name w:val="formattext"/>
    <w:basedOn w:val="a0"/>
    <w:rsid w:val="0089379F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F551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rsid w:val="00F55180"/>
    <w:rPr>
      <w:rFonts w:ascii="Arial New Bash" w:eastAsia="Times New Roman" w:hAnsi="Arial New Bash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F551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F5518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5518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F5518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nsPlusNormal">
    <w:name w:val="ConsPlusNormal"/>
    <w:rsid w:val="00F55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F55180"/>
    <w:rPr>
      <w:color w:val="0000FF"/>
      <w:u w:val="single"/>
    </w:rPr>
  </w:style>
  <w:style w:type="paragraph" w:styleId="ac">
    <w:name w:val="Normal (Web)"/>
    <w:basedOn w:val="a0"/>
    <w:unhideWhenUsed/>
    <w:rsid w:val="00F55180"/>
    <w:rPr>
      <w:rFonts w:ascii="Verdana" w:hAnsi="Verdana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F55180"/>
  </w:style>
  <w:style w:type="paragraph" w:customStyle="1" w:styleId="Default">
    <w:name w:val="Default"/>
    <w:rsid w:val="00F551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F55180"/>
    <w:pPr>
      <w:numPr>
        <w:numId w:val="1"/>
      </w:numPr>
      <w:suppressAutoHyphens/>
    </w:pPr>
    <w:rPr>
      <w:lang w:eastAsia="ar-SA"/>
    </w:rPr>
  </w:style>
  <w:style w:type="paragraph" w:styleId="a">
    <w:name w:val="List Bullet"/>
    <w:basedOn w:val="a0"/>
    <w:unhideWhenUsed/>
    <w:rsid w:val="00F55180"/>
    <w:pPr>
      <w:numPr>
        <w:numId w:val="2"/>
      </w:numPr>
      <w:contextualSpacing/>
    </w:pPr>
    <w:rPr>
      <w:rFonts w:ascii="Arial" w:eastAsia="Calibri" w:hAnsi="Arial" w:cs="Arial"/>
      <w:lang w:eastAsia="en-US"/>
    </w:rPr>
  </w:style>
  <w:style w:type="paragraph" w:styleId="ad">
    <w:name w:val="List"/>
    <w:basedOn w:val="a7"/>
    <w:semiHidden/>
    <w:rsid w:val="00F55180"/>
    <w:pPr>
      <w:suppressAutoHyphens/>
    </w:pPr>
    <w:rPr>
      <w:rFonts w:ascii="Arial" w:hAnsi="Arial" w:cs="Tahoma"/>
      <w:lang w:eastAsia="ar-SA"/>
    </w:rPr>
  </w:style>
  <w:style w:type="paragraph" w:styleId="ae">
    <w:name w:val="caption"/>
    <w:basedOn w:val="a0"/>
    <w:next w:val="a0"/>
    <w:qFormat/>
    <w:rsid w:val="00F55180"/>
    <w:pPr>
      <w:suppressAutoHyphens/>
    </w:pPr>
    <w:rPr>
      <w:b/>
      <w:bCs/>
      <w:sz w:val="20"/>
      <w:szCs w:val="20"/>
      <w:lang w:eastAsia="ar-SA"/>
    </w:rPr>
  </w:style>
  <w:style w:type="paragraph" w:styleId="23">
    <w:name w:val="List 2"/>
    <w:basedOn w:val="a0"/>
    <w:uiPriority w:val="99"/>
    <w:semiHidden/>
    <w:unhideWhenUsed/>
    <w:rsid w:val="00F55180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4">
    <w:name w:val="List 3"/>
    <w:basedOn w:val="a0"/>
    <w:uiPriority w:val="99"/>
    <w:semiHidden/>
    <w:unhideWhenUsed/>
    <w:rsid w:val="00F55180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F55180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2"/>
    <w:uiPriority w:val="39"/>
    <w:rsid w:val="00F55180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Continue"/>
    <w:basedOn w:val="a0"/>
    <w:uiPriority w:val="99"/>
    <w:semiHidden/>
    <w:unhideWhenUsed/>
    <w:rsid w:val="00F55180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F551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551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header"/>
    <w:basedOn w:val="a0"/>
    <w:link w:val="af2"/>
    <w:unhideWhenUsed/>
    <w:rsid w:val="00F55180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2">
    <w:name w:val="Верхний колонтитул Знак"/>
    <w:basedOn w:val="a1"/>
    <w:link w:val="af1"/>
    <w:rsid w:val="00F55180"/>
    <w:rPr>
      <w:rFonts w:ascii="Arial" w:eastAsia="Calibri" w:hAnsi="Arial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F55180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F55180"/>
    <w:rPr>
      <w:rFonts w:ascii="Arial" w:eastAsia="Calibri" w:hAnsi="Arial" w:cs="Times New Roman"/>
      <w:sz w:val="24"/>
      <w:szCs w:val="24"/>
    </w:rPr>
  </w:style>
  <w:style w:type="paragraph" w:customStyle="1" w:styleId="ConsTitle">
    <w:name w:val="ConsTitle"/>
    <w:rsid w:val="00F65A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F65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65A47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2E00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E0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(3)_"/>
    <w:link w:val="36"/>
    <w:locked/>
    <w:rsid w:val="00983E0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83E0D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983E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61">
    <w:name w:val="Основной текст (6)_"/>
    <w:link w:val="62"/>
    <w:locked/>
    <w:rsid w:val="00983E0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83E0D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styleId="af5">
    <w:name w:val="Strong"/>
    <w:uiPriority w:val="22"/>
    <w:qFormat/>
    <w:rsid w:val="00AE60D4"/>
    <w:rPr>
      <w:b/>
      <w:bCs/>
    </w:rPr>
  </w:style>
  <w:style w:type="paragraph" w:styleId="37">
    <w:name w:val="Body Text 3"/>
    <w:basedOn w:val="a0"/>
    <w:link w:val="38"/>
    <w:uiPriority w:val="99"/>
    <w:unhideWhenUsed/>
    <w:rsid w:val="00250D0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250D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Основной текст_"/>
    <w:basedOn w:val="a1"/>
    <w:link w:val="24"/>
    <w:locked/>
    <w:rsid w:val="00572E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572E01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f6"/>
    <w:rsid w:val="00572E01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styleId="af7">
    <w:name w:val="footnote text"/>
    <w:basedOn w:val="a0"/>
    <w:link w:val="af8"/>
    <w:rsid w:val="00572E01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572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572E01"/>
    <w:rPr>
      <w:vertAlign w:val="superscript"/>
    </w:rPr>
  </w:style>
  <w:style w:type="character" w:customStyle="1" w:styleId="25">
    <w:name w:val="Основной текст (2)_"/>
    <w:basedOn w:val="a1"/>
    <w:link w:val="26"/>
    <w:rsid w:val="00AB208C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1"/>
    <w:link w:val="13"/>
    <w:rsid w:val="00AB20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B208C"/>
    <w:pPr>
      <w:widowControl w:val="0"/>
      <w:shd w:val="clear" w:color="auto" w:fill="FFFFFF"/>
      <w:spacing w:line="27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0"/>
    <w:link w:val="12"/>
    <w:rsid w:val="00AB208C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unhideWhenUsed/>
    <w:rsid w:val="00B859E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B8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221785"/>
    <w:rPr>
      <w:rFonts w:ascii="Times New Roman" w:hAnsi="Times New Roman"/>
      <w:shd w:val="clear" w:color="auto" w:fill="FFFFFF"/>
    </w:rPr>
  </w:style>
  <w:style w:type="character" w:customStyle="1" w:styleId="29">
    <w:name w:val="Колонтитул (2)_"/>
    <w:link w:val="2a"/>
    <w:uiPriority w:val="99"/>
    <w:rsid w:val="00221785"/>
    <w:rPr>
      <w:rFonts w:ascii="Times New Roman" w:hAnsi="Times New Roman"/>
    </w:rPr>
  </w:style>
  <w:style w:type="paragraph" w:customStyle="1" w:styleId="2a">
    <w:name w:val="Колонтитул (2)"/>
    <w:basedOn w:val="a0"/>
    <w:link w:val="29"/>
    <w:uiPriority w:val="99"/>
    <w:rsid w:val="00221785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styleId="afa">
    <w:name w:val="Body Text Indent"/>
    <w:basedOn w:val="a0"/>
    <w:link w:val="afb"/>
    <w:uiPriority w:val="99"/>
    <w:semiHidden/>
    <w:rsid w:val="003D113D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3D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3D113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0"/>
    <w:uiPriority w:val="99"/>
    <w:rsid w:val="003D113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55180"/>
    <w:pPr>
      <w:keepNext/>
      <w:outlineLvl w:val="0"/>
    </w:pPr>
    <w:rPr>
      <w:b/>
      <w:sz w:val="20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unhideWhenUsed/>
    <w:qFormat/>
    <w:rsid w:val="00F55180"/>
    <w:pPr>
      <w:keepNext/>
      <w:jc w:val="center"/>
      <w:outlineLvl w:val="1"/>
    </w:pPr>
    <w:rPr>
      <w:rFonts w:ascii="Arial New Bash" w:hAnsi="Arial New Bash"/>
      <w:b/>
      <w:szCs w:val="20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55180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51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55180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55180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FC01E4"/>
    <w:pPr>
      <w:ind w:left="708"/>
    </w:pPr>
  </w:style>
  <w:style w:type="paragraph" w:styleId="32">
    <w:name w:val="Body Text Indent 3"/>
    <w:basedOn w:val="a0"/>
    <w:link w:val="33"/>
    <w:rsid w:val="00FC01E4"/>
    <w:pPr>
      <w:ind w:firstLine="720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FC01E4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0"/>
    <w:rsid w:val="00FC01E4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0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26A54"/>
  </w:style>
  <w:style w:type="paragraph" w:customStyle="1" w:styleId="formattext">
    <w:name w:val="formattext"/>
    <w:basedOn w:val="a0"/>
    <w:rsid w:val="0089379F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F551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rsid w:val="00F55180"/>
    <w:rPr>
      <w:rFonts w:ascii="Arial New Bash" w:eastAsia="Times New Roman" w:hAnsi="Arial New Bash" w:cs="Times New Roman"/>
      <w:b/>
      <w:sz w:val="24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F551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F5518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F5518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F5518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ConsPlusNormal">
    <w:name w:val="ConsPlusNormal"/>
    <w:rsid w:val="00F55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F55180"/>
    <w:rPr>
      <w:color w:val="0000FF"/>
      <w:u w:val="single"/>
    </w:rPr>
  </w:style>
  <w:style w:type="paragraph" w:styleId="ac">
    <w:name w:val="Normal (Web)"/>
    <w:basedOn w:val="a0"/>
    <w:unhideWhenUsed/>
    <w:rsid w:val="00F55180"/>
    <w:rPr>
      <w:rFonts w:ascii="Verdana" w:hAnsi="Verdana"/>
      <w:sz w:val="17"/>
      <w:szCs w:val="17"/>
    </w:rPr>
  </w:style>
  <w:style w:type="numbering" w:customStyle="1" w:styleId="11">
    <w:name w:val="Нет списка1"/>
    <w:next w:val="a3"/>
    <w:uiPriority w:val="99"/>
    <w:semiHidden/>
    <w:unhideWhenUsed/>
    <w:rsid w:val="00F55180"/>
  </w:style>
  <w:style w:type="paragraph" w:customStyle="1" w:styleId="Default">
    <w:name w:val="Default"/>
    <w:rsid w:val="00F551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2">
    <w:name w:val="List Bullet 2"/>
    <w:basedOn w:val="a0"/>
    <w:rsid w:val="00F55180"/>
    <w:pPr>
      <w:numPr>
        <w:numId w:val="1"/>
      </w:numPr>
      <w:suppressAutoHyphens/>
    </w:pPr>
    <w:rPr>
      <w:lang w:eastAsia="ar-SA"/>
    </w:rPr>
  </w:style>
  <w:style w:type="paragraph" w:styleId="a">
    <w:name w:val="List Bullet"/>
    <w:basedOn w:val="a0"/>
    <w:unhideWhenUsed/>
    <w:rsid w:val="00F55180"/>
    <w:pPr>
      <w:numPr>
        <w:numId w:val="2"/>
      </w:numPr>
      <w:contextualSpacing/>
    </w:pPr>
    <w:rPr>
      <w:rFonts w:ascii="Arial" w:eastAsia="Calibri" w:hAnsi="Arial" w:cs="Arial"/>
      <w:lang w:eastAsia="en-US"/>
    </w:rPr>
  </w:style>
  <w:style w:type="paragraph" w:styleId="ad">
    <w:name w:val="List"/>
    <w:basedOn w:val="a7"/>
    <w:semiHidden/>
    <w:rsid w:val="00F55180"/>
    <w:pPr>
      <w:suppressAutoHyphens/>
    </w:pPr>
    <w:rPr>
      <w:rFonts w:ascii="Arial" w:hAnsi="Arial" w:cs="Tahoma"/>
      <w:lang w:eastAsia="ar-SA"/>
    </w:rPr>
  </w:style>
  <w:style w:type="paragraph" w:styleId="ae">
    <w:name w:val="caption"/>
    <w:basedOn w:val="a0"/>
    <w:next w:val="a0"/>
    <w:qFormat/>
    <w:rsid w:val="00F55180"/>
    <w:pPr>
      <w:suppressAutoHyphens/>
    </w:pPr>
    <w:rPr>
      <w:b/>
      <w:bCs/>
      <w:sz w:val="20"/>
      <w:szCs w:val="20"/>
      <w:lang w:eastAsia="ar-SA"/>
    </w:rPr>
  </w:style>
  <w:style w:type="paragraph" w:styleId="23">
    <w:name w:val="List 2"/>
    <w:basedOn w:val="a0"/>
    <w:uiPriority w:val="99"/>
    <w:semiHidden/>
    <w:unhideWhenUsed/>
    <w:rsid w:val="00F55180"/>
    <w:pPr>
      <w:ind w:left="566" w:hanging="283"/>
      <w:contextualSpacing/>
    </w:pPr>
    <w:rPr>
      <w:rFonts w:ascii="Arial" w:eastAsia="Calibri" w:hAnsi="Arial" w:cs="Arial"/>
      <w:lang w:eastAsia="en-US"/>
    </w:rPr>
  </w:style>
  <w:style w:type="paragraph" w:styleId="34">
    <w:name w:val="List 3"/>
    <w:basedOn w:val="a0"/>
    <w:uiPriority w:val="99"/>
    <w:semiHidden/>
    <w:unhideWhenUsed/>
    <w:rsid w:val="00F55180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List Bullet 3"/>
    <w:basedOn w:val="a0"/>
    <w:uiPriority w:val="99"/>
    <w:unhideWhenUsed/>
    <w:rsid w:val="00F55180"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2"/>
    <w:uiPriority w:val="39"/>
    <w:rsid w:val="00F55180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Continue"/>
    <w:basedOn w:val="a0"/>
    <w:uiPriority w:val="99"/>
    <w:semiHidden/>
    <w:unhideWhenUsed/>
    <w:rsid w:val="00F55180"/>
    <w:pPr>
      <w:spacing w:after="120"/>
      <w:ind w:left="283"/>
      <w:contextualSpacing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F5518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551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header"/>
    <w:basedOn w:val="a0"/>
    <w:link w:val="af2"/>
    <w:unhideWhenUsed/>
    <w:rsid w:val="00F55180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2">
    <w:name w:val="Верхний колонтитул Знак"/>
    <w:basedOn w:val="a1"/>
    <w:link w:val="af1"/>
    <w:rsid w:val="00F55180"/>
    <w:rPr>
      <w:rFonts w:ascii="Arial" w:eastAsia="Calibri" w:hAnsi="Arial" w:cs="Times New Roman"/>
      <w:sz w:val="24"/>
      <w:szCs w:val="24"/>
    </w:rPr>
  </w:style>
  <w:style w:type="paragraph" w:styleId="af3">
    <w:name w:val="footer"/>
    <w:basedOn w:val="a0"/>
    <w:link w:val="af4"/>
    <w:uiPriority w:val="99"/>
    <w:unhideWhenUsed/>
    <w:rsid w:val="00F55180"/>
    <w:pPr>
      <w:tabs>
        <w:tab w:val="center" w:pos="4677"/>
        <w:tab w:val="right" w:pos="9355"/>
      </w:tabs>
    </w:pPr>
    <w:rPr>
      <w:rFonts w:ascii="Arial" w:eastAsia="Calibri" w:hAnsi="Arial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F55180"/>
    <w:rPr>
      <w:rFonts w:ascii="Arial" w:eastAsia="Calibri" w:hAnsi="Arial" w:cs="Times New Roman"/>
      <w:sz w:val="24"/>
      <w:szCs w:val="24"/>
    </w:rPr>
  </w:style>
  <w:style w:type="paragraph" w:customStyle="1" w:styleId="ConsTitle">
    <w:name w:val="ConsTitle"/>
    <w:rsid w:val="00F65A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F65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65A47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2E00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2E0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(3)_"/>
    <w:link w:val="36"/>
    <w:locked/>
    <w:rsid w:val="00983E0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83E0D"/>
    <w:pPr>
      <w:widowControl w:val="0"/>
      <w:shd w:val="clear" w:color="auto" w:fill="FFFFFF"/>
      <w:spacing w:line="413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7pt">
    <w:name w:val="Основной текст (2) + 7 pt"/>
    <w:rsid w:val="00983E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61">
    <w:name w:val="Основной текст (6)_"/>
    <w:link w:val="62"/>
    <w:locked/>
    <w:rsid w:val="00983E0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983E0D"/>
    <w:pPr>
      <w:widowControl w:val="0"/>
      <w:shd w:val="clear" w:color="auto" w:fill="FFFFFF"/>
      <w:spacing w:before="240"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character" w:styleId="af5">
    <w:name w:val="Strong"/>
    <w:uiPriority w:val="22"/>
    <w:qFormat/>
    <w:rsid w:val="00AE60D4"/>
    <w:rPr>
      <w:b/>
      <w:bCs/>
    </w:rPr>
  </w:style>
  <w:style w:type="paragraph" w:styleId="37">
    <w:name w:val="Body Text 3"/>
    <w:basedOn w:val="a0"/>
    <w:link w:val="38"/>
    <w:uiPriority w:val="99"/>
    <w:unhideWhenUsed/>
    <w:rsid w:val="00250D0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rsid w:val="00250D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Основной текст_"/>
    <w:basedOn w:val="a1"/>
    <w:link w:val="24"/>
    <w:locked/>
    <w:rsid w:val="00572E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572E01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f6"/>
    <w:rsid w:val="00572E01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styleId="af7">
    <w:name w:val="footnote text"/>
    <w:basedOn w:val="a0"/>
    <w:link w:val="af8"/>
    <w:rsid w:val="00572E01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572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572E01"/>
    <w:rPr>
      <w:vertAlign w:val="superscript"/>
    </w:rPr>
  </w:style>
  <w:style w:type="character" w:customStyle="1" w:styleId="25">
    <w:name w:val="Основной текст (2)_"/>
    <w:basedOn w:val="a1"/>
    <w:link w:val="26"/>
    <w:rsid w:val="00AB208C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1"/>
    <w:link w:val="13"/>
    <w:rsid w:val="00AB208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AB208C"/>
    <w:pPr>
      <w:widowControl w:val="0"/>
      <w:shd w:val="clear" w:color="auto" w:fill="FFFFFF"/>
      <w:spacing w:line="278" w:lineRule="exact"/>
      <w:jc w:val="right"/>
    </w:pPr>
    <w:rPr>
      <w:rFonts w:cstheme="minorBidi"/>
      <w:sz w:val="22"/>
      <w:szCs w:val="22"/>
      <w:lang w:eastAsia="en-US"/>
    </w:rPr>
  </w:style>
  <w:style w:type="paragraph" w:customStyle="1" w:styleId="13">
    <w:name w:val="Заголовок №1"/>
    <w:basedOn w:val="a0"/>
    <w:link w:val="12"/>
    <w:rsid w:val="00AB208C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sz w:val="22"/>
      <w:szCs w:val="22"/>
      <w:lang w:eastAsia="en-US"/>
    </w:rPr>
  </w:style>
  <w:style w:type="paragraph" w:styleId="27">
    <w:name w:val="Body Text 2"/>
    <w:basedOn w:val="a0"/>
    <w:link w:val="28"/>
    <w:uiPriority w:val="99"/>
    <w:unhideWhenUsed/>
    <w:rsid w:val="00B859E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B8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rsid w:val="00221785"/>
    <w:rPr>
      <w:rFonts w:ascii="Times New Roman" w:hAnsi="Times New Roman"/>
      <w:shd w:val="clear" w:color="auto" w:fill="FFFFFF"/>
    </w:rPr>
  </w:style>
  <w:style w:type="character" w:customStyle="1" w:styleId="29">
    <w:name w:val="Колонтитул (2)_"/>
    <w:link w:val="2a"/>
    <w:uiPriority w:val="99"/>
    <w:rsid w:val="00221785"/>
    <w:rPr>
      <w:rFonts w:ascii="Times New Roman" w:hAnsi="Times New Roman"/>
    </w:rPr>
  </w:style>
  <w:style w:type="paragraph" w:customStyle="1" w:styleId="2a">
    <w:name w:val="Колонтитул (2)"/>
    <w:basedOn w:val="a0"/>
    <w:link w:val="29"/>
    <w:uiPriority w:val="99"/>
    <w:rsid w:val="00221785"/>
    <w:pPr>
      <w:widowControl w:val="0"/>
    </w:pPr>
    <w:rPr>
      <w:rFonts w:eastAsiaTheme="minorHAnsi" w:cstheme="minorBidi"/>
      <w:sz w:val="22"/>
      <w:szCs w:val="22"/>
      <w:lang w:eastAsia="en-US"/>
    </w:rPr>
  </w:style>
  <w:style w:type="paragraph" w:styleId="afa">
    <w:name w:val="Body Text Indent"/>
    <w:basedOn w:val="a0"/>
    <w:link w:val="afb"/>
    <w:uiPriority w:val="99"/>
    <w:semiHidden/>
    <w:rsid w:val="003D113D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3D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3D113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0"/>
    <w:uiPriority w:val="99"/>
    <w:rsid w:val="003D113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9E3B-5EA7-45F3-A0C8-5E8D820C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cp:lastPrinted>2022-11-21T04:56:00Z</cp:lastPrinted>
  <dcterms:created xsi:type="dcterms:W3CDTF">2023-11-21T06:08:00Z</dcterms:created>
  <dcterms:modified xsi:type="dcterms:W3CDTF">2023-11-24T06:09:00Z</dcterms:modified>
</cp:coreProperties>
</file>