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E2B" w:rsidRDefault="007B5E2B" w:rsidP="007B5E2B">
      <w:pPr>
        <w:ind w:left="-284" w:right="-143"/>
        <w:rPr>
          <w:sz w:val="28"/>
          <w:szCs w:val="28"/>
        </w:rPr>
      </w:pPr>
      <w:r>
        <w:rPr>
          <w:noProof/>
        </w:rPr>
        <w:drawing>
          <wp:inline distT="0" distB="0" distL="0" distR="0" wp14:anchorId="3465B97C" wp14:editId="3D89938D">
            <wp:extent cx="5832475" cy="2126423"/>
            <wp:effectExtent l="0" t="0" r="0" b="0"/>
            <wp:docPr id="115" name="Рисунок 1" descr="бланк%20админ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20администрации"/>
                    <pic:cNvPicPr>
                      <a:picLocks noChangeAspect="1" noChangeArrowheads="1"/>
                    </pic:cNvPicPr>
                  </pic:nvPicPr>
                  <pic:blipFill>
                    <a:blip r:embed="rId7" cstate="print"/>
                    <a:srcRect/>
                    <a:stretch>
                      <a:fillRect/>
                    </a:stretch>
                  </pic:blipFill>
                  <pic:spPr bwMode="auto">
                    <a:xfrm>
                      <a:off x="0" y="0"/>
                      <a:ext cx="5832475" cy="2126423"/>
                    </a:xfrm>
                    <a:prstGeom prst="rect">
                      <a:avLst/>
                    </a:prstGeom>
                    <a:noFill/>
                    <a:ln w="9525">
                      <a:noFill/>
                      <a:miter lim="800000"/>
                      <a:headEnd/>
                      <a:tailEnd/>
                    </a:ln>
                  </pic:spPr>
                </pic:pic>
              </a:graphicData>
            </a:graphic>
          </wp:inline>
        </w:drawing>
      </w:r>
    </w:p>
    <w:p w:rsidR="007B5E2B" w:rsidRDefault="007B5E2B" w:rsidP="007B5E2B">
      <w:pPr>
        <w:ind w:hanging="426"/>
      </w:pPr>
      <w:r>
        <w:rPr>
          <w:sz w:val="28"/>
          <w:szCs w:val="28"/>
        </w:rPr>
        <w:t xml:space="preserve"> </w:t>
      </w:r>
      <w:r w:rsidRPr="00DA4C21">
        <w:rPr>
          <w:rFonts w:eastAsia="Arial Unicode MS"/>
          <w:b/>
          <w:sz w:val="28"/>
          <w:szCs w:val="28"/>
        </w:rPr>
        <w:t xml:space="preserve">ҠАРАР    </w:t>
      </w:r>
      <w:r w:rsidRPr="00DA4C21">
        <w:rPr>
          <w:rFonts w:eastAsia="Arial Unicode MS"/>
          <w:sz w:val="28"/>
          <w:szCs w:val="28"/>
        </w:rPr>
        <w:t xml:space="preserve">                               </w:t>
      </w:r>
      <w:r>
        <w:rPr>
          <w:rFonts w:eastAsia="Arial Unicode MS"/>
          <w:sz w:val="28"/>
          <w:szCs w:val="28"/>
        </w:rPr>
        <w:t xml:space="preserve">      </w:t>
      </w:r>
      <w:r w:rsidRPr="00DA4C21">
        <w:rPr>
          <w:rFonts w:eastAsia="Arial Unicode MS"/>
          <w:sz w:val="28"/>
          <w:szCs w:val="28"/>
        </w:rPr>
        <w:t xml:space="preserve">№ </w:t>
      </w:r>
      <w:r>
        <w:rPr>
          <w:rFonts w:eastAsia="Arial Unicode MS"/>
          <w:sz w:val="28"/>
          <w:szCs w:val="28"/>
        </w:rPr>
        <w:t>112</w:t>
      </w:r>
      <w:r w:rsidRPr="00DA4C21">
        <w:rPr>
          <w:rFonts w:eastAsia="Arial Unicode MS"/>
          <w:sz w:val="28"/>
          <w:szCs w:val="28"/>
        </w:rPr>
        <w:t xml:space="preserve">      </w:t>
      </w:r>
      <w:r>
        <w:rPr>
          <w:rFonts w:eastAsia="Arial Unicode MS"/>
          <w:sz w:val="28"/>
          <w:szCs w:val="28"/>
        </w:rPr>
        <w:t xml:space="preserve">                </w:t>
      </w:r>
      <w:r w:rsidRPr="001D4B8E">
        <w:rPr>
          <w:rFonts w:eastAsia="Arial Unicode MS"/>
          <w:b/>
          <w:sz w:val="28"/>
          <w:szCs w:val="28"/>
        </w:rPr>
        <w:t>ПО</w:t>
      </w:r>
      <w:r w:rsidRPr="00DA4C21">
        <w:rPr>
          <w:rFonts w:eastAsia="Arial Unicode MS"/>
          <w:b/>
          <w:sz w:val="28"/>
          <w:szCs w:val="28"/>
        </w:rPr>
        <w:t>СТАНОВЛЕНИЕ</w:t>
      </w:r>
    </w:p>
    <w:p w:rsidR="007B5E2B" w:rsidRPr="00CE3DB6" w:rsidRDefault="007B5E2B" w:rsidP="007B5E2B">
      <w:pPr>
        <w:ind w:hanging="426"/>
      </w:pPr>
      <w:r w:rsidRPr="00DA4C21">
        <w:rPr>
          <w:sz w:val="28"/>
          <w:szCs w:val="28"/>
        </w:rPr>
        <w:t xml:space="preserve">  </w:t>
      </w:r>
      <w:r>
        <w:rPr>
          <w:rFonts w:eastAsia="Arial Unicode MS"/>
          <w:sz w:val="28"/>
          <w:szCs w:val="28"/>
        </w:rPr>
        <w:t>«11</w:t>
      </w:r>
      <w:r w:rsidRPr="00DA4C21">
        <w:rPr>
          <w:rFonts w:eastAsia="Arial Unicode MS"/>
          <w:sz w:val="28"/>
          <w:szCs w:val="28"/>
        </w:rPr>
        <w:t xml:space="preserve">» </w:t>
      </w:r>
      <w:r>
        <w:rPr>
          <w:rFonts w:eastAsia="Arial Unicode MS"/>
          <w:sz w:val="28"/>
          <w:szCs w:val="28"/>
        </w:rPr>
        <w:t xml:space="preserve">август </w:t>
      </w:r>
      <w:r w:rsidRPr="00DA4C21">
        <w:rPr>
          <w:rFonts w:eastAsia="Arial Unicode MS"/>
          <w:sz w:val="28"/>
          <w:szCs w:val="28"/>
        </w:rPr>
        <w:t xml:space="preserve"> 2016  й.                             </w:t>
      </w:r>
      <w:r>
        <w:rPr>
          <w:rFonts w:eastAsia="Arial Unicode MS"/>
          <w:sz w:val="28"/>
          <w:szCs w:val="28"/>
        </w:rPr>
        <w:t xml:space="preserve">                          «11</w:t>
      </w:r>
      <w:r w:rsidRPr="00DA4C21">
        <w:rPr>
          <w:rFonts w:eastAsia="Arial Unicode MS"/>
          <w:sz w:val="28"/>
          <w:szCs w:val="28"/>
        </w:rPr>
        <w:t xml:space="preserve">» </w:t>
      </w:r>
      <w:r>
        <w:rPr>
          <w:rFonts w:eastAsia="Arial Unicode MS"/>
          <w:sz w:val="28"/>
          <w:szCs w:val="28"/>
        </w:rPr>
        <w:t xml:space="preserve">августа </w:t>
      </w:r>
      <w:r w:rsidRPr="00DA4C21">
        <w:rPr>
          <w:rFonts w:eastAsia="Arial Unicode MS"/>
          <w:sz w:val="28"/>
          <w:szCs w:val="28"/>
        </w:rPr>
        <w:t xml:space="preserve"> 2016 г.</w:t>
      </w:r>
      <w:r w:rsidRPr="00DA4C21">
        <w:rPr>
          <w:b/>
          <w:sz w:val="28"/>
          <w:szCs w:val="28"/>
        </w:rPr>
        <w:t xml:space="preserve"> </w:t>
      </w:r>
    </w:p>
    <w:p w:rsidR="007B5E2B" w:rsidRDefault="007B5E2B" w:rsidP="007B5E2B">
      <w:pPr>
        <w:rPr>
          <w:b/>
          <w:bCs/>
        </w:rPr>
      </w:pPr>
    </w:p>
    <w:p w:rsidR="007B5E2B" w:rsidRPr="007B5E2B" w:rsidRDefault="007B5E2B" w:rsidP="007B5E2B">
      <w:pPr>
        <w:jc w:val="right"/>
        <w:rPr>
          <w:sz w:val="28"/>
          <w:szCs w:val="28"/>
        </w:rPr>
      </w:pPr>
      <w:r w:rsidRPr="007B5E2B">
        <w:rPr>
          <w:b/>
          <w:bCs/>
          <w:sz w:val="28"/>
          <w:szCs w:val="28"/>
        </w:rPr>
        <w:t>«</w:t>
      </w:r>
      <w:r w:rsidRPr="007B5E2B">
        <w:rPr>
          <w:sz w:val="28"/>
          <w:szCs w:val="28"/>
        </w:rPr>
        <w:t>Об утверждении программы комплексного развития</w:t>
      </w:r>
    </w:p>
    <w:p w:rsidR="00DC5514" w:rsidRDefault="007B5E2B" w:rsidP="007B5E2B">
      <w:pPr>
        <w:jc w:val="right"/>
        <w:rPr>
          <w:sz w:val="28"/>
          <w:szCs w:val="28"/>
        </w:rPr>
      </w:pPr>
      <w:r w:rsidRPr="007B5E2B">
        <w:rPr>
          <w:sz w:val="28"/>
          <w:szCs w:val="28"/>
        </w:rPr>
        <w:t xml:space="preserve"> </w:t>
      </w:r>
      <w:r w:rsidR="00DC5514">
        <w:rPr>
          <w:sz w:val="28"/>
          <w:szCs w:val="28"/>
        </w:rPr>
        <w:tab/>
      </w:r>
      <w:r w:rsidR="00DC5514">
        <w:rPr>
          <w:sz w:val="28"/>
          <w:szCs w:val="28"/>
        </w:rPr>
        <w:tab/>
      </w:r>
      <w:r w:rsidR="00DC5514">
        <w:rPr>
          <w:sz w:val="28"/>
          <w:szCs w:val="28"/>
        </w:rPr>
        <w:tab/>
      </w:r>
      <w:r w:rsidRPr="007B5E2B">
        <w:rPr>
          <w:sz w:val="28"/>
          <w:szCs w:val="28"/>
        </w:rPr>
        <w:t xml:space="preserve">транспортной  инфраструктуры </w:t>
      </w:r>
      <w:r w:rsidR="00DC5514">
        <w:rPr>
          <w:sz w:val="28"/>
          <w:szCs w:val="28"/>
        </w:rPr>
        <w:t>сельского поселения</w:t>
      </w:r>
    </w:p>
    <w:p w:rsidR="00DC5514" w:rsidRDefault="00DC5514" w:rsidP="00DC5514">
      <w:pPr>
        <w:rPr>
          <w:sz w:val="28"/>
          <w:szCs w:val="28"/>
        </w:rPr>
      </w:pPr>
      <w:r>
        <w:rPr>
          <w:sz w:val="28"/>
          <w:szCs w:val="28"/>
        </w:rPr>
        <w:t xml:space="preserve">                                          </w:t>
      </w:r>
      <w:proofErr w:type="spellStart"/>
      <w:r w:rsidR="007B5E2B" w:rsidRPr="007B5E2B">
        <w:rPr>
          <w:sz w:val="28"/>
          <w:szCs w:val="28"/>
        </w:rPr>
        <w:t>Бекетовский</w:t>
      </w:r>
      <w:proofErr w:type="spellEnd"/>
      <w:r w:rsidR="007B5E2B" w:rsidRPr="007B5E2B">
        <w:rPr>
          <w:sz w:val="28"/>
          <w:szCs w:val="28"/>
        </w:rPr>
        <w:t xml:space="preserve"> сельсовет муниципального района</w:t>
      </w:r>
    </w:p>
    <w:p w:rsidR="00DC5514" w:rsidRDefault="00DC5514" w:rsidP="00DC5514">
      <w:pPr>
        <w:rPr>
          <w:sz w:val="28"/>
          <w:szCs w:val="28"/>
        </w:rPr>
      </w:pPr>
      <w:r>
        <w:rPr>
          <w:sz w:val="28"/>
          <w:szCs w:val="28"/>
        </w:rPr>
        <w:t xml:space="preserve">                                         </w:t>
      </w:r>
      <w:r w:rsidR="007B5E2B" w:rsidRPr="007B5E2B">
        <w:rPr>
          <w:sz w:val="28"/>
          <w:szCs w:val="28"/>
        </w:rPr>
        <w:t xml:space="preserve"> </w:t>
      </w:r>
      <w:proofErr w:type="spellStart"/>
      <w:r w:rsidR="007B5E2B" w:rsidRPr="007B5E2B">
        <w:rPr>
          <w:sz w:val="28"/>
          <w:szCs w:val="28"/>
        </w:rPr>
        <w:t>Ермекеевский</w:t>
      </w:r>
      <w:proofErr w:type="spellEnd"/>
      <w:r w:rsidR="007B5E2B" w:rsidRPr="007B5E2B">
        <w:rPr>
          <w:sz w:val="28"/>
          <w:szCs w:val="28"/>
        </w:rPr>
        <w:t xml:space="preserve"> район Республики Башкортостан </w:t>
      </w:r>
      <w:proofErr w:type="gramStart"/>
      <w:r w:rsidR="007B5E2B" w:rsidRPr="007B5E2B">
        <w:rPr>
          <w:sz w:val="28"/>
          <w:szCs w:val="28"/>
        </w:rPr>
        <w:t>на</w:t>
      </w:r>
      <w:proofErr w:type="gramEnd"/>
    </w:p>
    <w:p w:rsidR="007B5E2B" w:rsidRPr="007B5E2B" w:rsidRDefault="00DC5514" w:rsidP="00DC5514">
      <w:pPr>
        <w:rPr>
          <w:sz w:val="28"/>
          <w:szCs w:val="28"/>
        </w:rPr>
      </w:pPr>
      <w:r>
        <w:rPr>
          <w:sz w:val="28"/>
          <w:szCs w:val="28"/>
        </w:rPr>
        <w:t xml:space="preserve">                                         </w:t>
      </w:r>
      <w:r w:rsidR="007B5E2B" w:rsidRPr="007B5E2B">
        <w:rPr>
          <w:sz w:val="28"/>
          <w:szCs w:val="28"/>
        </w:rPr>
        <w:t xml:space="preserve"> 2016 – 2020 годы и с перспективой до 2032 года»</w:t>
      </w:r>
    </w:p>
    <w:p w:rsidR="007B5E2B" w:rsidRPr="007B5E2B" w:rsidRDefault="007B5E2B" w:rsidP="007B5E2B">
      <w:pPr>
        <w:rPr>
          <w:sz w:val="28"/>
          <w:szCs w:val="28"/>
        </w:rPr>
      </w:pPr>
    </w:p>
    <w:p w:rsidR="007B5E2B" w:rsidRPr="007B5E2B" w:rsidRDefault="007B5E2B" w:rsidP="007B5E2B">
      <w:pPr>
        <w:autoSpaceDN w:val="0"/>
        <w:adjustRightInd w:val="0"/>
        <w:jc w:val="both"/>
        <w:outlineLvl w:val="0"/>
        <w:rPr>
          <w:sz w:val="28"/>
          <w:szCs w:val="28"/>
        </w:rPr>
      </w:pPr>
    </w:p>
    <w:p w:rsidR="007B5E2B" w:rsidRDefault="007B5E2B" w:rsidP="007B5E2B">
      <w:pPr>
        <w:jc w:val="right"/>
        <w:rPr>
          <w:sz w:val="28"/>
          <w:szCs w:val="28"/>
        </w:rPr>
      </w:pPr>
      <w:r>
        <w:rPr>
          <w:sz w:val="28"/>
          <w:szCs w:val="28"/>
        </w:rPr>
        <w:t xml:space="preserve">    </w:t>
      </w:r>
      <w:r w:rsidRPr="007B5E2B">
        <w:rPr>
          <w:sz w:val="28"/>
          <w:szCs w:val="28"/>
        </w:rPr>
        <w:t xml:space="preserve">В целях разработки комплекса мероприятий направленных на повышение надежности, эффективности и </w:t>
      </w:r>
      <w:proofErr w:type="spellStart"/>
      <w:r w:rsidRPr="007B5E2B">
        <w:rPr>
          <w:sz w:val="28"/>
          <w:szCs w:val="28"/>
        </w:rPr>
        <w:t>экологичности</w:t>
      </w:r>
      <w:proofErr w:type="spellEnd"/>
      <w:r w:rsidRPr="007B5E2B">
        <w:rPr>
          <w:sz w:val="28"/>
          <w:szCs w:val="28"/>
        </w:rPr>
        <w:t xml:space="preserve"> работы объектов </w:t>
      </w:r>
      <w:r>
        <w:rPr>
          <w:sz w:val="28"/>
          <w:szCs w:val="28"/>
        </w:rPr>
        <w:t>транспортной</w:t>
      </w:r>
    </w:p>
    <w:p w:rsidR="007B5E2B" w:rsidRPr="007B5E2B" w:rsidRDefault="007B5E2B" w:rsidP="007B5E2B">
      <w:pPr>
        <w:rPr>
          <w:sz w:val="28"/>
          <w:szCs w:val="28"/>
        </w:rPr>
      </w:pPr>
      <w:r w:rsidRPr="007B5E2B">
        <w:rPr>
          <w:sz w:val="28"/>
          <w:szCs w:val="28"/>
        </w:rPr>
        <w:t xml:space="preserve">инфраструктуры, </w:t>
      </w:r>
      <w:proofErr w:type="gramStart"/>
      <w:r w:rsidRPr="007B5E2B">
        <w:rPr>
          <w:sz w:val="28"/>
          <w:szCs w:val="28"/>
        </w:rPr>
        <w:t>расположенных</w:t>
      </w:r>
      <w:proofErr w:type="gramEnd"/>
      <w:r w:rsidRPr="007B5E2B">
        <w:rPr>
          <w:sz w:val="28"/>
          <w:szCs w:val="28"/>
        </w:rPr>
        <w:t xml:space="preserve"> на территории</w:t>
      </w:r>
      <w:r>
        <w:rPr>
          <w:sz w:val="28"/>
          <w:szCs w:val="28"/>
        </w:rPr>
        <w:t xml:space="preserve"> </w:t>
      </w:r>
      <w:r w:rsidRPr="007B5E2B">
        <w:rPr>
          <w:sz w:val="28"/>
          <w:szCs w:val="28"/>
        </w:rPr>
        <w:t xml:space="preserve">сельского поселения </w:t>
      </w:r>
      <w:proofErr w:type="spellStart"/>
      <w:r w:rsidRPr="007B5E2B">
        <w:rPr>
          <w:sz w:val="28"/>
          <w:szCs w:val="28"/>
        </w:rPr>
        <w:t>Бекетовский</w:t>
      </w:r>
      <w:proofErr w:type="spellEnd"/>
      <w:r w:rsidRPr="007B5E2B">
        <w:rPr>
          <w:sz w:val="28"/>
          <w:szCs w:val="28"/>
        </w:rPr>
        <w:t xml:space="preserve"> сельсовет муниципального района </w:t>
      </w:r>
      <w:proofErr w:type="spellStart"/>
      <w:r w:rsidRPr="007B5E2B">
        <w:rPr>
          <w:sz w:val="28"/>
          <w:szCs w:val="28"/>
        </w:rPr>
        <w:t>Ермекеевский</w:t>
      </w:r>
      <w:proofErr w:type="spellEnd"/>
      <w:r w:rsidRPr="007B5E2B">
        <w:rPr>
          <w:sz w:val="28"/>
          <w:szCs w:val="28"/>
        </w:rPr>
        <w:t xml:space="preserve"> район </w:t>
      </w:r>
    </w:p>
    <w:p w:rsidR="007B5E2B" w:rsidRDefault="007B5E2B" w:rsidP="007B5E2B">
      <w:pPr>
        <w:rPr>
          <w:sz w:val="28"/>
          <w:szCs w:val="28"/>
        </w:rPr>
      </w:pPr>
      <w:r w:rsidRPr="007B5E2B">
        <w:rPr>
          <w:sz w:val="28"/>
          <w:szCs w:val="28"/>
        </w:rPr>
        <w:t xml:space="preserve">Республики Башкортостан, руководствуясь пунктом 5 части 1 статьи 14 Федерального закона от 06.10.2003 N 131-ФЗ "Об общих принципах организации местного самоуправления в Российской Федерации",  </w:t>
      </w:r>
    </w:p>
    <w:p w:rsidR="007B5E2B" w:rsidRPr="007B5E2B" w:rsidRDefault="007B5E2B" w:rsidP="007B5E2B">
      <w:pPr>
        <w:rPr>
          <w:sz w:val="28"/>
          <w:szCs w:val="28"/>
        </w:rPr>
      </w:pPr>
      <w:r>
        <w:rPr>
          <w:sz w:val="28"/>
          <w:szCs w:val="28"/>
        </w:rPr>
        <w:t>ПОСТАНОВЛЯЮ:</w:t>
      </w:r>
    </w:p>
    <w:p w:rsidR="007B5E2B" w:rsidRPr="007B5E2B" w:rsidRDefault="007B5E2B" w:rsidP="007B5E2B">
      <w:pPr>
        <w:rPr>
          <w:sz w:val="28"/>
          <w:szCs w:val="28"/>
        </w:rPr>
      </w:pPr>
    </w:p>
    <w:p w:rsidR="007B5E2B" w:rsidRPr="00DC5514" w:rsidRDefault="007B5E2B" w:rsidP="00DC5514">
      <w:pPr>
        <w:pStyle w:val="a6"/>
        <w:rPr>
          <w:rFonts w:ascii="Times New Roman" w:hAnsi="Times New Roman" w:cs="Times New Roman"/>
          <w:sz w:val="28"/>
          <w:szCs w:val="28"/>
        </w:rPr>
      </w:pPr>
      <w:r w:rsidRPr="00DC5514">
        <w:rPr>
          <w:rFonts w:ascii="Times New Roman" w:hAnsi="Times New Roman" w:cs="Times New Roman"/>
          <w:sz w:val="28"/>
          <w:szCs w:val="28"/>
        </w:rPr>
        <w:t xml:space="preserve">1. Утвердить Программу комплексного развития транспортной  инфраструктуры сельского поселения </w:t>
      </w:r>
      <w:proofErr w:type="spellStart"/>
      <w:r w:rsidRPr="00DC5514">
        <w:rPr>
          <w:rFonts w:ascii="Times New Roman" w:hAnsi="Times New Roman" w:cs="Times New Roman"/>
          <w:sz w:val="28"/>
          <w:szCs w:val="28"/>
        </w:rPr>
        <w:t>Бекетовский</w:t>
      </w:r>
      <w:proofErr w:type="spellEnd"/>
      <w:r w:rsidR="00DC5514" w:rsidRPr="00DC5514">
        <w:rPr>
          <w:rFonts w:ascii="Times New Roman" w:hAnsi="Times New Roman" w:cs="Times New Roman"/>
          <w:sz w:val="28"/>
          <w:szCs w:val="28"/>
        </w:rPr>
        <w:t xml:space="preserve"> </w:t>
      </w:r>
      <w:r w:rsidRPr="00DC5514">
        <w:rPr>
          <w:rFonts w:ascii="Times New Roman" w:hAnsi="Times New Roman" w:cs="Times New Roman"/>
          <w:sz w:val="28"/>
          <w:szCs w:val="28"/>
        </w:rPr>
        <w:t xml:space="preserve"> сельсовет муниципального района </w:t>
      </w:r>
      <w:proofErr w:type="spellStart"/>
      <w:r w:rsidRPr="00DC5514">
        <w:rPr>
          <w:rFonts w:ascii="Times New Roman" w:hAnsi="Times New Roman" w:cs="Times New Roman"/>
          <w:sz w:val="28"/>
          <w:szCs w:val="28"/>
        </w:rPr>
        <w:t>Ермекеевский</w:t>
      </w:r>
      <w:proofErr w:type="spellEnd"/>
      <w:r w:rsidRPr="00DC5514">
        <w:rPr>
          <w:rFonts w:ascii="Times New Roman" w:hAnsi="Times New Roman" w:cs="Times New Roman"/>
          <w:sz w:val="28"/>
          <w:szCs w:val="28"/>
        </w:rPr>
        <w:t xml:space="preserve"> район Республики Башкортостан на 2016 – 2020 гг. и с перспективой до 2032 года.  </w:t>
      </w:r>
    </w:p>
    <w:p w:rsidR="007B5E2B" w:rsidRPr="00DC5514" w:rsidRDefault="007B5E2B" w:rsidP="00DC5514">
      <w:pPr>
        <w:pStyle w:val="a6"/>
        <w:rPr>
          <w:rFonts w:ascii="Times New Roman" w:hAnsi="Times New Roman" w:cs="Times New Roman"/>
          <w:sz w:val="28"/>
          <w:szCs w:val="28"/>
        </w:rPr>
      </w:pPr>
    </w:p>
    <w:p w:rsidR="00DC5514" w:rsidRPr="00DC5514" w:rsidRDefault="00DC5514" w:rsidP="00DC5514">
      <w:pPr>
        <w:pStyle w:val="a6"/>
        <w:rPr>
          <w:rFonts w:ascii="Times New Roman" w:hAnsi="Times New Roman" w:cs="Times New Roman"/>
          <w:sz w:val="28"/>
          <w:szCs w:val="28"/>
        </w:rPr>
      </w:pPr>
      <w:r w:rsidRPr="00DC5514">
        <w:rPr>
          <w:rFonts w:ascii="Times New Roman" w:hAnsi="Times New Roman" w:cs="Times New Roman"/>
          <w:sz w:val="28"/>
          <w:szCs w:val="28"/>
        </w:rPr>
        <w:t>2. Установить, что в ходе реализации Программы мероприятия и объемы их финансирования подлежат ежегодной корректировке с учетом возможностей средств бюджета.</w:t>
      </w:r>
    </w:p>
    <w:p w:rsidR="00DC5514" w:rsidRPr="00DC5514" w:rsidRDefault="00DC5514" w:rsidP="00DC5514">
      <w:pPr>
        <w:pStyle w:val="a6"/>
        <w:rPr>
          <w:rFonts w:ascii="Times New Roman" w:hAnsi="Times New Roman" w:cs="Times New Roman"/>
          <w:sz w:val="28"/>
          <w:szCs w:val="28"/>
        </w:rPr>
      </w:pPr>
      <w:r w:rsidRPr="00DC5514">
        <w:rPr>
          <w:rFonts w:ascii="Times New Roman" w:hAnsi="Times New Roman" w:cs="Times New Roman"/>
          <w:sz w:val="28"/>
          <w:szCs w:val="28"/>
        </w:rPr>
        <w:tab/>
        <w:t xml:space="preserve">3.  Постановление обнародовать на информационном стенде администрации сельсовета  и разместить на сайте администрации сельского поселения </w:t>
      </w:r>
      <w:hyperlink r:id="rId8" w:history="1">
        <w:r w:rsidRPr="00DC5514">
          <w:rPr>
            <w:rStyle w:val="a5"/>
            <w:rFonts w:ascii="Times New Roman" w:hAnsi="Times New Roman" w:cs="Times New Roman"/>
            <w:w w:val="94"/>
            <w:sz w:val="28"/>
            <w:szCs w:val="28"/>
            <w:lang w:val="en-US"/>
          </w:rPr>
          <w:t>www</w:t>
        </w:r>
        <w:r w:rsidRPr="00DC5514">
          <w:rPr>
            <w:rStyle w:val="a5"/>
            <w:rFonts w:ascii="Times New Roman" w:hAnsi="Times New Roman" w:cs="Times New Roman"/>
            <w:w w:val="94"/>
            <w:sz w:val="28"/>
            <w:szCs w:val="28"/>
          </w:rPr>
          <w:t>.</w:t>
        </w:r>
        <w:proofErr w:type="spellStart"/>
        <w:r w:rsidRPr="00DC5514">
          <w:rPr>
            <w:rStyle w:val="a5"/>
            <w:rFonts w:ascii="Times New Roman" w:hAnsi="Times New Roman" w:cs="Times New Roman"/>
            <w:w w:val="94"/>
            <w:sz w:val="28"/>
            <w:szCs w:val="28"/>
            <w:lang w:val="en-US"/>
          </w:rPr>
          <w:t>spbeketovo</w:t>
        </w:r>
        <w:proofErr w:type="spellEnd"/>
        <w:r w:rsidRPr="00DC5514">
          <w:rPr>
            <w:rStyle w:val="a5"/>
            <w:rFonts w:ascii="Times New Roman" w:hAnsi="Times New Roman" w:cs="Times New Roman"/>
            <w:w w:val="94"/>
            <w:sz w:val="28"/>
            <w:szCs w:val="28"/>
          </w:rPr>
          <w:t>.</w:t>
        </w:r>
        <w:proofErr w:type="spellStart"/>
        <w:r w:rsidRPr="00DC5514">
          <w:rPr>
            <w:rStyle w:val="a5"/>
            <w:rFonts w:ascii="Times New Roman" w:hAnsi="Times New Roman" w:cs="Times New Roman"/>
            <w:w w:val="94"/>
            <w:sz w:val="28"/>
            <w:szCs w:val="28"/>
            <w:lang w:val="en-US"/>
          </w:rPr>
          <w:t>ru</w:t>
        </w:r>
        <w:proofErr w:type="spellEnd"/>
      </w:hyperlink>
      <w:r w:rsidRPr="00DC5514">
        <w:rPr>
          <w:rFonts w:ascii="Times New Roman" w:hAnsi="Times New Roman" w:cs="Times New Roman"/>
          <w:color w:val="000000"/>
          <w:sz w:val="28"/>
          <w:szCs w:val="28"/>
        </w:rPr>
        <w:t>.</w:t>
      </w:r>
    </w:p>
    <w:p w:rsidR="00DC5514" w:rsidRPr="00DC5514" w:rsidRDefault="00DC5514" w:rsidP="00DC5514">
      <w:pPr>
        <w:pStyle w:val="a6"/>
        <w:rPr>
          <w:rFonts w:ascii="Times New Roman" w:hAnsi="Times New Roman" w:cs="Times New Roman"/>
          <w:sz w:val="28"/>
          <w:szCs w:val="28"/>
        </w:rPr>
      </w:pPr>
      <w:r w:rsidRPr="00DC5514">
        <w:rPr>
          <w:rFonts w:ascii="Times New Roman" w:hAnsi="Times New Roman" w:cs="Times New Roman"/>
          <w:sz w:val="28"/>
          <w:szCs w:val="28"/>
        </w:rPr>
        <w:t xml:space="preserve">4. </w:t>
      </w:r>
      <w:proofErr w:type="gramStart"/>
      <w:r w:rsidRPr="00DC5514">
        <w:rPr>
          <w:rFonts w:ascii="Times New Roman" w:hAnsi="Times New Roman" w:cs="Times New Roman"/>
          <w:sz w:val="28"/>
          <w:szCs w:val="28"/>
        </w:rPr>
        <w:t>Контроль за</w:t>
      </w:r>
      <w:proofErr w:type="gramEnd"/>
      <w:r w:rsidRPr="00DC5514">
        <w:rPr>
          <w:rFonts w:ascii="Times New Roman" w:hAnsi="Times New Roman" w:cs="Times New Roman"/>
          <w:sz w:val="28"/>
          <w:szCs w:val="28"/>
        </w:rPr>
        <w:t xml:space="preserve"> исполнением настоящего постановления оставляю за собой.</w:t>
      </w:r>
    </w:p>
    <w:p w:rsidR="00DC5514" w:rsidRDefault="00DC5514" w:rsidP="00DC5514">
      <w:pPr>
        <w:ind w:firstLine="720"/>
        <w:jc w:val="both"/>
        <w:rPr>
          <w:sz w:val="28"/>
          <w:szCs w:val="28"/>
        </w:rPr>
      </w:pPr>
    </w:p>
    <w:p w:rsidR="00DC5514" w:rsidRDefault="00DC5514" w:rsidP="00DC5514">
      <w:pPr>
        <w:jc w:val="both"/>
        <w:rPr>
          <w:sz w:val="28"/>
          <w:szCs w:val="28"/>
        </w:rPr>
      </w:pPr>
    </w:p>
    <w:p w:rsidR="00DC5514" w:rsidRDefault="00DC5514" w:rsidP="00DC5514">
      <w:pPr>
        <w:jc w:val="both"/>
        <w:rPr>
          <w:sz w:val="28"/>
          <w:szCs w:val="28"/>
        </w:rPr>
      </w:pPr>
    </w:p>
    <w:p w:rsidR="00DC5514" w:rsidRDefault="00DC5514" w:rsidP="00DC5514">
      <w:pPr>
        <w:jc w:val="both"/>
        <w:rPr>
          <w:sz w:val="28"/>
          <w:szCs w:val="28"/>
        </w:rPr>
      </w:pPr>
      <w:r w:rsidRPr="008961D5">
        <w:rPr>
          <w:sz w:val="28"/>
          <w:szCs w:val="28"/>
        </w:rPr>
        <w:t xml:space="preserve">Глава сельского поселения  </w:t>
      </w:r>
    </w:p>
    <w:p w:rsidR="00DC5514" w:rsidRDefault="00DC5514" w:rsidP="00DC5514">
      <w:pPr>
        <w:jc w:val="both"/>
        <w:rPr>
          <w:sz w:val="28"/>
          <w:szCs w:val="28"/>
        </w:rPr>
      </w:pPr>
      <w:proofErr w:type="spellStart"/>
      <w:r>
        <w:rPr>
          <w:sz w:val="28"/>
          <w:szCs w:val="28"/>
        </w:rPr>
        <w:t>Бекетовский</w:t>
      </w:r>
      <w:proofErr w:type="spellEnd"/>
      <w:r>
        <w:rPr>
          <w:sz w:val="28"/>
          <w:szCs w:val="28"/>
        </w:rPr>
        <w:t xml:space="preserve"> сельсовет </w:t>
      </w:r>
      <w:r w:rsidRPr="008961D5">
        <w:rPr>
          <w:sz w:val="28"/>
          <w:szCs w:val="28"/>
        </w:rPr>
        <w:t xml:space="preserve">                            </w:t>
      </w:r>
      <w:r>
        <w:rPr>
          <w:sz w:val="28"/>
          <w:szCs w:val="28"/>
        </w:rPr>
        <w:t xml:space="preserve">         </w:t>
      </w:r>
      <w:proofErr w:type="spellStart"/>
      <w:r>
        <w:rPr>
          <w:sz w:val="28"/>
          <w:szCs w:val="28"/>
        </w:rPr>
        <w:t>З.З.Исламова</w:t>
      </w:r>
      <w:proofErr w:type="spellEnd"/>
      <w:r>
        <w:rPr>
          <w:sz w:val="28"/>
          <w:szCs w:val="28"/>
        </w:rPr>
        <w:t xml:space="preserve"> </w:t>
      </w:r>
    </w:p>
    <w:p w:rsidR="00E2381D" w:rsidRDefault="00E2381D" w:rsidP="00DC5514">
      <w:pPr>
        <w:jc w:val="both"/>
        <w:rPr>
          <w:sz w:val="28"/>
          <w:szCs w:val="28"/>
        </w:rPr>
      </w:pPr>
    </w:p>
    <w:p w:rsidR="00E2381D" w:rsidRDefault="00E2381D" w:rsidP="00DC5514">
      <w:pPr>
        <w:jc w:val="both"/>
        <w:rPr>
          <w:sz w:val="28"/>
          <w:szCs w:val="28"/>
        </w:rPr>
      </w:pPr>
    </w:p>
    <w:p w:rsidR="00E2381D" w:rsidRDefault="00E2381D" w:rsidP="00DC5514">
      <w:pPr>
        <w:jc w:val="both"/>
        <w:rPr>
          <w:sz w:val="28"/>
          <w:szCs w:val="28"/>
        </w:rPr>
      </w:pPr>
    </w:p>
    <w:p w:rsidR="00E2381D" w:rsidRDefault="00E2381D" w:rsidP="00DC5514">
      <w:pPr>
        <w:jc w:val="both"/>
        <w:rPr>
          <w:sz w:val="28"/>
          <w:szCs w:val="28"/>
        </w:rPr>
      </w:pPr>
    </w:p>
    <w:p w:rsidR="00E2381D" w:rsidRDefault="00E2381D" w:rsidP="00DC5514">
      <w:pPr>
        <w:jc w:val="both"/>
        <w:rPr>
          <w:sz w:val="28"/>
          <w:szCs w:val="28"/>
        </w:rPr>
      </w:pPr>
    </w:p>
    <w:p w:rsidR="00DC5514" w:rsidRDefault="00DC5514" w:rsidP="00DC5514">
      <w:pPr>
        <w:jc w:val="both"/>
        <w:rPr>
          <w:sz w:val="28"/>
          <w:szCs w:val="28"/>
        </w:rPr>
      </w:pPr>
    </w:p>
    <w:p w:rsidR="00DC5514" w:rsidRPr="00046B6E" w:rsidRDefault="00DC5514" w:rsidP="00DC5514">
      <w:pPr>
        <w:jc w:val="right"/>
        <w:rPr>
          <w:sz w:val="28"/>
          <w:szCs w:val="28"/>
        </w:rPr>
      </w:pPr>
      <w:r>
        <w:rPr>
          <w:sz w:val="28"/>
          <w:szCs w:val="28"/>
        </w:rPr>
        <w:t xml:space="preserve">                                                                      </w:t>
      </w:r>
      <w:r w:rsidRPr="00046B6E">
        <w:rPr>
          <w:sz w:val="28"/>
          <w:szCs w:val="28"/>
        </w:rPr>
        <w:t>Приложение</w:t>
      </w:r>
    </w:p>
    <w:p w:rsidR="00DC5514" w:rsidRPr="00046B6E" w:rsidRDefault="00DC5514" w:rsidP="00DC5514">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46B6E">
        <w:rPr>
          <w:sz w:val="28"/>
          <w:szCs w:val="28"/>
        </w:rPr>
        <w:t>к постановлению главы</w:t>
      </w:r>
    </w:p>
    <w:p w:rsidR="00DC5514" w:rsidRDefault="00DC5514" w:rsidP="00DC5514">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сельского поселения </w:t>
      </w:r>
    </w:p>
    <w:p w:rsidR="00DC5514" w:rsidRDefault="00DC5514" w:rsidP="00DC5514">
      <w:pPr>
        <w:jc w:val="right"/>
        <w:rPr>
          <w:sz w:val="28"/>
          <w:szCs w:val="28"/>
        </w:rPr>
      </w:pPr>
      <w:proofErr w:type="spellStart"/>
      <w:r>
        <w:rPr>
          <w:sz w:val="28"/>
          <w:szCs w:val="28"/>
        </w:rPr>
        <w:t>Бекетовский</w:t>
      </w:r>
      <w:proofErr w:type="spellEnd"/>
      <w:r>
        <w:rPr>
          <w:sz w:val="28"/>
          <w:szCs w:val="28"/>
        </w:rPr>
        <w:t xml:space="preserve"> сельсовет</w:t>
      </w:r>
    </w:p>
    <w:p w:rsidR="007B5E2B" w:rsidRPr="00CC1072" w:rsidRDefault="00DC5514" w:rsidP="007B5E2B">
      <w:pPr>
        <w:keepNext/>
        <w:ind w:firstLine="360"/>
        <w:jc w:val="right"/>
        <w:rPr>
          <w:b/>
        </w:rPr>
      </w:pPr>
      <w:r>
        <w:rPr>
          <w:sz w:val="28"/>
          <w:szCs w:val="28"/>
        </w:rPr>
        <w:t xml:space="preserve">                                                                                            № 112 от 11.08.2016.           </w:t>
      </w:r>
      <w:r>
        <w:rPr>
          <w:bCs/>
        </w:rPr>
        <w:t xml:space="preserve"> </w:t>
      </w:r>
    </w:p>
    <w:p w:rsidR="007B5E2B" w:rsidRPr="00CC1072" w:rsidRDefault="007B5E2B" w:rsidP="007B5E2B">
      <w:pPr>
        <w:keepNext/>
        <w:ind w:firstLine="360"/>
        <w:jc w:val="right"/>
        <w:rPr>
          <w:b/>
        </w:rPr>
      </w:pPr>
    </w:p>
    <w:p w:rsidR="007B5E2B" w:rsidRPr="00CC1072" w:rsidRDefault="007B5E2B" w:rsidP="007B5E2B">
      <w:pPr>
        <w:keepNext/>
        <w:ind w:firstLine="360"/>
        <w:jc w:val="right"/>
        <w:rPr>
          <w:b/>
        </w:rPr>
      </w:pPr>
    </w:p>
    <w:p w:rsidR="007B5E2B" w:rsidRPr="00CC1072" w:rsidRDefault="007B5E2B" w:rsidP="007B5E2B">
      <w:pPr>
        <w:shd w:val="clear" w:color="auto" w:fill="FFFFFF"/>
        <w:spacing w:line="240" w:lineRule="atLeast"/>
        <w:rPr>
          <w:b/>
          <w:color w:val="000000"/>
        </w:rPr>
      </w:pPr>
    </w:p>
    <w:p w:rsidR="007B5E2B" w:rsidRPr="00CC1072" w:rsidRDefault="007B5E2B" w:rsidP="007B5E2B">
      <w:pPr>
        <w:shd w:val="clear" w:color="auto" w:fill="FFFFFF"/>
        <w:spacing w:line="240" w:lineRule="atLeast"/>
        <w:jc w:val="center"/>
        <w:rPr>
          <w:b/>
          <w:color w:val="000000"/>
        </w:rPr>
      </w:pPr>
    </w:p>
    <w:p w:rsidR="007B5E2B" w:rsidRPr="00CC1072" w:rsidRDefault="007B5E2B" w:rsidP="007B5E2B">
      <w:pPr>
        <w:shd w:val="clear" w:color="auto" w:fill="FFFFFF"/>
        <w:spacing w:line="240" w:lineRule="atLeast"/>
        <w:jc w:val="center"/>
        <w:rPr>
          <w:b/>
          <w:color w:val="000000"/>
        </w:rPr>
      </w:pPr>
    </w:p>
    <w:p w:rsidR="007B5E2B" w:rsidRPr="00CC1072" w:rsidRDefault="007B5E2B" w:rsidP="007B5E2B">
      <w:pPr>
        <w:shd w:val="clear" w:color="auto" w:fill="FFFFFF"/>
        <w:spacing w:line="240" w:lineRule="atLeast"/>
        <w:jc w:val="center"/>
        <w:rPr>
          <w:b/>
          <w:color w:val="000000"/>
        </w:rPr>
      </w:pPr>
    </w:p>
    <w:p w:rsidR="007B5E2B" w:rsidRPr="00CC1072" w:rsidRDefault="007B5E2B" w:rsidP="007B5E2B">
      <w:pPr>
        <w:shd w:val="clear" w:color="auto" w:fill="FFFFFF"/>
        <w:spacing w:line="240" w:lineRule="atLeast"/>
        <w:rPr>
          <w:b/>
          <w:color w:val="000000"/>
          <w:sz w:val="32"/>
          <w:szCs w:val="32"/>
        </w:rPr>
      </w:pPr>
      <w:r w:rsidRPr="00CC1072">
        <w:rPr>
          <w:b/>
          <w:color w:val="000000"/>
          <w:sz w:val="32"/>
          <w:szCs w:val="32"/>
        </w:rPr>
        <w:t xml:space="preserve">                                        ПРОГРАММА</w:t>
      </w:r>
    </w:p>
    <w:p w:rsidR="007B5E2B" w:rsidRPr="00DC5514" w:rsidRDefault="007B5E2B" w:rsidP="007B5E2B">
      <w:pPr>
        <w:shd w:val="clear" w:color="auto" w:fill="FFFFFF"/>
        <w:spacing w:line="240" w:lineRule="atLeast"/>
        <w:ind w:hanging="180"/>
        <w:jc w:val="center"/>
        <w:rPr>
          <w:b/>
          <w:sz w:val="28"/>
          <w:szCs w:val="28"/>
        </w:rPr>
      </w:pPr>
      <w:r w:rsidRPr="00DC5514">
        <w:rPr>
          <w:b/>
          <w:color w:val="000000"/>
          <w:sz w:val="28"/>
          <w:szCs w:val="28"/>
        </w:rPr>
        <w:t xml:space="preserve"> «</w:t>
      </w:r>
      <w:r w:rsidRPr="00DC5514">
        <w:rPr>
          <w:b/>
          <w:sz w:val="28"/>
          <w:szCs w:val="28"/>
        </w:rPr>
        <w:t xml:space="preserve">Комплексное развитие систем транспортной  инфраструктуры </w:t>
      </w:r>
    </w:p>
    <w:p w:rsidR="00DC5514" w:rsidRPr="00DC5514" w:rsidRDefault="00DC5514" w:rsidP="00DC5514">
      <w:pPr>
        <w:rPr>
          <w:b/>
          <w:sz w:val="28"/>
          <w:szCs w:val="28"/>
        </w:rPr>
      </w:pPr>
      <w:r w:rsidRPr="00DC5514">
        <w:rPr>
          <w:b/>
          <w:sz w:val="28"/>
          <w:szCs w:val="28"/>
        </w:rPr>
        <w:t xml:space="preserve">сельского поселения  </w:t>
      </w:r>
      <w:proofErr w:type="spellStart"/>
      <w:r w:rsidRPr="00DC5514">
        <w:rPr>
          <w:b/>
          <w:sz w:val="28"/>
          <w:szCs w:val="28"/>
        </w:rPr>
        <w:t>Бекетовский</w:t>
      </w:r>
      <w:proofErr w:type="spellEnd"/>
      <w:r w:rsidRPr="00DC5514">
        <w:rPr>
          <w:b/>
          <w:sz w:val="28"/>
          <w:szCs w:val="28"/>
        </w:rPr>
        <w:t xml:space="preserve"> сельсовет муниципального района</w:t>
      </w:r>
    </w:p>
    <w:p w:rsidR="007B5E2B" w:rsidRPr="00DC5514" w:rsidRDefault="00DC5514" w:rsidP="00DC5514">
      <w:pPr>
        <w:shd w:val="clear" w:color="auto" w:fill="FFFFFF"/>
        <w:spacing w:line="240" w:lineRule="atLeast"/>
        <w:ind w:hanging="180"/>
        <w:jc w:val="center"/>
        <w:rPr>
          <w:b/>
          <w:color w:val="000000"/>
          <w:sz w:val="28"/>
          <w:szCs w:val="28"/>
        </w:rPr>
      </w:pPr>
      <w:r>
        <w:rPr>
          <w:b/>
          <w:sz w:val="28"/>
          <w:szCs w:val="28"/>
        </w:rPr>
        <w:t xml:space="preserve"> </w:t>
      </w:r>
      <w:r w:rsidRPr="00DC5514">
        <w:rPr>
          <w:b/>
          <w:sz w:val="28"/>
          <w:szCs w:val="28"/>
        </w:rPr>
        <w:t xml:space="preserve"> </w:t>
      </w:r>
      <w:proofErr w:type="spellStart"/>
      <w:r w:rsidRPr="00DC5514">
        <w:rPr>
          <w:b/>
          <w:sz w:val="28"/>
          <w:szCs w:val="28"/>
        </w:rPr>
        <w:t>Ермекеевский</w:t>
      </w:r>
      <w:proofErr w:type="spellEnd"/>
      <w:r w:rsidRPr="00DC5514">
        <w:rPr>
          <w:b/>
          <w:sz w:val="28"/>
          <w:szCs w:val="28"/>
        </w:rPr>
        <w:t xml:space="preserve"> район Республики Башкортостан </w:t>
      </w:r>
      <w:r w:rsidR="007B5E2B" w:rsidRPr="00DC5514">
        <w:rPr>
          <w:b/>
          <w:sz w:val="28"/>
          <w:szCs w:val="28"/>
        </w:rPr>
        <w:t xml:space="preserve">на 2016 –2020 </w:t>
      </w:r>
      <w:proofErr w:type="spellStart"/>
      <w:r w:rsidR="007B5E2B" w:rsidRPr="00DC5514">
        <w:rPr>
          <w:b/>
          <w:sz w:val="28"/>
          <w:szCs w:val="28"/>
        </w:rPr>
        <w:t>г.г</w:t>
      </w:r>
      <w:proofErr w:type="spellEnd"/>
      <w:r w:rsidR="007B5E2B" w:rsidRPr="00DC5514">
        <w:rPr>
          <w:b/>
          <w:sz w:val="28"/>
          <w:szCs w:val="28"/>
        </w:rPr>
        <w:t>. и с перспективой до  2032 года</w:t>
      </w:r>
      <w:r w:rsidR="007B5E2B" w:rsidRPr="00DC5514">
        <w:rPr>
          <w:b/>
          <w:color w:val="000000"/>
          <w:sz w:val="28"/>
          <w:szCs w:val="28"/>
        </w:rPr>
        <w:t>»</w:t>
      </w:r>
    </w:p>
    <w:p w:rsidR="007B5E2B" w:rsidRPr="00CC1072" w:rsidRDefault="007B5E2B" w:rsidP="007B5E2B">
      <w:pPr>
        <w:pStyle w:val="1"/>
        <w:jc w:val="center"/>
        <w:rPr>
          <w:rFonts w:ascii="Times New Roman" w:hAnsi="Times New Roman" w:cs="Times New Roman"/>
          <w:color w:val="000000"/>
          <w:sz w:val="24"/>
          <w:szCs w:val="24"/>
        </w:rPr>
      </w:pPr>
    </w:p>
    <w:p w:rsidR="007B5E2B" w:rsidRPr="00CC1072" w:rsidRDefault="007B5E2B" w:rsidP="007B5E2B">
      <w:pPr>
        <w:pStyle w:val="1"/>
        <w:jc w:val="center"/>
        <w:rPr>
          <w:rFonts w:ascii="Times New Roman" w:hAnsi="Times New Roman" w:cs="Times New Roman"/>
          <w:color w:val="000000"/>
          <w:sz w:val="24"/>
          <w:szCs w:val="24"/>
        </w:rPr>
      </w:pPr>
    </w:p>
    <w:p w:rsidR="007B5E2B" w:rsidRPr="00CC1072" w:rsidRDefault="007B5E2B" w:rsidP="007B5E2B">
      <w:pPr>
        <w:pStyle w:val="1"/>
        <w:jc w:val="center"/>
        <w:rPr>
          <w:rFonts w:ascii="Times New Roman" w:hAnsi="Times New Roman" w:cs="Times New Roman"/>
          <w:color w:val="000000"/>
          <w:sz w:val="24"/>
          <w:szCs w:val="24"/>
        </w:rPr>
      </w:pPr>
    </w:p>
    <w:p w:rsidR="007B5E2B" w:rsidRPr="00CC1072" w:rsidRDefault="007B5E2B" w:rsidP="007B5E2B">
      <w:pPr>
        <w:pStyle w:val="1"/>
        <w:jc w:val="center"/>
        <w:rPr>
          <w:rFonts w:ascii="Times New Roman" w:hAnsi="Times New Roman" w:cs="Times New Roman"/>
          <w:color w:val="000000"/>
          <w:sz w:val="24"/>
          <w:szCs w:val="24"/>
        </w:rPr>
      </w:pPr>
    </w:p>
    <w:p w:rsidR="007B5E2B" w:rsidRPr="00CC1072" w:rsidRDefault="007B5E2B" w:rsidP="007B5E2B">
      <w:pPr>
        <w:pStyle w:val="1"/>
        <w:jc w:val="center"/>
        <w:rPr>
          <w:rFonts w:ascii="Times New Roman" w:hAnsi="Times New Roman" w:cs="Times New Roman"/>
          <w:color w:val="000000"/>
          <w:sz w:val="24"/>
          <w:szCs w:val="24"/>
        </w:rPr>
      </w:pPr>
    </w:p>
    <w:p w:rsidR="007B5E2B" w:rsidRPr="00CC1072" w:rsidRDefault="007B5E2B" w:rsidP="007B5E2B">
      <w:pPr>
        <w:pStyle w:val="1"/>
        <w:jc w:val="center"/>
        <w:rPr>
          <w:rFonts w:ascii="Times New Roman" w:hAnsi="Times New Roman" w:cs="Times New Roman"/>
          <w:color w:val="000000"/>
          <w:sz w:val="24"/>
          <w:szCs w:val="24"/>
        </w:rPr>
      </w:pPr>
    </w:p>
    <w:p w:rsidR="007B5E2B" w:rsidRPr="00CC1072" w:rsidRDefault="007B5E2B" w:rsidP="007B5E2B">
      <w:pPr>
        <w:pStyle w:val="1"/>
        <w:jc w:val="center"/>
        <w:rPr>
          <w:rFonts w:ascii="Times New Roman" w:hAnsi="Times New Roman" w:cs="Times New Roman"/>
          <w:color w:val="000000"/>
          <w:sz w:val="24"/>
          <w:szCs w:val="24"/>
        </w:rPr>
      </w:pPr>
    </w:p>
    <w:p w:rsidR="007B5E2B" w:rsidRPr="00CC1072" w:rsidRDefault="007B5E2B" w:rsidP="007B5E2B">
      <w:pPr>
        <w:pStyle w:val="1"/>
        <w:jc w:val="center"/>
        <w:rPr>
          <w:rFonts w:ascii="Times New Roman" w:hAnsi="Times New Roman" w:cs="Times New Roman"/>
          <w:color w:val="000000"/>
          <w:sz w:val="24"/>
          <w:szCs w:val="24"/>
        </w:rPr>
      </w:pPr>
    </w:p>
    <w:p w:rsidR="007B5E2B" w:rsidRPr="00CC1072" w:rsidRDefault="007B5E2B" w:rsidP="007B5E2B">
      <w:pPr>
        <w:pStyle w:val="1"/>
        <w:ind w:left="432" w:hanging="432"/>
        <w:jc w:val="center"/>
        <w:rPr>
          <w:rFonts w:ascii="Times New Roman" w:hAnsi="Times New Roman" w:cs="Times New Roman"/>
          <w:color w:val="000000"/>
          <w:sz w:val="24"/>
          <w:szCs w:val="24"/>
        </w:rPr>
      </w:pPr>
    </w:p>
    <w:p w:rsidR="007B5E2B" w:rsidRPr="00CC1072" w:rsidRDefault="007B5E2B" w:rsidP="007B5E2B">
      <w:pPr>
        <w:pStyle w:val="ae"/>
      </w:pPr>
    </w:p>
    <w:p w:rsidR="007B5E2B" w:rsidRPr="00CC1072" w:rsidRDefault="007B5E2B" w:rsidP="007B5E2B">
      <w:pPr>
        <w:pStyle w:val="1"/>
        <w:ind w:left="432" w:hanging="432"/>
        <w:jc w:val="center"/>
        <w:rPr>
          <w:rFonts w:ascii="Times New Roman" w:hAnsi="Times New Roman" w:cs="Times New Roman"/>
          <w:color w:val="000000"/>
          <w:sz w:val="24"/>
          <w:szCs w:val="24"/>
        </w:rPr>
      </w:pPr>
    </w:p>
    <w:p w:rsidR="007B5E2B" w:rsidRDefault="007B5E2B" w:rsidP="007B5E2B">
      <w:pPr>
        <w:pStyle w:val="ae"/>
      </w:pPr>
    </w:p>
    <w:p w:rsidR="007B5E2B" w:rsidRPr="006C13E5" w:rsidRDefault="007B5E2B" w:rsidP="007B5E2B"/>
    <w:p w:rsidR="007B5E2B" w:rsidRPr="006C13E5" w:rsidRDefault="007B5E2B" w:rsidP="007B5E2B"/>
    <w:p w:rsidR="007B5E2B" w:rsidRPr="006C13E5" w:rsidRDefault="007B5E2B" w:rsidP="007B5E2B"/>
    <w:p w:rsidR="007B5E2B" w:rsidRPr="006C13E5" w:rsidRDefault="007B5E2B" w:rsidP="007B5E2B"/>
    <w:p w:rsidR="007B5E2B" w:rsidRPr="006C13E5" w:rsidRDefault="007B5E2B" w:rsidP="007B5E2B"/>
    <w:p w:rsidR="007B5E2B" w:rsidRPr="006C13E5" w:rsidRDefault="007B5E2B" w:rsidP="007B5E2B"/>
    <w:p w:rsidR="007B5E2B" w:rsidRPr="006C13E5" w:rsidRDefault="007B5E2B" w:rsidP="007B5E2B"/>
    <w:p w:rsidR="007B5E2B" w:rsidRDefault="007B5E2B" w:rsidP="007B5E2B"/>
    <w:p w:rsidR="007B5E2B" w:rsidRDefault="007B5E2B" w:rsidP="007B5E2B">
      <w:pPr>
        <w:tabs>
          <w:tab w:val="left" w:pos="3945"/>
        </w:tabs>
      </w:pPr>
      <w:r>
        <w:tab/>
      </w:r>
    </w:p>
    <w:p w:rsidR="007B5E2B" w:rsidRDefault="007B5E2B" w:rsidP="007B5E2B">
      <w:pPr>
        <w:tabs>
          <w:tab w:val="left" w:pos="3945"/>
        </w:tabs>
      </w:pPr>
    </w:p>
    <w:p w:rsidR="007B5E2B" w:rsidRDefault="007B5E2B" w:rsidP="007B5E2B">
      <w:pPr>
        <w:pStyle w:val="a4"/>
        <w:spacing w:before="0" w:beforeAutospacing="0" w:after="150" w:afterAutospacing="0" w:line="238" w:lineRule="atLeast"/>
        <w:jc w:val="center"/>
        <w:rPr>
          <w:b/>
          <w:bCs/>
          <w:color w:val="242424"/>
          <w:sz w:val="20"/>
          <w:szCs w:val="20"/>
        </w:rPr>
      </w:pPr>
    </w:p>
    <w:p w:rsidR="00DC5514" w:rsidRDefault="00DC5514" w:rsidP="007B5E2B">
      <w:pPr>
        <w:pStyle w:val="a4"/>
        <w:spacing w:before="0" w:beforeAutospacing="0" w:after="150" w:afterAutospacing="0" w:line="238" w:lineRule="atLeast"/>
        <w:jc w:val="center"/>
        <w:rPr>
          <w:b/>
          <w:bCs/>
          <w:color w:val="242424"/>
          <w:sz w:val="20"/>
          <w:szCs w:val="20"/>
        </w:rPr>
      </w:pPr>
    </w:p>
    <w:p w:rsidR="00E2381D" w:rsidRDefault="00E2381D" w:rsidP="007B5E2B">
      <w:pPr>
        <w:pStyle w:val="a4"/>
        <w:spacing w:before="0" w:beforeAutospacing="0" w:after="150" w:afterAutospacing="0" w:line="238" w:lineRule="atLeast"/>
        <w:jc w:val="center"/>
        <w:rPr>
          <w:b/>
          <w:bCs/>
          <w:color w:val="242424"/>
          <w:sz w:val="20"/>
          <w:szCs w:val="20"/>
        </w:rPr>
      </w:pPr>
    </w:p>
    <w:p w:rsidR="00E2381D" w:rsidRPr="001A1515" w:rsidRDefault="001A1515" w:rsidP="007B5E2B">
      <w:pPr>
        <w:pStyle w:val="a4"/>
        <w:spacing w:before="0" w:beforeAutospacing="0" w:after="150" w:afterAutospacing="0" w:line="238" w:lineRule="atLeast"/>
        <w:jc w:val="center"/>
        <w:rPr>
          <w:bCs/>
          <w:color w:val="242424"/>
          <w:sz w:val="28"/>
          <w:szCs w:val="28"/>
        </w:rPr>
      </w:pPr>
      <w:r w:rsidRPr="001A1515">
        <w:rPr>
          <w:bCs/>
          <w:color w:val="242424"/>
          <w:sz w:val="28"/>
          <w:szCs w:val="28"/>
        </w:rPr>
        <w:t xml:space="preserve">с. </w:t>
      </w:r>
      <w:proofErr w:type="spellStart"/>
      <w:r w:rsidRPr="001A1515">
        <w:rPr>
          <w:bCs/>
          <w:color w:val="242424"/>
          <w:sz w:val="28"/>
          <w:szCs w:val="28"/>
        </w:rPr>
        <w:t>Бекетово</w:t>
      </w:r>
      <w:proofErr w:type="spellEnd"/>
      <w:r w:rsidRPr="001A1515">
        <w:rPr>
          <w:bCs/>
          <w:color w:val="242424"/>
          <w:sz w:val="28"/>
          <w:szCs w:val="28"/>
        </w:rPr>
        <w:t xml:space="preserve"> </w:t>
      </w:r>
    </w:p>
    <w:p w:rsidR="00E2381D" w:rsidRDefault="00E2381D" w:rsidP="007B5E2B">
      <w:pPr>
        <w:pStyle w:val="a4"/>
        <w:spacing w:before="0" w:beforeAutospacing="0" w:after="150" w:afterAutospacing="0" w:line="238" w:lineRule="atLeast"/>
        <w:jc w:val="center"/>
        <w:rPr>
          <w:b/>
          <w:bCs/>
          <w:color w:val="242424"/>
          <w:sz w:val="20"/>
          <w:szCs w:val="20"/>
        </w:rPr>
      </w:pPr>
    </w:p>
    <w:p w:rsidR="00E2381D" w:rsidRDefault="00E2381D" w:rsidP="007B5E2B">
      <w:pPr>
        <w:pStyle w:val="a4"/>
        <w:spacing w:before="0" w:beforeAutospacing="0" w:after="150" w:afterAutospacing="0" w:line="238" w:lineRule="atLeast"/>
        <w:jc w:val="center"/>
        <w:rPr>
          <w:b/>
          <w:bCs/>
          <w:color w:val="242424"/>
          <w:sz w:val="20"/>
          <w:szCs w:val="20"/>
        </w:rPr>
      </w:pPr>
    </w:p>
    <w:p w:rsidR="00E2381D" w:rsidRDefault="00E2381D" w:rsidP="007B5E2B">
      <w:pPr>
        <w:pStyle w:val="a4"/>
        <w:spacing w:before="0" w:beforeAutospacing="0" w:after="150" w:afterAutospacing="0" w:line="238" w:lineRule="atLeast"/>
        <w:jc w:val="center"/>
        <w:rPr>
          <w:b/>
          <w:bCs/>
          <w:color w:val="242424"/>
          <w:sz w:val="20"/>
          <w:szCs w:val="20"/>
        </w:rPr>
      </w:pPr>
    </w:p>
    <w:p w:rsidR="00DC5514" w:rsidRPr="00CC1072" w:rsidRDefault="00DC5514" w:rsidP="007B5E2B">
      <w:pPr>
        <w:pStyle w:val="a4"/>
        <w:spacing w:before="0" w:beforeAutospacing="0" w:after="150" w:afterAutospacing="0" w:line="238" w:lineRule="atLeast"/>
        <w:jc w:val="center"/>
        <w:rPr>
          <w:b/>
          <w:bCs/>
          <w:color w:val="242424"/>
          <w:sz w:val="20"/>
          <w:szCs w:val="20"/>
        </w:rPr>
      </w:pPr>
    </w:p>
    <w:p w:rsidR="007B5E2B" w:rsidRPr="00CC1072" w:rsidRDefault="007B5E2B" w:rsidP="007B5E2B">
      <w:pPr>
        <w:pStyle w:val="a4"/>
        <w:spacing w:before="0" w:beforeAutospacing="0" w:after="150" w:afterAutospacing="0" w:line="238" w:lineRule="atLeast"/>
        <w:jc w:val="center"/>
        <w:rPr>
          <w:b/>
          <w:bCs/>
          <w:color w:val="242424"/>
          <w:sz w:val="20"/>
          <w:szCs w:val="20"/>
        </w:rPr>
      </w:pPr>
    </w:p>
    <w:p w:rsidR="007B5E2B" w:rsidRPr="00CC1072" w:rsidRDefault="007B5E2B" w:rsidP="007B5E2B">
      <w:pPr>
        <w:pStyle w:val="a4"/>
        <w:spacing w:before="0" w:beforeAutospacing="0" w:after="150" w:afterAutospacing="0" w:line="238" w:lineRule="atLeast"/>
        <w:jc w:val="center"/>
        <w:rPr>
          <w:b/>
          <w:bCs/>
          <w:color w:val="242424"/>
          <w:sz w:val="28"/>
          <w:szCs w:val="28"/>
        </w:rPr>
      </w:pPr>
      <w:r w:rsidRPr="00CC1072">
        <w:rPr>
          <w:b/>
          <w:bCs/>
          <w:color w:val="242424"/>
          <w:sz w:val="28"/>
          <w:szCs w:val="28"/>
        </w:rPr>
        <w:t>СОДЕРЖАНИЕ</w:t>
      </w:r>
    </w:p>
    <w:p w:rsidR="007B5E2B" w:rsidRPr="000864C0" w:rsidRDefault="007B5E2B" w:rsidP="007B5E2B">
      <w:pPr>
        <w:pStyle w:val="a4"/>
        <w:spacing w:before="0" w:beforeAutospacing="0" w:after="150" w:afterAutospacing="0" w:line="238" w:lineRule="atLeast"/>
        <w:rPr>
          <w:b/>
          <w:bCs/>
          <w:color w:val="242424"/>
        </w:rPr>
      </w:pPr>
      <w:r w:rsidRPr="000864C0">
        <w:rPr>
          <w:b/>
          <w:bCs/>
          <w:color w:val="242424"/>
        </w:rPr>
        <w:t xml:space="preserve">Введение </w:t>
      </w:r>
    </w:p>
    <w:p w:rsidR="007B5E2B" w:rsidRPr="000864C0" w:rsidRDefault="007B5E2B" w:rsidP="007B5E2B">
      <w:pPr>
        <w:pStyle w:val="a4"/>
        <w:spacing w:before="0" w:beforeAutospacing="0" w:after="150" w:afterAutospacing="0" w:line="238" w:lineRule="atLeast"/>
        <w:rPr>
          <w:color w:val="242424"/>
        </w:rPr>
      </w:pPr>
      <w:r w:rsidRPr="000864C0">
        <w:rPr>
          <w:color w:val="242424"/>
        </w:rPr>
        <w:t>1. ПАСПОРТ ПРОГРАММЫ</w:t>
      </w:r>
    </w:p>
    <w:p w:rsidR="000D1132" w:rsidRDefault="007B5E2B" w:rsidP="000D1132">
      <w:r w:rsidRPr="000864C0">
        <w:rPr>
          <w:color w:val="242424"/>
        </w:rPr>
        <w:t>2. Характеристика существующего состояния транспортной инфраструктуры</w:t>
      </w:r>
      <w:r w:rsidR="000D1132" w:rsidRPr="000D1132">
        <w:rPr>
          <w:sz w:val="28"/>
          <w:szCs w:val="28"/>
        </w:rPr>
        <w:t xml:space="preserve"> </w:t>
      </w:r>
      <w:r w:rsidR="000D1132" w:rsidRPr="000D1132">
        <w:t>сельского</w:t>
      </w:r>
    </w:p>
    <w:p w:rsidR="007B5E2B" w:rsidRPr="000D1132" w:rsidRDefault="000D1132" w:rsidP="000D1132">
      <w:pPr>
        <w:rPr>
          <w:color w:val="000000" w:themeColor="text1"/>
        </w:rPr>
      </w:pPr>
      <w:r w:rsidRPr="000D1132">
        <w:t xml:space="preserve"> поселения   </w:t>
      </w:r>
      <w:proofErr w:type="spellStart"/>
      <w:r w:rsidRPr="000D1132">
        <w:t>Бекетовский</w:t>
      </w:r>
      <w:proofErr w:type="spellEnd"/>
      <w:r w:rsidRPr="000D1132">
        <w:t xml:space="preserve"> сельсовет</w:t>
      </w:r>
      <w:r w:rsidR="007B5E2B" w:rsidRPr="000D1132">
        <w:rPr>
          <w:color w:val="242424"/>
        </w:rPr>
        <w:t xml:space="preserve">  </w:t>
      </w:r>
    </w:p>
    <w:p w:rsidR="007B5E2B" w:rsidRPr="000D1132" w:rsidRDefault="007B5E2B" w:rsidP="000D1132">
      <w:pPr>
        <w:rPr>
          <w:color w:val="242424"/>
        </w:rPr>
      </w:pPr>
      <w:r w:rsidRPr="000D1132">
        <w:rPr>
          <w:color w:val="242424"/>
        </w:rPr>
        <w:t>3. Прогноз транспортного спроса, изменения объемов и характера передвижения населения и перевозов грузов  на территории</w:t>
      </w:r>
      <w:r w:rsidR="000D1132" w:rsidRPr="000D1132">
        <w:t xml:space="preserve"> сельского поселения    </w:t>
      </w:r>
      <w:proofErr w:type="spellStart"/>
      <w:r w:rsidR="000D1132" w:rsidRPr="000D1132">
        <w:t>Бекетовский</w:t>
      </w:r>
      <w:proofErr w:type="spellEnd"/>
      <w:r w:rsidR="000D1132" w:rsidRPr="000D1132">
        <w:t xml:space="preserve"> сельсовет</w:t>
      </w:r>
      <w:r w:rsidRPr="000D1132">
        <w:rPr>
          <w:color w:val="242424"/>
        </w:rPr>
        <w:t>.</w:t>
      </w:r>
    </w:p>
    <w:p w:rsidR="000D1132" w:rsidRDefault="007B5E2B" w:rsidP="007B5E2B">
      <w:pPr>
        <w:pStyle w:val="a4"/>
        <w:spacing w:before="0" w:beforeAutospacing="0" w:after="150" w:afterAutospacing="0" w:line="238" w:lineRule="atLeast"/>
        <w:rPr>
          <w:color w:val="242424"/>
        </w:rPr>
      </w:pPr>
      <w:r w:rsidRPr="000D1132">
        <w:rPr>
          <w:color w:val="242424"/>
        </w:rPr>
        <w:t xml:space="preserve"> 4. Принципиальные варианты развития и оценка по целевым показателям развития транспортной инфраструктуры.</w:t>
      </w:r>
    </w:p>
    <w:p w:rsidR="007B5E2B" w:rsidRPr="000D1132" w:rsidRDefault="007B5E2B" w:rsidP="007B5E2B">
      <w:pPr>
        <w:pStyle w:val="a4"/>
        <w:spacing w:before="0" w:beforeAutospacing="0" w:after="150" w:afterAutospacing="0" w:line="238" w:lineRule="atLeast"/>
        <w:rPr>
          <w:color w:val="242424"/>
        </w:rPr>
      </w:pPr>
      <w:r w:rsidRPr="000D1132">
        <w:rPr>
          <w:color w:val="242424"/>
        </w:rPr>
        <w:t>5.  Перечень и очередность реализации  мероприятий по развитию транспортной инфраструктуры поселения</w:t>
      </w:r>
    </w:p>
    <w:p w:rsidR="000D1132" w:rsidRPr="000D1132" w:rsidRDefault="007B5E2B" w:rsidP="000D1132">
      <w:pPr>
        <w:rPr>
          <w:color w:val="242424"/>
        </w:rPr>
      </w:pPr>
      <w:r w:rsidRPr="000D1132">
        <w:rPr>
          <w:color w:val="242424"/>
        </w:rPr>
        <w:t xml:space="preserve">6. Оценка объемов и источников </w:t>
      </w:r>
      <w:proofErr w:type="gramStart"/>
      <w:r w:rsidRPr="000D1132">
        <w:rPr>
          <w:color w:val="242424"/>
        </w:rPr>
        <w:t>финансирования мероприятий развития транспортной инфраструктуры</w:t>
      </w:r>
      <w:r w:rsidR="000D1132" w:rsidRPr="000D1132">
        <w:t xml:space="preserve"> сельского поселения</w:t>
      </w:r>
      <w:proofErr w:type="gramEnd"/>
      <w:r w:rsidR="000D1132" w:rsidRPr="000D1132">
        <w:t xml:space="preserve">    </w:t>
      </w:r>
      <w:proofErr w:type="spellStart"/>
      <w:r w:rsidR="000D1132" w:rsidRPr="000D1132">
        <w:t>Бекетовский</w:t>
      </w:r>
      <w:proofErr w:type="spellEnd"/>
      <w:r w:rsidR="000D1132" w:rsidRPr="000D1132">
        <w:t xml:space="preserve"> сельсовет</w:t>
      </w:r>
      <w:r w:rsidR="000D1132" w:rsidRPr="000D1132">
        <w:rPr>
          <w:color w:val="242424"/>
        </w:rPr>
        <w:t>.</w:t>
      </w:r>
    </w:p>
    <w:p w:rsidR="000D1132" w:rsidRPr="000D1132" w:rsidRDefault="007B5E2B" w:rsidP="000D1132">
      <w:pPr>
        <w:rPr>
          <w:color w:val="242424"/>
        </w:rPr>
      </w:pPr>
      <w:r w:rsidRPr="000D1132">
        <w:rPr>
          <w:color w:val="242424"/>
        </w:rPr>
        <w:t xml:space="preserve">7. Оценка эффективности мероприятий  развития транспортной инфраструктуры на </w:t>
      </w:r>
      <w:r w:rsidRPr="000864C0">
        <w:rPr>
          <w:color w:val="242424"/>
        </w:rPr>
        <w:t>территории</w:t>
      </w:r>
      <w:r w:rsidR="000D1132" w:rsidRPr="000D1132">
        <w:t xml:space="preserve"> сельского поселения    </w:t>
      </w:r>
      <w:proofErr w:type="spellStart"/>
      <w:r w:rsidR="000D1132" w:rsidRPr="000D1132">
        <w:t>Бекетовский</w:t>
      </w:r>
      <w:proofErr w:type="spellEnd"/>
      <w:r w:rsidR="000D1132" w:rsidRPr="000D1132">
        <w:t xml:space="preserve"> сельсовет</w:t>
      </w:r>
      <w:r w:rsidR="000D1132" w:rsidRPr="000D1132">
        <w:rPr>
          <w:color w:val="242424"/>
        </w:rPr>
        <w:t>.</w:t>
      </w:r>
    </w:p>
    <w:p w:rsidR="007B5E2B" w:rsidRPr="000864C0" w:rsidRDefault="007B5E2B" w:rsidP="007B5E2B">
      <w:pPr>
        <w:pStyle w:val="a4"/>
        <w:spacing w:before="0" w:beforeAutospacing="0" w:after="150" w:afterAutospacing="0" w:line="238" w:lineRule="atLeast"/>
        <w:rPr>
          <w:color w:val="242424"/>
        </w:rPr>
      </w:pPr>
      <w:r w:rsidRPr="000864C0">
        <w:rPr>
          <w:color w:val="242424"/>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w:t>
      </w:r>
    </w:p>
    <w:p w:rsidR="007B5E2B" w:rsidRPr="00CC1072" w:rsidRDefault="007B5E2B" w:rsidP="007B5E2B">
      <w:pPr>
        <w:pStyle w:val="a4"/>
        <w:spacing w:before="0" w:beforeAutospacing="0" w:after="150" w:afterAutospacing="0" w:line="238" w:lineRule="atLeast"/>
        <w:rPr>
          <w:color w:val="242424"/>
          <w:sz w:val="28"/>
          <w:szCs w:val="28"/>
        </w:rPr>
      </w:pPr>
    </w:p>
    <w:p w:rsidR="007B5E2B" w:rsidRPr="00CC1072" w:rsidRDefault="007B5E2B" w:rsidP="007B5E2B">
      <w:pPr>
        <w:pStyle w:val="a4"/>
        <w:spacing w:before="0" w:beforeAutospacing="0" w:after="150" w:afterAutospacing="0" w:line="238" w:lineRule="atLeast"/>
        <w:rPr>
          <w:b/>
          <w:bCs/>
          <w:color w:val="242424"/>
          <w:sz w:val="28"/>
          <w:szCs w:val="28"/>
        </w:rPr>
      </w:pPr>
    </w:p>
    <w:p w:rsidR="007B5E2B" w:rsidRPr="00CC1072" w:rsidRDefault="007B5E2B" w:rsidP="007B5E2B">
      <w:pPr>
        <w:pStyle w:val="a4"/>
        <w:spacing w:before="0" w:beforeAutospacing="0" w:after="150" w:afterAutospacing="0" w:line="238" w:lineRule="atLeast"/>
        <w:rPr>
          <w:b/>
          <w:bCs/>
          <w:color w:val="242424"/>
          <w:sz w:val="28"/>
          <w:szCs w:val="28"/>
        </w:rPr>
      </w:pPr>
    </w:p>
    <w:p w:rsidR="007B5E2B" w:rsidRPr="00CC1072" w:rsidRDefault="007B5E2B" w:rsidP="007B5E2B">
      <w:pPr>
        <w:pStyle w:val="a4"/>
        <w:spacing w:before="0" w:beforeAutospacing="0" w:after="150" w:afterAutospacing="0" w:line="238" w:lineRule="atLeast"/>
        <w:rPr>
          <w:b/>
          <w:bCs/>
          <w:color w:val="242424"/>
          <w:sz w:val="28"/>
          <w:szCs w:val="28"/>
        </w:rPr>
      </w:pPr>
    </w:p>
    <w:p w:rsidR="007B5E2B" w:rsidRPr="00CC1072" w:rsidRDefault="007B5E2B" w:rsidP="007B5E2B">
      <w:pPr>
        <w:pStyle w:val="a4"/>
        <w:spacing w:before="0" w:beforeAutospacing="0" w:after="150" w:afterAutospacing="0" w:line="238" w:lineRule="atLeast"/>
        <w:rPr>
          <w:b/>
          <w:bCs/>
          <w:color w:val="242424"/>
          <w:sz w:val="20"/>
          <w:szCs w:val="20"/>
        </w:rPr>
      </w:pPr>
    </w:p>
    <w:p w:rsidR="007B5E2B" w:rsidRPr="00CC1072" w:rsidRDefault="007B5E2B" w:rsidP="007B5E2B">
      <w:pPr>
        <w:pStyle w:val="a4"/>
        <w:spacing w:before="0" w:beforeAutospacing="0" w:after="150" w:afterAutospacing="0" w:line="238" w:lineRule="atLeast"/>
        <w:rPr>
          <w:b/>
          <w:bCs/>
          <w:color w:val="242424"/>
          <w:sz w:val="20"/>
          <w:szCs w:val="20"/>
        </w:rPr>
      </w:pPr>
    </w:p>
    <w:p w:rsidR="007B5E2B" w:rsidRPr="00CC1072" w:rsidRDefault="007B5E2B" w:rsidP="007B5E2B">
      <w:pPr>
        <w:pStyle w:val="a4"/>
        <w:spacing w:before="0" w:beforeAutospacing="0" w:after="150" w:afterAutospacing="0" w:line="238" w:lineRule="atLeast"/>
        <w:rPr>
          <w:b/>
          <w:bCs/>
          <w:color w:val="242424"/>
          <w:sz w:val="20"/>
          <w:szCs w:val="20"/>
        </w:rPr>
      </w:pPr>
    </w:p>
    <w:p w:rsidR="007B5E2B" w:rsidRPr="00CC1072" w:rsidRDefault="007B5E2B" w:rsidP="007B5E2B">
      <w:pPr>
        <w:pStyle w:val="a4"/>
        <w:spacing w:before="0" w:beforeAutospacing="0" w:after="150" w:afterAutospacing="0" w:line="238" w:lineRule="atLeast"/>
        <w:rPr>
          <w:b/>
          <w:bCs/>
          <w:color w:val="242424"/>
          <w:sz w:val="20"/>
          <w:szCs w:val="20"/>
        </w:rPr>
      </w:pPr>
    </w:p>
    <w:p w:rsidR="007B5E2B" w:rsidRPr="00CC1072" w:rsidRDefault="007B5E2B" w:rsidP="007B5E2B">
      <w:pPr>
        <w:pStyle w:val="a4"/>
        <w:spacing w:before="0" w:beforeAutospacing="0" w:after="150" w:afterAutospacing="0" w:line="238" w:lineRule="atLeast"/>
        <w:rPr>
          <w:b/>
          <w:bCs/>
          <w:color w:val="242424"/>
          <w:sz w:val="20"/>
          <w:szCs w:val="20"/>
        </w:rPr>
      </w:pPr>
    </w:p>
    <w:p w:rsidR="007B5E2B" w:rsidRPr="00CC1072" w:rsidRDefault="007B5E2B" w:rsidP="007B5E2B">
      <w:pPr>
        <w:pStyle w:val="a4"/>
        <w:spacing w:before="0" w:beforeAutospacing="0" w:after="150" w:afterAutospacing="0" w:line="238" w:lineRule="atLeast"/>
        <w:rPr>
          <w:b/>
          <w:bCs/>
          <w:color w:val="242424"/>
          <w:sz w:val="20"/>
          <w:szCs w:val="20"/>
        </w:rPr>
      </w:pPr>
    </w:p>
    <w:p w:rsidR="007B5E2B" w:rsidRPr="00CC1072" w:rsidRDefault="007B5E2B" w:rsidP="007B5E2B">
      <w:pPr>
        <w:pStyle w:val="a4"/>
        <w:spacing w:before="0" w:beforeAutospacing="0" w:after="150" w:afterAutospacing="0" w:line="238" w:lineRule="atLeast"/>
        <w:rPr>
          <w:color w:val="242424"/>
          <w:sz w:val="20"/>
          <w:szCs w:val="20"/>
        </w:rPr>
      </w:pPr>
    </w:p>
    <w:p w:rsidR="007B5E2B" w:rsidRDefault="007B5E2B" w:rsidP="007B5E2B">
      <w:pPr>
        <w:pStyle w:val="a4"/>
        <w:spacing w:before="0" w:beforeAutospacing="0" w:after="150" w:afterAutospacing="0" w:line="238" w:lineRule="atLeast"/>
        <w:rPr>
          <w:b/>
          <w:bCs/>
          <w:color w:val="242424"/>
          <w:sz w:val="20"/>
          <w:szCs w:val="20"/>
        </w:rPr>
      </w:pPr>
    </w:p>
    <w:p w:rsidR="007B5E2B" w:rsidRDefault="007B5E2B" w:rsidP="007B5E2B">
      <w:pPr>
        <w:pStyle w:val="a4"/>
        <w:spacing w:before="0" w:beforeAutospacing="0" w:after="150" w:afterAutospacing="0" w:line="238" w:lineRule="atLeast"/>
        <w:rPr>
          <w:b/>
          <w:bCs/>
          <w:color w:val="242424"/>
          <w:sz w:val="20"/>
          <w:szCs w:val="20"/>
        </w:rPr>
      </w:pPr>
    </w:p>
    <w:p w:rsidR="007B5E2B" w:rsidRDefault="007B5E2B" w:rsidP="007B5E2B">
      <w:pPr>
        <w:pStyle w:val="a4"/>
        <w:spacing w:before="0" w:beforeAutospacing="0" w:after="150" w:afterAutospacing="0" w:line="238" w:lineRule="atLeast"/>
        <w:rPr>
          <w:b/>
          <w:bCs/>
          <w:color w:val="242424"/>
          <w:sz w:val="20"/>
          <w:szCs w:val="20"/>
        </w:rPr>
      </w:pPr>
    </w:p>
    <w:p w:rsidR="007B5E2B" w:rsidRDefault="007B5E2B" w:rsidP="007B5E2B">
      <w:pPr>
        <w:pStyle w:val="a4"/>
        <w:spacing w:before="0" w:beforeAutospacing="0" w:after="150" w:afterAutospacing="0" w:line="238" w:lineRule="atLeast"/>
        <w:rPr>
          <w:b/>
          <w:bCs/>
          <w:color w:val="242424"/>
          <w:sz w:val="20"/>
          <w:szCs w:val="20"/>
        </w:rPr>
      </w:pPr>
    </w:p>
    <w:p w:rsidR="007B5E2B" w:rsidRDefault="007B5E2B" w:rsidP="007B5E2B">
      <w:pPr>
        <w:pStyle w:val="a4"/>
        <w:spacing w:before="0" w:beforeAutospacing="0" w:after="150" w:afterAutospacing="0" w:line="238" w:lineRule="atLeast"/>
        <w:rPr>
          <w:b/>
          <w:bCs/>
          <w:color w:val="242424"/>
          <w:sz w:val="20"/>
          <w:szCs w:val="20"/>
        </w:rPr>
      </w:pPr>
    </w:p>
    <w:p w:rsidR="007B5E2B" w:rsidRDefault="007B5E2B" w:rsidP="007B5E2B">
      <w:pPr>
        <w:pStyle w:val="a4"/>
        <w:spacing w:before="0" w:beforeAutospacing="0" w:after="150" w:afterAutospacing="0" w:line="238" w:lineRule="atLeast"/>
        <w:rPr>
          <w:b/>
          <w:bCs/>
          <w:color w:val="242424"/>
          <w:sz w:val="20"/>
          <w:szCs w:val="20"/>
        </w:rPr>
      </w:pPr>
    </w:p>
    <w:p w:rsidR="007B5E2B" w:rsidRDefault="007B5E2B" w:rsidP="007B5E2B">
      <w:pPr>
        <w:pStyle w:val="a4"/>
        <w:spacing w:before="0" w:beforeAutospacing="0" w:after="150" w:afterAutospacing="0" w:line="238" w:lineRule="atLeast"/>
        <w:rPr>
          <w:b/>
          <w:bCs/>
          <w:color w:val="242424"/>
          <w:sz w:val="20"/>
          <w:szCs w:val="20"/>
        </w:rPr>
      </w:pPr>
    </w:p>
    <w:p w:rsidR="007B5E2B" w:rsidRDefault="007B5E2B" w:rsidP="007B5E2B">
      <w:pPr>
        <w:pStyle w:val="a4"/>
        <w:spacing w:before="0" w:beforeAutospacing="0" w:after="150" w:afterAutospacing="0" w:line="238" w:lineRule="atLeast"/>
        <w:rPr>
          <w:b/>
          <w:bCs/>
          <w:color w:val="242424"/>
          <w:sz w:val="20"/>
          <w:szCs w:val="20"/>
        </w:rPr>
      </w:pPr>
    </w:p>
    <w:p w:rsidR="000D1132" w:rsidRDefault="000D1132" w:rsidP="007B5E2B">
      <w:pPr>
        <w:pStyle w:val="a4"/>
        <w:spacing w:before="0" w:beforeAutospacing="0" w:after="150" w:afterAutospacing="0" w:line="238" w:lineRule="atLeast"/>
        <w:rPr>
          <w:b/>
          <w:bCs/>
          <w:color w:val="242424"/>
          <w:sz w:val="20"/>
          <w:szCs w:val="20"/>
        </w:rPr>
      </w:pPr>
    </w:p>
    <w:p w:rsidR="000D1132" w:rsidRDefault="000D1132" w:rsidP="007B5E2B">
      <w:pPr>
        <w:pStyle w:val="a4"/>
        <w:spacing w:before="0" w:beforeAutospacing="0" w:after="150" w:afterAutospacing="0" w:line="238" w:lineRule="atLeast"/>
        <w:rPr>
          <w:b/>
          <w:bCs/>
          <w:color w:val="242424"/>
          <w:sz w:val="20"/>
          <w:szCs w:val="20"/>
        </w:rPr>
      </w:pPr>
    </w:p>
    <w:p w:rsidR="000D1132" w:rsidRDefault="000D1132" w:rsidP="007B5E2B">
      <w:pPr>
        <w:pStyle w:val="a4"/>
        <w:spacing w:before="0" w:beforeAutospacing="0" w:after="150" w:afterAutospacing="0" w:line="238" w:lineRule="atLeast"/>
        <w:rPr>
          <w:b/>
          <w:bCs/>
          <w:color w:val="242424"/>
          <w:sz w:val="20"/>
          <w:szCs w:val="20"/>
        </w:rPr>
      </w:pPr>
    </w:p>
    <w:p w:rsidR="007B5E2B" w:rsidRDefault="007B5E2B" w:rsidP="007B5E2B">
      <w:pPr>
        <w:pStyle w:val="a4"/>
        <w:spacing w:before="0" w:beforeAutospacing="0" w:after="150" w:afterAutospacing="0" w:line="238" w:lineRule="atLeast"/>
        <w:rPr>
          <w:b/>
          <w:bCs/>
          <w:color w:val="242424"/>
          <w:sz w:val="20"/>
          <w:szCs w:val="20"/>
        </w:rPr>
      </w:pPr>
    </w:p>
    <w:p w:rsidR="007B5E2B" w:rsidRPr="00415672" w:rsidRDefault="007B5E2B" w:rsidP="007B5E2B">
      <w:pPr>
        <w:pStyle w:val="a4"/>
        <w:spacing w:before="0" w:beforeAutospacing="0" w:after="150" w:afterAutospacing="0" w:line="238" w:lineRule="atLeast"/>
        <w:rPr>
          <w:color w:val="242424"/>
        </w:rPr>
      </w:pPr>
      <w:r w:rsidRPr="00415672">
        <w:rPr>
          <w:b/>
          <w:bCs/>
          <w:color w:val="242424"/>
        </w:rPr>
        <w:t>ВВЕДЕНИЕ</w:t>
      </w:r>
    </w:p>
    <w:p w:rsidR="007B5E2B" w:rsidRPr="00415672" w:rsidRDefault="007B5E2B" w:rsidP="000D1132">
      <w:pPr>
        <w:rPr>
          <w:color w:val="242424"/>
        </w:rPr>
      </w:pPr>
      <w:r w:rsidRPr="00415672">
        <w:rPr>
          <w:color w:val="242424"/>
        </w:rPr>
        <w:t>Программа комплексного развития транспортной инфраструктуры</w:t>
      </w:r>
      <w:r w:rsidR="000D1132" w:rsidRPr="000D1132">
        <w:t xml:space="preserve"> сельского поселения    </w:t>
      </w:r>
      <w:proofErr w:type="spellStart"/>
      <w:r w:rsidR="000D1132" w:rsidRPr="000D1132">
        <w:t>Бекетовский</w:t>
      </w:r>
      <w:proofErr w:type="spellEnd"/>
      <w:r w:rsidR="000D1132" w:rsidRPr="000D1132">
        <w:t xml:space="preserve"> сельсовет</w:t>
      </w:r>
      <w:r w:rsidR="000D1132">
        <w:rPr>
          <w:color w:val="242424"/>
        </w:rPr>
        <w:t xml:space="preserve"> муниципального района </w:t>
      </w:r>
      <w:proofErr w:type="spellStart"/>
      <w:r w:rsidR="000D1132">
        <w:rPr>
          <w:color w:val="242424"/>
        </w:rPr>
        <w:t>Ермекеевский</w:t>
      </w:r>
      <w:proofErr w:type="spellEnd"/>
      <w:r w:rsidR="000D1132">
        <w:rPr>
          <w:color w:val="242424"/>
        </w:rPr>
        <w:t xml:space="preserve"> район Республики Башкортостан</w:t>
      </w:r>
      <w:r w:rsidRPr="00415672">
        <w:rPr>
          <w:color w:val="242424"/>
        </w:rPr>
        <w:t xml:space="preserve"> на период с 2016 </w:t>
      </w:r>
      <w:r>
        <w:rPr>
          <w:color w:val="242424"/>
        </w:rPr>
        <w:t xml:space="preserve">-2020 </w:t>
      </w:r>
      <w:proofErr w:type="spellStart"/>
      <w:r>
        <w:rPr>
          <w:color w:val="242424"/>
        </w:rPr>
        <w:t>г</w:t>
      </w:r>
      <w:proofErr w:type="gramStart"/>
      <w:r>
        <w:rPr>
          <w:color w:val="242424"/>
        </w:rPr>
        <w:t>.г</w:t>
      </w:r>
      <w:proofErr w:type="spellEnd"/>
      <w:proofErr w:type="gramEnd"/>
      <w:r>
        <w:rPr>
          <w:color w:val="242424"/>
        </w:rPr>
        <w:t xml:space="preserve"> и с перспективой до</w:t>
      </w:r>
      <w:r w:rsidRPr="00415672">
        <w:rPr>
          <w:color w:val="242424"/>
        </w:rPr>
        <w:t xml:space="preserve">  2032 год</w:t>
      </w:r>
      <w:r>
        <w:rPr>
          <w:color w:val="242424"/>
        </w:rPr>
        <w:t>а</w:t>
      </w:r>
      <w:r w:rsidRPr="00415672">
        <w:rPr>
          <w:color w:val="242424"/>
        </w:rPr>
        <w:t xml:space="preserve"> разработана на основании следующих документов;</w:t>
      </w:r>
    </w:p>
    <w:p w:rsidR="007B5E2B" w:rsidRPr="00415672" w:rsidRDefault="007B5E2B" w:rsidP="007B5E2B">
      <w:pPr>
        <w:pStyle w:val="a4"/>
        <w:spacing w:before="0" w:beforeAutospacing="0" w:after="150" w:afterAutospacing="0" w:line="238" w:lineRule="atLeast"/>
        <w:rPr>
          <w:color w:val="242424"/>
        </w:rPr>
      </w:pPr>
      <w:r w:rsidRPr="00415672">
        <w:rPr>
          <w:color w:val="242424"/>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7B5E2B" w:rsidRPr="00415672" w:rsidTr="00052100">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7B5E2B" w:rsidRPr="00415672" w:rsidRDefault="007B5E2B" w:rsidP="00052100">
            <w:pPr>
              <w:jc w:val="both"/>
              <w:rPr>
                <w:color w:val="000000"/>
              </w:rPr>
            </w:pPr>
            <w:r w:rsidRPr="00415672">
              <w:rPr>
                <w:color w:val="000000"/>
              </w:rPr>
              <w:t xml:space="preserve">-   Федеральный закон от 06 октября 2003 года </w:t>
            </w:r>
            <w:hyperlink r:id="rId9" w:history="1">
              <w:r w:rsidRPr="00415672">
                <w:t>№ 131-ФЗ</w:t>
              </w:r>
            </w:hyperlink>
            <w:r w:rsidRPr="00415672">
              <w:rPr>
                <w:color w:val="000000"/>
              </w:rPr>
              <w:t xml:space="preserve"> «Об общих принципах организации местного самоуправления в Российской Федерации»;</w:t>
            </w:r>
          </w:p>
          <w:p w:rsidR="007B5E2B" w:rsidRPr="00415672" w:rsidRDefault="007B5E2B" w:rsidP="00052100">
            <w:pPr>
              <w:jc w:val="both"/>
              <w:rPr>
                <w:color w:val="000000"/>
              </w:rPr>
            </w:pPr>
            <w:r w:rsidRPr="00415672">
              <w:rPr>
                <w:color w:val="000000"/>
              </w:rPr>
              <w:t>-   поручения Президента Российской Федерации от 17 марта 2011 года Пр-701;</w:t>
            </w:r>
          </w:p>
          <w:p w:rsidR="007B5E2B" w:rsidRPr="00415672" w:rsidRDefault="007B5E2B" w:rsidP="00052100">
            <w:pPr>
              <w:autoSpaceDN w:val="0"/>
              <w:adjustRightInd w:val="0"/>
              <w:jc w:val="both"/>
              <w:outlineLvl w:val="0"/>
              <w:rPr>
                <w:bCs/>
                <w:color w:val="000000"/>
              </w:rPr>
            </w:pPr>
            <w:r w:rsidRPr="00415672">
              <w:rPr>
                <w:color w:val="000000"/>
              </w:rPr>
              <w:t xml:space="preserve">-   постановление Правительства Российской Федерации от </w:t>
            </w:r>
            <w:r>
              <w:rPr>
                <w:color w:val="000000"/>
              </w:rPr>
              <w:t>25</w:t>
            </w:r>
            <w:r w:rsidRPr="00415672">
              <w:rPr>
                <w:color w:val="000000"/>
              </w:rPr>
              <w:t xml:space="preserve"> </w:t>
            </w:r>
            <w:r>
              <w:rPr>
                <w:color w:val="000000"/>
              </w:rPr>
              <w:t>декабря</w:t>
            </w:r>
            <w:r w:rsidRPr="00415672">
              <w:rPr>
                <w:color w:val="000000"/>
              </w:rPr>
              <w:t xml:space="preserve"> 201</w:t>
            </w:r>
            <w:r>
              <w:rPr>
                <w:color w:val="000000"/>
              </w:rPr>
              <w:t>5</w:t>
            </w:r>
            <w:r w:rsidRPr="00415672">
              <w:rPr>
                <w:color w:val="000000"/>
              </w:rPr>
              <w:t xml:space="preserve"> года N </w:t>
            </w:r>
            <w:r>
              <w:rPr>
                <w:color w:val="000000"/>
              </w:rPr>
              <w:t>1440</w:t>
            </w:r>
            <w:r w:rsidRPr="00415672">
              <w:rPr>
                <w:color w:val="000000"/>
              </w:rPr>
              <w:t xml:space="preserve"> «Об утверждении требований к программ</w:t>
            </w:r>
            <w:r>
              <w:rPr>
                <w:color w:val="000000"/>
              </w:rPr>
              <w:t xml:space="preserve">ам комплексного развития транспортной </w:t>
            </w:r>
            <w:r w:rsidRPr="00415672">
              <w:rPr>
                <w:color w:val="000000"/>
              </w:rPr>
              <w:t>инфраструктуры поселений, городских округов»</w:t>
            </w:r>
            <w:r>
              <w:rPr>
                <w:color w:val="000000"/>
              </w:rPr>
              <w:t>.</w:t>
            </w:r>
          </w:p>
        </w:tc>
      </w:tr>
    </w:tbl>
    <w:p w:rsidR="007B5E2B" w:rsidRPr="00415672" w:rsidRDefault="007B5E2B" w:rsidP="000D1132">
      <w:r w:rsidRPr="00415672">
        <w:rPr>
          <w:color w:val="242424"/>
        </w:rPr>
        <w:t xml:space="preserve">      </w:t>
      </w:r>
      <w:proofErr w:type="gramStart"/>
      <w:r w:rsidRPr="00415672">
        <w:t xml:space="preserve">Программа определяет основные направления развития транспортной инфраструктуры  </w:t>
      </w:r>
      <w:r w:rsidR="000D1132" w:rsidRPr="000D1132">
        <w:t xml:space="preserve">сельского поселения    </w:t>
      </w:r>
      <w:proofErr w:type="spellStart"/>
      <w:r w:rsidR="000D1132" w:rsidRPr="000D1132">
        <w:t>Бекетовский</w:t>
      </w:r>
      <w:proofErr w:type="spellEnd"/>
      <w:r w:rsidR="000D1132" w:rsidRPr="000D1132">
        <w:t xml:space="preserve"> сельсовет</w:t>
      </w:r>
      <w:r w:rsidRPr="00415672">
        <w:t>, в том числе, 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roofErr w:type="gramEnd"/>
    </w:p>
    <w:p w:rsidR="007B5E2B" w:rsidRPr="00415672" w:rsidRDefault="007B5E2B" w:rsidP="007B5E2B">
      <w:pPr>
        <w:shd w:val="clear" w:color="auto" w:fill="FFFFFF"/>
        <w:spacing w:line="240" w:lineRule="atLeast"/>
        <w:ind w:firstLine="567"/>
        <w:jc w:val="both"/>
      </w:pPr>
      <w:r w:rsidRPr="00415672">
        <w:t>Основу Программы составляет система программных мероприятий по различным направлениям развития транспортной  инфраструктуры МО. Данная 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w:t>
      </w:r>
    </w:p>
    <w:p w:rsidR="007B5E2B" w:rsidRPr="00415672" w:rsidRDefault="007B5E2B" w:rsidP="007B5E2B">
      <w:pPr>
        <w:shd w:val="clear" w:color="auto" w:fill="FFFFFF"/>
        <w:spacing w:line="240" w:lineRule="atLeast"/>
        <w:ind w:firstLine="567"/>
        <w:jc w:val="both"/>
        <w:rPr>
          <w:bCs/>
        </w:rPr>
      </w:pPr>
      <w:r w:rsidRPr="00415672">
        <w:rPr>
          <w:bCs/>
        </w:rPr>
        <w:t xml:space="preserve">Цели и задачи </w:t>
      </w:r>
      <w:r w:rsidRPr="00415672">
        <w:t xml:space="preserve"> программы –</w:t>
      </w:r>
      <w:r w:rsidRPr="00415672">
        <w:rPr>
          <w:bCs/>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w:t>
      </w:r>
      <w:proofErr w:type="gramStart"/>
      <w:r w:rsidRPr="00415672">
        <w:rPr>
          <w:bCs/>
        </w:rPr>
        <w:t>.,</w:t>
      </w:r>
      <w:r>
        <w:rPr>
          <w:bCs/>
        </w:rPr>
        <w:t xml:space="preserve"> </w:t>
      </w:r>
      <w:proofErr w:type="gramEnd"/>
      <w:r w:rsidRPr="00415672">
        <w:rPr>
          <w:bCs/>
        </w:rPr>
        <w:t>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7B5E2B" w:rsidRPr="00CC1072" w:rsidRDefault="007B5E2B" w:rsidP="007B5E2B">
      <w:pPr>
        <w:shd w:val="clear" w:color="auto" w:fill="FFFFFF"/>
        <w:tabs>
          <w:tab w:val="left" w:pos="900"/>
        </w:tabs>
        <w:jc w:val="both"/>
        <w:rPr>
          <w:bCs/>
          <w:sz w:val="28"/>
          <w:szCs w:val="28"/>
        </w:rPr>
      </w:pPr>
    </w:p>
    <w:p w:rsidR="007B5E2B" w:rsidRPr="00CC1072" w:rsidRDefault="007B5E2B" w:rsidP="007B5E2B">
      <w:pPr>
        <w:shd w:val="clear" w:color="auto" w:fill="FFFFFF"/>
        <w:tabs>
          <w:tab w:val="left" w:pos="900"/>
        </w:tabs>
        <w:jc w:val="both"/>
        <w:rPr>
          <w:bCs/>
          <w:sz w:val="28"/>
          <w:szCs w:val="28"/>
        </w:rPr>
      </w:pPr>
    </w:p>
    <w:p w:rsidR="007B5E2B" w:rsidRPr="00CC1072" w:rsidRDefault="007B5E2B" w:rsidP="007B5E2B">
      <w:pPr>
        <w:shd w:val="clear" w:color="auto" w:fill="FFFFFF"/>
        <w:tabs>
          <w:tab w:val="left" w:pos="900"/>
        </w:tabs>
        <w:jc w:val="both"/>
        <w:rPr>
          <w:bCs/>
          <w:sz w:val="28"/>
          <w:szCs w:val="28"/>
        </w:rPr>
      </w:pPr>
    </w:p>
    <w:p w:rsidR="007B5E2B" w:rsidRPr="00CC1072" w:rsidRDefault="007B5E2B" w:rsidP="007B5E2B">
      <w:pPr>
        <w:shd w:val="clear" w:color="auto" w:fill="FFFFFF"/>
        <w:tabs>
          <w:tab w:val="left" w:pos="900"/>
        </w:tabs>
        <w:jc w:val="both"/>
        <w:rPr>
          <w:bCs/>
          <w:sz w:val="28"/>
          <w:szCs w:val="28"/>
        </w:rPr>
      </w:pPr>
    </w:p>
    <w:p w:rsidR="007B5E2B" w:rsidRDefault="007B5E2B" w:rsidP="007B5E2B">
      <w:pPr>
        <w:shd w:val="clear" w:color="auto" w:fill="FFFFFF"/>
        <w:tabs>
          <w:tab w:val="left" w:pos="900"/>
        </w:tabs>
        <w:jc w:val="both"/>
        <w:rPr>
          <w:bCs/>
          <w:sz w:val="28"/>
          <w:szCs w:val="28"/>
        </w:rPr>
      </w:pPr>
    </w:p>
    <w:p w:rsidR="007B5E2B" w:rsidRDefault="007B5E2B" w:rsidP="007B5E2B">
      <w:pPr>
        <w:shd w:val="clear" w:color="auto" w:fill="FFFFFF"/>
        <w:tabs>
          <w:tab w:val="left" w:pos="900"/>
        </w:tabs>
        <w:jc w:val="both"/>
        <w:rPr>
          <w:bCs/>
          <w:sz w:val="28"/>
          <w:szCs w:val="28"/>
        </w:rPr>
      </w:pPr>
    </w:p>
    <w:p w:rsidR="007B5E2B" w:rsidRDefault="007B5E2B" w:rsidP="007B5E2B">
      <w:pPr>
        <w:shd w:val="clear" w:color="auto" w:fill="FFFFFF"/>
        <w:tabs>
          <w:tab w:val="left" w:pos="900"/>
        </w:tabs>
        <w:jc w:val="both"/>
        <w:rPr>
          <w:bCs/>
          <w:sz w:val="28"/>
          <w:szCs w:val="28"/>
        </w:rPr>
      </w:pPr>
    </w:p>
    <w:p w:rsidR="007B5E2B" w:rsidRDefault="007B5E2B" w:rsidP="007B5E2B">
      <w:pPr>
        <w:shd w:val="clear" w:color="auto" w:fill="FFFFFF"/>
        <w:tabs>
          <w:tab w:val="left" w:pos="900"/>
        </w:tabs>
        <w:jc w:val="both"/>
        <w:rPr>
          <w:bCs/>
          <w:sz w:val="28"/>
          <w:szCs w:val="28"/>
        </w:rPr>
      </w:pPr>
    </w:p>
    <w:p w:rsidR="007B5E2B" w:rsidRDefault="007B5E2B" w:rsidP="007B5E2B">
      <w:pPr>
        <w:shd w:val="clear" w:color="auto" w:fill="FFFFFF"/>
        <w:tabs>
          <w:tab w:val="left" w:pos="900"/>
        </w:tabs>
        <w:jc w:val="both"/>
        <w:rPr>
          <w:bCs/>
          <w:sz w:val="28"/>
          <w:szCs w:val="28"/>
        </w:rPr>
      </w:pPr>
    </w:p>
    <w:p w:rsidR="007B5E2B" w:rsidRDefault="007B5E2B" w:rsidP="007B5E2B">
      <w:pPr>
        <w:shd w:val="clear" w:color="auto" w:fill="FFFFFF"/>
        <w:tabs>
          <w:tab w:val="left" w:pos="900"/>
        </w:tabs>
        <w:jc w:val="both"/>
        <w:rPr>
          <w:bCs/>
          <w:sz w:val="28"/>
          <w:szCs w:val="28"/>
        </w:rPr>
      </w:pPr>
    </w:p>
    <w:p w:rsidR="007B5E2B" w:rsidRDefault="007B5E2B" w:rsidP="007B5E2B">
      <w:pPr>
        <w:shd w:val="clear" w:color="auto" w:fill="FFFFFF"/>
        <w:tabs>
          <w:tab w:val="left" w:pos="900"/>
        </w:tabs>
        <w:jc w:val="both"/>
        <w:rPr>
          <w:bCs/>
          <w:sz w:val="28"/>
          <w:szCs w:val="28"/>
        </w:rPr>
      </w:pPr>
    </w:p>
    <w:p w:rsidR="007B5E2B" w:rsidRDefault="007B5E2B" w:rsidP="007B5E2B">
      <w:pPr>
        <w:shd w:val="clear" w:color="auto" w:fill="FFFFFF"/>
        <w:tabs>
          <w:tab w:val="left" w:pos="900"/>
        </w:tabs>
        <w:jc w:val="both"/>
        <w:rPr>
          <w:bCs/>
          <w:sz w:val="28"/>
          <w:szCs w:val="28"/>
        </w:rPr>
      </w:pPr>
    </w:p>
    <w:p w:rsidR="007B5E2B" w:rsidRDefault="007B5E2B" w:rsidP="007B5E2B">
      <w:pPr>
        <w:shd w:val="clear" w:color="auto" w:fill="FFFFFF"/>
        <w:tabs>
          <w:tab w:val="left" w:pos="900"/>
        </w:tabs>
        <w:jc w:val="both"/>
        <w:rPr>
          <w:bCs/>
          <w:sz w:val="28"/>
          <w:szCs w:val="28"/>
        </w:rPr>
      </w:pPr>
    </w:p>
    <w:p w:rsidR="00E2381D" w:rsidRDefault="00E2381D" w:rsidP="007B5E2B">
      <w:pPr>
        <w:shd w:val="clear" w:color="auto" w:fill="FFFFFF"/>
        <w:tabs>
          <w:tab w:val="left" w:pos="900"/>
        </w:tabs>
        <w:jc w:val="both"/>
        <w:rPr>
          <w:bCs/>
          <w:sz w:val="28"/>
          <w:szCs w:val="28"/>
        </w:rPr>
      </w:pPr>
    </w:p>
    <w:p w:rsidR="00E2381D" w:rsidRDefault="00E2381D" w:rsidP="007B5E2B">
      <w:pPr>
        <w:shd w:val="clear" w:color="auto" w:fill="FFFFFF"/>
        <w:tabs>
          <w:tab w:val="left" w:pos="900"/>
        </w:tabs>
        <w:jc w:val="both"/>
        <w:rPr>
          <w:bCs/>
          <w:sz w:val="28"/>
          <w:szCs w:val="28"/>
        </w:rPr>
      </w:pPr>
    </w:p>
    <w:p w:rsidR="00E2381D" w:rsidRDefault="00E2381D" w:rsidP="007B5E2B">
      <w:pPr>
        <w:shd w:val="clear" w:color="auto" w:fill="FFFFFF"/>
        <w:tabs>
          <w:tab w:val="left" w:pos="900"/>
        </w:tabs>
        <w:jc w:val="both"/>
        <w:rPr>
          <w:bCs/>
          <w:sz w:val="28"/>
          <w:szCs w:val="28"/>
        </w:rPr>
      </w:pPr>
    </w:p>
    <w:p w:rsidR="00E2381D" w:rsidRDefault="00E2381D" w:rsidP="007B5E2B">
      <w:pPr>
        <w:shd w:val="clear" w:color="auto" w:fill="FFFFFF"/>
        <w:tabs>
          <w:tab w:val="left" w:pos="900"/>
        </w:tabs>
        <w:jc w:val="both"/>
        <w:rPr>
          <w:bCs/>
          <w:sz w:val="28"/>
          <w:szCs w:val="28"/>
        </w:rPr>
      </w:pPr>
    </w:p>
    <w:p w:rsidR="00E2381D" w:rsidRDefault="00E2381D" w:rsidP="007B5E2B">
      <w:pPr>
        <w:shd w:val="clear" w:color="auto" w:fill="FFFFFF"/>
        <w:tabs>
          <w:tab w:val="left" w:pos="900"/>
        </w:tabs>
        <w:jc w:val="both"/>
        <w:rPr>
          <w:bCs/>
          <w:sz w:val="28"/>
          <w:szCs w:val="28"/>
        </w:rPr>
      </w:pPr>
    </w:p>
    <w:p w:rsidR="00E2381D" w:rsidRDefault="00E2381D" w:rsidP="007B5E2B">
      <w:pPr>
        <w:shd w:val="clear" w:color="auto" w:fill="FFFFFF"/>
        <w:tabs>
          <w:tab w:val="left" w:pos="900"/>
        </w:tabs>
        <w:jc w:val="both"/>
        <w:rPr>
          <w:bCs/>
          <w:sz w:val="28"/>
          <w:szCs w:val="28"/>
        </w:rPr>
      </w:pPr>
    </w:p>
    <w:p w:rsidR="007B5E2B" w:rsidRDefault="007B5E2B" w:rsidP="007B5E2B">
      <w:pPr>
        <w:shd w:val="clear" w:color="auto" w:fill="FFFFFF"/>
        <w:tabs>
          <w:tab w:val="left" w:pos="900"/>
        </w:tabs>
        <w:jc w:val="both"/>
        <w:rPr>
          <w:bCs/>
          <w:sz w:val="28"/>
          <w:szCs w:val="28"/>
        </w:rPr>
      </w:pPr>
    </w:p>
    <w:p w:rsidR="007B5E2B" w:rsidRDefault="007B5E2B" w:rsidP="007B5E2B">
      <w:pPr>
        <w:shd w:val="clear" w:color="auto" w:fill="FFFFFF"/>
        <w:tabs>
          <w:tab w:val="left" w:pos="900"/>
        </w:tabs>
        <w:jc w:val="both"/>
        <w:rPr>
          <w:bCs/>
          <w:sz w:val="28"/>
          <w:szCs w:val="28"/>
        </w:rPr>
      </w:pPr>
    </w:p>
    <w:p w:rsidR="000D1132" w:rsidRPr="00CC1072" w:rsidRDefault="000D1132" w:rsidP="007B5E2B">
      <w:pPr>
        <w:shd w:val="clear" w:color="auto" w:fill="FFFFFF"/>
        <w:tabs>
          <w:tab w:val="left" w:pos="900"/>
        </w:tabs>
        <w:jc w:val="both"/>
        <w:rPr>
          <w:bCs/>
          <w:sz w:val="28"/>
          <w:szCs w:val="28"/>
        </w:rPr>
      </w:pPr>
    </w:p>
    <w:p w:rsidR="007B5E2B" w:rsidRPr="00CC1072" w:rsidRDefault="007B5E2B" w:rsidP="007B5E2B">
      <w:pPr>
        <w:shd w:val="clear" w:color="auto" w:fill="FFFFFF"/>
        <w:tabs>
          <w:tab w:val="left" w:pos="900"/>
        </w:tabs>
        <w:jc w:val="both"/>
        <w:rPr>
          <w:bCs/>
        </w:rPr>
      </w:pPr>
      <w:r w:rsidRPr="00CC1072">
        <w:rPr>
          <w:bCs/>
        </w:rPr>
        <w:t xml:space="preserve">   </w:t>
      </w:r>
    </w:p>
    <w:p w:rsidR="007B5E2B" w:rsidRPr="00CC1072" w:rsidRDefault="007B5E2B" w:rsidP="007B5E2B">
      <w:pPr>
        <w:pStyle w:val="12"/>
        <w:numPr>
          <w:ilvl w:val="0"/>
          <w:numId w:val="2"/>
        </w:numPr>
        <w:rPr>
          <w:rFonts w:cs="Times New Roman"/>
        </w:rPr>
      </w:pPr>
      <w:r w:rsidRPr="00CC1072">
        <w:rPr>
          <w:rFonts w:cs="Times New Roman"/>
        </w:rPr>
        <w:t>ПАСПОРТ ПРОГРАММЫ</w:t>
      </w:r>
    </w:p>
    <w:tbl>
      <w:tblPr>
        <w:tblW w:w="0" w:type="auto"/>
        <w:tblInd w:w="-612" w:type="dxa"/>
        <w:tblLayout w:type="fixed"/>
        <w:tblLook w:val="0000" w:firstRow="0" w:lastRow="0" w:firstColumn="0" w:lastColumn="0" w:noHBand="0" w:noVBand="0"/>
      </w:tblPr>
      <w:tblGrid>
        <w:gridCol w:w="4838"/>
        <w:gridCol w:w="5222"/>
      </w:tblGrid>
      <w:tr w:rsidR="007B5E2B" w:rsidRPr="00CC1072" w:rsidTr="00052100">
        <w:tc>
          <w:tcPr>
            <w:tcW w:w="4838" w:type="dxa"/>
            <w:tcBorders>
              <w:top w:val="single" w:sz="4" w:space="0" w:color="000000"/>
              <w:left w:val="single" w:sz="4" w:space="0" w:color="000000"/>
              <w:bottom w:val="single" w:sz="4" w:space="0" w:color="000000"/>
              <w:right w:val="nil"/>
            </w:tcBorders>
            <w:vAlign w:val="center"/>
          </w:tcPr>
          <w:p w:rsidR="007B5E2B" w:rsidRPr="00383613" w:rsidRDefault="007B5E2B" w:rsidP="00052100">
            <w:pPr>
              <w:widowControl w:val="0"/>
              <w:suppressAutoHyphens/>
              <w:autoSpaceDE w:val="0"/>
              <w:snapToGrid w:val="0"/>
              <w:spacing w:line="240" w:lineRule="atLeast"/>
              <w:jc w:val="center"/>
              <w:rPr>
                <w:b/>
                <w:bCs/>
                <w:lang w:eastAsia="ar-SA"/>
              </w:rPr>
            </w:pPr>
            <w:r w:rsidRPr="00383613">
              <w:rPr>
                <w:b/>
                <w:bCs/>
              </w:rPr>
              <w:t>Наименование</w:t>
            </w:r>
          </w:p>
        </w:tc>
        <w:tc>
          <w:tcPr>
            <w:tcW w:w="5222" w:type="dxa"/>
            <w:tcBorders>
              <w:top w:val="single" w:sz="4" w:space="0" w:color="000000"/>
              <w:left w:val="single" w:sz="4" w:space="0" w:color="000000"/>
              <w:bottom w:val="single" w:sz="4" w:space="0" w:color="000000"/>
              <w:right w:val="single" w:sz="4" w:space="0" w:color="000000"/>
            </w:tcBorders>
            <w:vAlign w:val="center"/>
          </w:tcPr>
          <w:p w:rsidR="000D1132" w:rsidRDefault="007B5E2B" w:rsidP="008D1E02">
            <w:pPr>
              <w:rPr>
                <w:b/>
              </w:rPr>
            </w:pPr>
            <w:r w:rsidRPr="00383613">
              <w:rPr>
                <w:b/>
              </w:rPr>
              <w:t>Программа комплексного развития</w:t>
            </w:r>
          </w:p>
          <w:p w:rsidR="000D1132" w:rsidRDefault="007B5E2B" w:rsidP="000D1132">
            <w:pPr>
              <w:rPr>
                <w:b/>
              </w:rPr>
            </w:pPr>
            <w:r w:rsidRPr="00383613">
              <w:rPr>
                <w:b/>
              </w:rPr>
              <w:t xml:space="preserve">транспортной   инфраструктуры  </w:t>
            </w:r>
            <w:proofErr w:type="gramStart"/>
            <w:r w:rsidR="000D1132">
              <w:rPr>
                <w:b/>
              </w:rPr>
              <w:t>сельского</w:t>
            </w:r>
            <w:proofErr w:type="gramEnd"/>
          </w:p>
          <w:p w:rsidR="007B5E2B" w:rsidRPr="00383613" w:rsidRDefault="000D1132" w:rsidP="000D1132">
            <w:pPr>
              <w:rPr>
                <w:b/>
                <w:lang w:eastAsia="ar-SA"/>
              </w:rPr>
            </w:pPr>
            <w:r w:rsidRPr="000D1132">
              <w:rPr>
                <w:b/>
              </w:rPr>
              <w:t xml:space="preserve">поселения </w:t>
            </w:r>
            <w:proofErr w:type="spellStart"/>
            <w:r w:rsidRPr="000D1132">
              <w:rPr>
                <w:b/>
              </w:rPr>
              <w:t>Бекетовский</w:t>
            </w:r>
            <w:proofErr w:type="spellEnd"/>
            <w:r w:rsidRPr="000D1132">
              <w:rPr>
                <w:b/>
              </w:rPr>
              <w:t xml:space="preserve"> сельсовет муниципального района  </w:t>
            </w:r>
            <w:proofErr w:type="spellStart"/>
            <w:r w:rsidRPr="000D1132">
              <w:rPr>
                <w:b/>
              </w:rPr>
              <w:t>Ермекеевский</w:t>
            </w:r>
            <w:proofErr w:type="spellEnd"/>
            <w:r w:rsidRPr="000D1132">
              <w:rPr>
                <w:b/>
              </w:rPr>
              <w:t xml:space="preserve"> район Республики Башкортостан</w:t>
            </w:r>
            <w:r w:rsidRPr="007B5E2B">
              <w:rPr>
                <w:sz w:val="28"/>
                <w:szCs w:val="28"/>
              </w:rPr>
              <w:t xml:space="preserve"> </w:t>
            </w:r>
            <w:r w:rsidR="007B5E2B" w:rsidRPr="00383613">
              <w:rPr>
                <w:b/>
              </w:rPr>
              <w:t xml:space="preserve">на 2016 – 2020 </w:t>
            </w:r>
            <w:proofErr w:type="spellStart"/>
            <w:r w:rsidR="007B5E2B" w:rsidRPr="00383613">
              <w:rPr>
                <w:b/>
              </w:rPr>
              <w:t>г.г</w:t>
            </w:r>
            <w:proofErr w:type="spellEnd"/>
            <w:r w:rsidR="007B5E2B" w:rsidRPr="00383613">
              <w:rPr>
                <w:b/>
              </w:rPr>
              <w:t>. и с перспективой до 2032 года (далее – Программа)</w:t>
            </w:r>
          </w:p>
        </w:tc>
      </w:tr>
      <w:tr w:rsidR="007B5E2B" w:rsidRPr="00CC1072" w:rsidTr="00052100">
        <w:tc>
          <w:tcPr>
            <w:tcW w:w="4838" w:type="dxa"/>
            <w:tcBorders>
              <w:top w:val="single" w:sz="4" w:space="0" w:color="000000"/>
              <w:left w:val="single" w:sz="4" w:space="0" w:color="000000"/>
              <w:bottom w:val="single" w:sz="4" w:space="0" w:color="000000"/>
              <w:right w:val="nil"/>
            </w:tcBorders>
          </w:tcPr>
          <w:p w:rsidR="007B5E2B" w:rsidRPr="00383613" w:rsidRDefault="007B5E2B" w:rsidP="00052100">
            <w:pPr>
              <w:widowControl w:val="0"/>
              <w:suppressAutoHyphens/>
              <w:autoSpaceDE w:val="0"/>
              <w:snapToGrid w:val="0"/>
              <w:spacing w:line="240" w:lineRule="atLeast"/>
              <w:jc w:val="center"/>
              <w:rPr>
                <w:bCs/>
                <w:lang w:eastAsia="ar-SA"/>
              </w:rPr>
            </w:pPr>
            <w:r w:rsidRPr="00383613">
              <w:rPr>
                <w:bCs/>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tcPr>
          <w:p w:rsidR="008D1E02" w:rsidRPr="008D1E02" w:rsidRDefault="007B5E2B" w:rsidP="008D1E02">
            <w:pPr>
              <w:jc w:val="right"/>
            </w:pPr>
            <w:r w:rsidRPr="00383613">
              <w:t xml:space="preserve">Администрация  </w:t>
            </w:r>
            <w:r w:rsidR="008D1E02" w:rsidRPr="008D1E02">
              <w:t>сельского поселения</w:t>
            </w:r>
          </w:p>
          <w:p w:rsidR="007B5E2B" w:rsidRPr="00383613" w:rsidRDefault="008D1E02" w:rsidP="008D1E02">
            <w:r>
              <w:t xml:space="preserve"> </w:t>
            </w:r>
            <w:r w:rsidRPr="008D1E02">
              <w:t xml:space="preserve"> </w:t>
            </w:r>
            <w:proofErr w:type="spellStart"/>
            <w:r w:rsidRPr="008D1E02">
              <w:t>Бекетовский</w:t>
            </w:r>
            <w:proofErr w:type="spellEnd"/>
            <w:r>
              <w:t xml:space="preserve"> сельсовет муниципального района </w:t>
            </w:r>
            <w:proofErr w:type="spellStart"/>
            <w:r w:rsidRPr="008D1E02">
              <w:t>Ермекеевский</w:t>
            </w:r>
            <w:proofErr w:type="spellEnd"/>
            <w:r w:rsidRPr="008D1E02">
              <w:t xml:space="preserve"> район Республики Башкортостан</w:t>
            </w:r>
          </w:p>
        </w:tc>
      </w:tr>
      <w:tr w:rsidR="007B5E2B" w:rsidRPr="00CC1072" w:rsidTr="00052100">
        <w:tc>
          <w:tcPr>
            <w:tcW w:w="4838" w:type="dxa"/>
            <w:tcBorders>
              <w:top w:val="single" w:sz="4" w:space="0" w:color="000000"/>
              <w:left w:val="single" w:sz="4" w:space="0" w:color="000000"/>
              <w:bottom w:val="single" w:sz="4" w:space="0" w:color="000000"/>
              <w:right w:val="nil"/>
            </w:tcBorders>
          </w:tcPr>
          <w:p w:rsidR="007B5E2B" w:rsidRPr="00383613" w:rsidRDefault="007B5E2B" w:rsidP="00052100">
            <w:pPr>
              <w:widowControl w:val="0"/>
              <w:suppressAutoHyphens/>
              <w:autoSpaceDE w:val="0"/>
              <w:snapToGrid w:val="0"/>
              <w:spacing w:line="240" w:lineRule="atLeast"/>
              <w:jc w:val="center"/>
              <w:rPr>
                <w:bCs/>
                <w:lang w:eastAsia="ar-SA"/>
              </w:rPr>
            </w:pPr>
            <w:r w:rsidRPr="00383613">
              <w:rPr>
                <w:bCs/>
              </w:rPr>
              <w:t>Ответственный исполнитель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8D1E02" w:rsidRPr="008D1E02" w:rsidRDefault="008D1E02" w:rsidP="008D1E02">
            <w:pPr>
              <w:jc w:val="right"/>
            </w:pPr>
            <w:r w:rsidRPr="00383613">
              <w:t xml:space="preserve">Администрация  </w:t>
            </w:r>
            <w:r w:rsidRPr="008D1E02">
              <w:t>сельского поселения</w:t>
            </w:r>
          </w:p>
          <w:p w:rsidR="007B5E2B" w:rsidRPr="00383613" w:rsidRDefault="008D1E02" w:rsidP="008D1E02">
            <w:pPr>
              <w:widowControl w:val="0"/>
              <w:suppressAutoHyphens/>
              <w:autoSpaceDE w:val="0"/>
              <w:snapToGrid w:val="0"/>
              <w:spacing w:line="240" w:lineRule="atLeast"/>
              <w:jc w:val="center"/>
              <w:rPr>
                <w:lang w:eastAsia="ar-SA"/>
              </w:rPr>
            </w:pPr>
            <w:r>
              <w:t xml:space="preserve"> </w:t>
            </w:r>
            <w:r w:rsidRPr="008D1E02">
              <w:t xml:space="preserve"> </w:t>
            </w:r>
            <w:proofErr w:type="spellStart"/>
            <w:r w:rsidRPr="008D1E02">
              <w:t>Бекетовский</w:t>
            </w:r>
            <w:proofErr w:type="spellEnd"/>
            <w:r>
              <w:t xml:space="preserve"> сельсовет муниципального района </w:t>
            </w:r>
            <w:proofErr w:type="spellStart"/>
            <w:r w:rsidRPr="008D1E02">
              <w:t>Ермекеевский</w:t>
            </w:r>
            <w:proofErr w:type="spellEnd"/>
            <w:r w:rsidRPr="008D1E02">
              <w:t xml:space="preserve"> район Республики Башкортостан</w:t>
            </w:r>
          </w:p>
        </w:tc>
      </w:tr>
      <w:tr w:rsidR="007B5E2B" w:rsidRPr="00CC1072" w:rsidTr="00052100">
        <w:tc>
          <w:tcPr>
            <w:tcW w:w="4838" w:type="dxa"/>
            <w:tcBorders>
              <w:top w:val="single" w:sz="4" w:space="0" w:color="000000"/>
              <w:left w:val="single" w:sz="4" w:space="0" w:color="000000"/>
              <w:bottom w:val="single" w:sz="4" w:space="0" w:color="000000"/>
              <w:right w:val="nil"/>
            </w:tcBorders>
          </w:tcPr>
          <w:p w:rsidR="007B5E2B" w:rsidRPr="00383613" w:rsidRDefault="007B5E2B" w:rsidP="00052100">
            <w:pPr>
              <w:widowControl w:val="0"/>
              <w:suppressAutoHyphens/>
              <w:autoSpaceDE w:val="0"/>
              <w:snapToGrid w:val="0"/>
              <w:spacing w:line="240" w:lineRule="atLeast"/>
              <w:jc w:val="center"/>
              <w:rPr>
                <w:bCs/>
                <w:lang w:eastAsia="ar-SA"/>
              </w:rPr>
            </w:pPr>
            <w:r w:rsidRPr="00383613">
              <w:rPr>
                <w:bCs/>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7B5E2B" w:rsidRPr="00383613" w:rsidRDefault="007B5E2B" w:rsidP="00052100">
            <w:pPr>
              <w:widowControl w:val="0"/>
              <w:suppressAutoHyphens/>
              <w:autoSpaceDE w:val="0"/>
              <w:snapToGrid w:val="0"/>
              <w:spacing w:line="240" w:lineRule="atLeast"/>
              <w:rPr>
                <w:bCs/>
                <w:lang w:eastAsia="ar-SA"/>
              </w:rPr>
            </w:pPr>
            <w:r w:rsidRPr="00383613">
              <w:rPr>
                <w:bCs/>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7B5E2B" w:rsidRPr="00CC1072" w:rsidTr="00052100">
        <w:tc>
          <w:tcPr>
            <w:tcW w:w="4838" w:type="dxa"/>
            <w:tcBorders>
              <w:top w:val="single" w:sz="4" w:space="0" w:color="000000"/>
              <w:left w:val="single" w:sz="4" w:space="0" w:color="000000"/>
              <w:bottom w:val="single" w:sz="4" w:space="0" w:color="000000"/>
              <w:right w:val="nil"/>
            </w:tcBorders>
          </w:tcPr>
          <w:p w:rsidR="007B5E2B" w:rsidRPr="00383613" w:rsidRDefault="007B5E2B" w:rsidP="00052100">
            <w:pPr>
              <w:widowControl w:val="0"/>
              <w:suppressAutoHyphens/>
              <w:autoSpaceDE w:val="0"/>
              <w:snapToGrid w:val="0"/>
              <w:spacing w:line="240" w:lineRule="atLeast"/>
              <w:jc w:val="center"/>
              <w:rPr>
                <w:bCs/>
                <w:lang w:eastAsia="ar-SA"/>
              </w:rPr>
            </w:pPr>
            <w:r w:rsidRPr="00383613">
              <w:rPr>
                <w:bCs/>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7B5E2B" w:rsidRPr="00383613" w:rsidRDefault="007B5E2B" w:rsidP="00052100">
            <w:pPr>
              <w:keepNext/>
              <w:snapToGrid w:val="0"/>
              <w:rPr>
                <w:bCs/>
                <w:lang w:eastAsia="ar-SA"/>
              </w:rPr>
            </w:pPr>
            <w:r w:rsidRPr="00383613">
              <w:rPr>
                <w:bCs/>
              </w:rPr>
              <w:t>Основными задачами Программы являются:</w:t>
            </w:r>
          </w:p>
          <w:p w:rsidR="007B5E2B" w:rsidRPr="00383613" w:rsidRDefault="007B5E2B" w:rsidP="00052100">
            <w:pPr>
              <w:shd w:val="clear" w:color="auto" w:fill="FFFFFF"/>
              <w:spacing w:line="240" w:lineRule="atLeast"/>
              <w:rPr>
                <w:bCs/>
              </w:rPr>
            </w:pPr>
            <w:r w:rsidRPr="00383613">
              <w:rPr>
                <w:bCs/>
              </w:rPr>
              <w:t>-формирование условий для социально- экономического развития</w:t>
            </w:r>
            <w:proofErr w:type="gramStart"/>
            <w:r w:rsidRPr="00383613">
              <w:rPr>
                <w:bCs/>
              </w:rPr>
              <w:t>.,</w:t>
            </w:r>
            <w:proofErr w:type="gramEnd"/>
          </w:p>
          <w:p w:rsidR="007B5E2B" w:rsidRPr="00383613" w:rsidRDefault="007B5E2B" w:rsidP="00052100">
            <w:pPr>
              <w:shd w:val="clear" w:color="auto" w:fill="FFFFFF"/>
              <w:spacing w:line="240" w:lineRule="atLeast"/>
              <w:rPr>
                <w:bCs/>
              </w:rPr>
            </w:pPr>
            <w:r w:rsidRPr="00383613">
              <w:rPr>
                <w:bCs/>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roofErr w:type="gramStart"/>
            <w:r w:rsidRPr="00383613">
              <w:rPr>
                <w:bCs/>
              </w:rPr>
              <w:t xml:space="preserve"> ,</w:t>
            </w:r>
            <w:proofErr w:type="gramEnd"/>
          </w:p>
          <w:p w:rsidR="007B5E2B" w:rsidRPr="00383613" w:rsidRDefault="007B5E2B" w:rsidP="00052100">
            <w:pPr>
              <w:shd w:val="clear" w:color="auto" w:fill="FFFFFF"/>
              <w:spacing w:line="240" w:lineRule="atLeast"/>
              <w:rPr>
                <w:bCs/>
              </w:rPr>
            </w:pPr>
            <w:r w:rsidRPr="00383613">
              <w:rPr>
                <w:bCs/>
              </w:rPr>
              <w:t>- снижение негативного воздействия транспортной инфраструктуры на окружающую среду поселения.</w:t>
            </w:r>
          </w:p>
          <w:p w:rsidR="007B5E2B" w:rsidRPr="00383613" w:rsidRDefault="007B5E2B" w:rsidP="00052100">
            <w:pPr>
              <w:shd w:val="clear" w:color="auto" w:fill="FFFFFF"/>
              <w:tabs>
                <w:tab w:val="left" w:pos="900"/>
              </w:tabs>
              <w:rPr>
                <w:bCs/>
              </w:rPr>
            </w:pPr>
          </w:p>
          <w:p w:rsidR="007B5E2B" w:rsidRPr="00383613" w:rsidRDefault="007B5E2B" w:rsidP="00052100">
            <w:pPr>
              <w:widowControl w:val="0"/>
              <w:suppressAutoHyphens/>
              <w:autoSpaceDE w:val="0"/>
              <w:spacing w:line="240" w:lineRule="atLeast"/>
              <w:rPr>
                <w:bCs/>
                <w:lang w:eastAsia="ar-SA"/>
              </w:rPr>
            </w:pPr>
          </w:p>
        </w:tc>
      </w:tr>
      <w:tr w:rsidR="007B5E2B" w:rsidRPr="00CC1072" w:rsidTr="00052100">
        <w:tc>
          <w:tcPr>
            <w:tcW w:w="4838" w:type="dxa"/>
            <w:tcBorders>
              <w:top w:val="single" w:sz="4" w:space="0" w:color="000000"/>
              <w:left w:val="single" w:sz="4" w:space="0" w:color="000000"/>
              <w:bottom w:val="single" w:sz="4" w:space="0" w:color="000000"/>
              <w:right w:val="nil"/>
            </w:tcBorders>
          </w:tcPr>
          <w:p w:rsidR="007B5E2B" w:rsidRPr="00383613" w:rsidRDefault="007B5E2B" w:rsidP="00052100">
            <w:pPr>
              <w:keepNext/>
              <w:snapToGrid w:val="0"/>
              <w:jc w:val="center"/>
              <w:rPr>
                <w:bCs/>
                <w:lang w:eastAsia="ar-SA"/>
              </w:rPr>
            </w:pPr>
            <w:r w:rsidRPr="00383613">
              <w:rPr>
                <w:bCs/>
              </w:rPr>
              <w:t>Целевые показатели</w:t>
            </w:r>
          </w:p>
          <w:p w:rsidR="007B5E2B" w:rsidRPr="00383613" w:rsidRDefault="007B5E2B" w:rsidP="00052100">
            <w:pPr>
              <w:widowControl w:val="0"/>
              <w:suppressAutoHyphens/>
              <w:autoSpaceDE w:val="0"/>
              <w:spacing w:line="240" w:lineRule="atLeast"/>
              <w:jc w:val="center"/>
              <w:rPr>
                <w:b/>
                <w:color w:val="000000"/>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7B5E2B" w:rsidRPr="00383613" w:rsidRDefault="007B5E2B" w:rsidP="00052100">
            <w:pPr>
              <w:widowControl w:val="0"/>
              <w:suppressAutoHyphens/>
              <w:autoSpaceDE w:val="0"/>
              <w:rPr>
                <w:highlight w:val="red"/>
                <w:lang w:eastAsia="ar-SA"/>
              </w:rPr>
            </w:pPr>
            <w:r w:rsidRPr="00383613">
              <w:t>Технико- экономические, финансовые и социально-экономические показатели развития транспортной инфраструктуры, включая показатели безопасности</w:t>
            </w:r>
            <w:proofErr w:type="gramStart"/>
            <w:r w:rsidRPr="00383613">
              <w:t xml:space="preserve"> ,</w:t>
            </w:r>
            <w:proofErr w:type="gramEnd"/>
            <w:r w:rsidRPr="00383613">
              <w:t xml:space="preserve"> качество эффективности и эффективности транспортного обслуживания населения и субъектов экономической деятельности .</w:t>
            </w:r>
          </w:p>
        </w:tc>
      </w:tr>
      <w:tr w:rsidR="007B5E2B" w:rsidRPr="00CC1072" w:rsidTr="00052100">
        <w:tc>
          <w:tcPr>
            <w:tcW w:w="4838" w:type="dxa"/>
            <w:tcBorders>
              <w:top w:val="single" w:sz="4" w:space="0" w:color="000000"/>
              <w:left w:val="single" w:sz="4" w:space="0" w:color="000000"/>
              <w:bottom w:val="single" w:sz="4" w:space="0" w:color="000000"/>
              <w:right w:val="nil"/>
            </w:tcBorders>
          </w:tcPr>
          <w:p w:rsidR="007B5E2B" w:rsidRPr="00383613" w:rsidRDefault="007B5E2B" w:rsidP="00052100">
            <w:pPr>
              <w:widowControl w:val="0"/>
              <w:suppressAutoHyphens/>
              <w:autoSpaceDE w:val="0"/>
              <w:snapToGrid w:val="0"/>
              <w:spacing w:line="240" w:lineRule="atLeast"/>
              <w:jc w:val="center"/>
              <w:rPr>
                <w:bCs/>
                <w:lang w:eastAsia="ar-SA"/>
              </w:rPr>
            </w:pPr>
            <w:r w:rsidRPr="00383613">
              <w:rPr>
                <w:bCs/>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7B5E2B" w:rsidRPr="00383613" w:rsidRDefault="007B5E2B" w:rsidP="00052100">
            <w:pPr>
              <w:keepNext/>
              <w:widowControl w:val="0"/>
              <w:suppressAutoHyphens/>
              <w:autoSpaceDE w:val="0"/>
              <w:snapToGrid w:val="0"/>
              <w:jc w:val="both"/>
              <w:rPr>
                <w:bCs/>
                <w:lang w:eastAsia="ar-SA"/>
              </w:rPr>
            </w:pPr>
            <w:r w:rsidRPr="00383613">
              <w:rPr>
                <w:bCs/>
              </w:rPr>
              <w:t>Период реализации Программы с 2016  по 2032 годы.</w:t>
            </w:r>
          </w:p>
        </w:tc>
      </w:tr>
      <w:tr w:rsidR="007B5E2B" w:rsidRPr="00CC1072" w:rsidTr="00052100">
        <w:tc>
          <w:tcPr>
            <w:tcW w:w="4838" w:type="dxa"/>
            <w:tcBorders>
              <w:top w:val="single" w:sz="4" w:space="0" w:color="000000"/>
              <w:left w:val="single" w:sz="4" w:space="0" w:color="000000"/>
              <w:bottom w:val="single" w:sz="4" w:space="0" w:color="000000"/>
              <w:right w:val="nil"/>
            </w:tcBorders>
          </w:tcPr>
          <w:p w:rsidR="007B5E2B" w:rsidRPr="00383613" w:rsidRDefault="007B5E2B" w:rsidP="00052100">
            <w:pPr>
              <w:widowControl w:val="0"/>
              <w:suppressAutoHyphens/>
              <w:autoSpaceDE w:val="0"/>
              <w:snapToGrid w:val="0"/>
              <w:spacing w:line="240" w:lineRule="atLeast"/>
              <w:jc w:val="center"/>
              <w:rPr>
                <w:bCs/>
                <w:lang w:eastAsia="ar-SA"/>
              </w:rPr>
            </w:pPr>
            <w:r w:rsidRPr="00383613">
              <w:rPr>
                <w:bCs/>
              </w:rPr>
              <w:t>Объемы требуемых капитальных вложений</w:t>
            </w:r>
          </w:p>
        </w:tc>
        <w:tc>
          <w:tcPr>
            <w:tcW w:w="5222" w:type="dxa"/>
            <w:tcBorders>
              <w:top w:val="single" w:sz="4" w:space="0" w:color="000000"/>
              <w:left w:val="single" w:sz="4" w:space="0" w:color="000000"/>
              <w:bottom w:val="single" w:sz="4" w:space="0" w:color="000000"/>
              <w:right w:val="single" w:sz="4" w:space="0" w:color="000000"/>
            </w:tcBorders>
          </w:tcPr>
          <w:p w:rsidR="007B5E2B" w:rsidRPr="00383613" w:rsidRDefault="007B5E2B" w:rsidP="00052100">
            <w:pPr>
              <w:pStyle w:val="ConsPlusCell"/>
              <w:widowControl/>
              <w:snapToGrid w:val="0"/>
              <w:rPr>
                <w:rFonts w:ascii="Times New Roman" w:hAnsi="Times New Roman" w:cs="Times New Roman"/>
                <w:color w:val="auto"/>
                <w:sz w:val="24"/>
                <w:szCs w:val="24"/>
              </w:rPr>
            </w:pPr>
            <w:r w:rsidRPr="00383613">
              <w:rPr>
                <w:rFonts w:ascii="Times New Roman" w:hAnsi="Times New Roman" w:cs="Times New Roman"/>
                <w:color w:val="auto"/>
                <w:sz w:val="24"/>
                <w:szCs w:val="24"/>
              </w:rPr>
              <w:t xml:space="preserve">Финансовое обеспечение мероприятий Программы осуществляется за счет  средств бюджета МО в рамках муниципальных  программ </w:t>
            </w:r>
          </w:p>
          <w:p w:rsidR="007B5E2B" w:rsidRPr="00383613" w:rsidRDefault="007B5E2B" w:rsidP="00052100">
            <w:pPr>
              <w:pStyle w:val="ConsPlusCell"/>
              <w:widowControl/>
              <w:rPr>
                <w:rFonts w:ascii="Times New Roman" w:hAnsi="Times New Roman" w:cs="Times New Roman"/>
                <w:color w:val="auto"/>
                <w:sz w:val="24"/>
                <w:szCs w:val="24"/>
              </w:rPr>
            </w:pPr>
            <w:r w:rsidRPr="00383613">
              <w:rPr>
                <w:rFonts w:ascii="Times New Roman" w:hAnsi="Times New Roman" w:cs="Times New Roman"/>
                <w:color w:val="auto"/>
                <w:sz w:val="24"/>
                <w:szCs w:val="24"/>
              </w:rPr>
              <w:t>Объем финансирования Программы составляет:</w:t>
            </w:r>
          </w:p>
          <w:p w:rsidR="007B5E2B" w:rsidRPr="00383613" w:rsidRDefault="007B5E2B" w:rsidP="00052100">
            <w:pPr>
              <w:pStyle w:val="ConsPlusCell"/>
              <w:widowControl/>
              <w:rPr>
                <w:rFonts w:ascii="Times New Roman" w:hAnsi="Times New Roman" w:cs="Times New Roman"/>
                <w:color w:val="auto"/>
                <w:sz w:val="24"/>
                <w:szCs w:val="24"/>
              </w:rPr>
            </w:pPr>
            <w:r w:rsidRPr="00383613">
              <w:rPr>
                <w:rFonts w:ascii="Times New Roman" w:hAnsi="Times New Roman" w:cs="Times New Roman"/>
                <w:b/>
                <w:color w:val="auto"/>
                <w:sz w:val="24"/>
                <w:szCs w:val="24"/>
              </w:rPr>
              <w:t>2016 год</w:t>
            </w:r>
            <w:r w:rsidRPr="00383613">
              <w:rPr>
                <w:rFonts w:ascii="Times New Roman" w:hAnsi="Times New Roman" w:cs="Times New Roman"/>
                <w:color w:val="auto"/>
                <w:sz w:val="24"/>
                <w:szCs w:val="24"/>
              </w:rPr>
              <w:t xml:space="preserve"> –</w:t>
            </w:r>
            <w:r w:rsidR="0068207E">
              <w:rPr>
                <w:rFonts w:ascii="Times New Roman" w:hAnsi="Times New Roman" w:cs="Times New Roman"/>
                <w:color w:val="auto"/>
                <w:sz w:val="24"/>
                <w:szCs w:val="24"/>
              </w:rPr>
              <w:t xml:space="preserve"> 1237 </w:t>
            </w:r>
            <w:r>
              <w:rPr>
                <w:rFonts w:ascii="Times New Roman" w:hAnsi="Times New Roman" w:cs="Times New Roman"/>
                <w:color w:val="auto"/>
                <w:sz w:val="24"/>
                <w:szCs w:val="24"/>
              </w:rPr>
              <w:t>тыс. руб.</w:t>
            </w:r>
          </w:p>
          <w:p w:rsidR="007B5E2B" w:rsidRPr="00383613" w:rsidRDefault="007B5E2B" w:rsidP="00052100">
            <w:pPr>
              <w:pStyle w:val="af1"/>
              <w:ind w:left="0"/>
              <w:rPr>
                <w:color w:val="FF0000"/>
              </w:rPr>
            </w:pPr>
            <w:r w:rsidRPr="00383613">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w:t>
            </w:r>
            <w:r w:rsidRPr="00383613">
              <w:lastRenderedPageBreak/>
              <w:t xml:space="preserve">тротуаров,   содержание  дорог, с регулярным </w:t>
            </w:r>
            <w:proofErr w:type="spellStart"/>
            <w:r w:rsidRPr="00383613">
              <w:t>грейдерованием</w:t>
            </w:r>
            <w:proofErr w:type="spellEnd"/>
            <w:r w:rsidRPr="00383613">
              <w:t>, ямочным     ремонтом, установка дорожных знаков, установка светодиодных прожекторов для уличного дорожного освещения</w:t>
            </w:r>
          </w:p>
          <w:p w:rsidR="007B5E2B" w:rsidRPr="00383613" w:rsidRDefault="007B5E2B" w:rsidP="00052100">
            <w:pPr>
              <w:pStyle w:val="ConsPlusCell"/>
              <w:widowControl/>
              <w:rPr>
                <w:rFonts w:ascii="Times New Roman" w:hAnsi="Times New Roman" w:cs="Times New Roman"/>
                <w:b/>
                <w:color w:val="auto"/>
                <w:sz w:val="24"/>
                <w:szCs w:val="24"/>
              </w:rPr>
            </w:pPr>
            <w:r w:rsidRPr="00383613">
              <w:rPr>
                <w:rFonts w:ascii="Times New Roman" w:hAnsi="Times New Roman" w:cs="Times New Roman"/>
                <w:b/>
                <w:color w:val="auto"/>
                <w:sz w:val="24"/>
                <w:szCs w:val="24"/>
              </w:rPr>
              <w:t>2017год</w:t>
            </w:r>
          </w:p>
          <w:p w:rsidR="007B5E2B" w:rsidRPr="00383613" w:rsidRDefault="007B5E2B" w:rsidP="00052100">
            <w:pPr>
              <w:pStyle w:val="ConsPlusCell"/>
              <w:widowControl/>
              <w:rPr>
                <w:rFonts w:ascii="Times New Roman" w:hAnsi="Times New Roman" w:cs="Times New Roman"/>
                <w:b/>
                <w:color w:val="FF0000"/>
                <w:sz w:val="24"/>
                <w:szCs w:val="24"/>
              </w:rPr>
            </w:pPr>
            <w:r w:rsidRPr="00383613">
              <w:rPr>
                <w:rFonts w:ascii="Times New Roman" w:hAnsi="Times New Roman" w:cs="Times New Roman"/>
                <w:color w:val="auto"/>
                <w:sz w:val="24"/>
                <w:szCs w:val="24"/>
              </w:rPr>
              <w:t xml:space="preserve">Объем финансирования Программы составляет </w:t>
            </w:r>
            <w:r w:rsidR="0068207E">
              <w:rPr>
                <w:rFonts w:ascii="Times New Roman" w:hAnsi="Times New Roman" w:cs="Times New Roman"/>
                <w:color w:val="auto"/>
                <w:sz w:val="24"/>
                <w:szCs w:val="24"/>
              </w:rPr>
              <w:t>2000</w:t>
            </w:r>
            <w:r>
              <w:rPr>
                <w:rFonts w:ascii="Times New Roman" w:hAnsi="Times New Roman" w:cs="Times New Roman"/>
                <w:color w:val="auto"/>
                <w:sz w:val="24"/>
                <w:szCs w:val="24"/>
                <w:vertAlign w:val="superscript"/>
              </w:rPr>
              <w:t>*</w:t>
            </w:r>
            <w:r w:rsidRPr="00383613">
              <w:rPr>
                <w:rFonts w:ascii="Times New Roman" w:hAnsi="Times New Roman" w:cs="Times New Roman"/>
                <w:color w:val="auto"/>
                <w:sz w:val="24"/>
                <w:szCs w:val="24"/>
              </w:rPr>
              <w:t xml:space="preserve"> </w:t>
            </w:r>
            <w:proofErr w:type="spellStart"/>
            <w:r w:rsidRPr="00383613">
              <w:rPr>
                <w:rFonts w:ascii="Times New Roman" w:hAnsi="Times New Roman" w:cs="Times New Roman"/>
                <w:color w:val="auto"/>
                <w:sz w:val="24"/>
                <w:szCs w:val="24"/>
              </w:rPr>
              <w:t>т</w:t>
            </w:r>
            <w:r>
              <w:rPr>
                <w:rFonts w:ascii="Times New Roman" w:hAnsi="Times New Roman" w:cs="Times New Roman"/>
                <w:color w:val="auto"/>
                <w:sz w:val="24"/>
                <w:szCs w:val="24"/>
              </w:rPr>
              <w:t>ыс</w:t>
            </w:r>
            <w:proofErr w:type="gramStart"/>
            <w:r w:rsidRPr="00383613">
              <w:rPr>
                <w:rFonts w:ascii="Times New Roman" w:hAnsi="Times New Roman" w:cs="Times New Roman"/>
                <w:color w:val="auto"/>
                <w:sz w:val="24"/>
                <w:szCs w:val="24"/>
              </w:rPr>
              <w:t>.р</w:t>
            </w:r>
            <w:proofErr w:type="gramEnd"/>
            <w:r>
              <w:rPr>
                <w:rFonts w:ascii="Times New Roman" w:hAnsi="Times New Roman" w:cs="Times New Roman"/>
                <w:color w:val="auto"/>
                <w:sz w:val="24"/>
                <w:szCs w:val="24"/>
              </w:rPr>
              <w:t>уб</w:t>
            </w:r>
            <w:proofErr w:type="spellEnd"/>
            <w:r>
              <w:rPr>
                <w:rFonts w:ascii="Times New Roman" w:hAnsi="Times New Roman" w:cs="Times New Roman"/>
                <w:color w:val="auto"/>
                <w:sz w:val="24"/>
                <w:szCs w:val="24"/>
              </w:rPr>
              <w:t>.</w:t>
            </w:r>
          </w:p>
          <w:p w:rsidR="007B5E2B" w:rsidRPr="00383613" w:rsidRDefault="007B5E2B" w:rsidP="00052100">
            <w:pPr>
              <w:pStyle w:val="af1"/>
              <w:ind w:left="0"/>
              <w:rPr>
                <w:color w:val="FF0000"/>
              </w:rPr>
            </w:pPr>
            <w:r w:rsidRPr="00383613">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383613">
              <w:t>грейдерованием</w:t>
            </w:r>
            <w:proofErr w:type="spellEnd"/>
            <w:r w:rsidRPr="00383613">
              <w:t>, ямочным     ремонтом, установка дорожных знаков, установка светодиодных прожекторов для уличного дорожного освещения</w:t>
            </w:r>
          </w:p>
          <w:p w:rsidR="007B5E2B" w:rsidRPr="00383613" w:rsidRDefault="007B5E2B" w:rsidP="00052100">
            <w:pPr>
              <w:pStyle w:val="ConsPlusCell"/>
              <w:widowControl/>
              <w:rPr>
                <w:rFonts w:ascii="Times New Roman" w:hAnsi="Times New Roman" w:cs="Times New Roman"/>
                <w:b/>
                <w:color w:val="FF0000"/>
                <w:sz w:val="24"/>
                <w:szCs w:val="24"/>
              </w:rPr>
            </w:pPr>
          </w:p>
          <w:p w:rsidR="007B5E2B" w:rsidRPr="00383613" w:rsidRDefault="007B5E2B" w:rsidP="00052100">
            <w:pPr>
              <w:pStyle w:val="ConsPlusCell"/>
              <w:widowControl/>
              <w:rPr>
                <w:rFonts w:ascii="Times New Roman" w:hAnsi="Times New Roman" w:cs="Times New Roman"/>
                <w:b/>
                <w:color w:val="FF0000"/>
                <w:sz w:val="24"/>
                <w:szCs w:val="24"/>
              </w:rPr>
            </w:pPr>
            <w:r w:rsidRPr="00383613">
              <w:rPr>
                <w:rFonts w:ascii="Times New Roman" w:hAnsi="Times New Roman" w:cs="Times New Roman"/>
                <w:color w:val="FF0000"/>
                <w:sz w:val="24"/>
                <w:szCs w:val="24"/>
              </w:rPr>
              <w:t xml:space="preserve"> </w:t>
            </w:r>
            <w:r w:rsidRPr="00383613">
              <w:rPr>
                <w:rFonts w:ascii="Times New Roman" w:hAnsi="Times New Roman" w:cs="Times New Roman"/>
                <w:b/>
                <w:color w:val="auto"/>
                <w:sz w:val="24"/>
                <w:szCs w:val="24"/>
              </w:rPr>
              <w:t xml:space="preserve">2018год </w:t>
            </w:r>
            <w:r w:rsidRPr="00383613">
              <w:rPr>
                <w:rFonts w:ascii="Times New Roman" w:hAnsi="Times New Roman" w:cs="Times New Roman"/>
                <w:color w:val="auto"/>
                <w:sz w:val="24"/>
                <w:szCs w:val="24"/>
              </w:rPr>
              <w:t xml:space="preserve">Объем финансирования Программы составляет </w:t>
            </w:r>
            <w:r w:rsidR="0068207E">
              <w:rPr>
                <w:rFonts w:ascii="Times New Roman" w:hAnsi="Times New Roman" w:cs="Times New Roman"/>
                <w:color w:val="auto"/>
                <w:sz w:val="24"/>
                <w:szCs w:val="24"/>
              </w:rPr>
              <w:t>2000</w:t>
            </w:r>
            <w:r>
              <w:rPr>
                <w:rFonts w:ascii="Times New Roman" w:hAnsi="Times New Roman" w:cs="Times New Roman"/>
                <w:color w:val="auto"/>
                <w:sz w:val="24"/>
                <w:szCs w:val="24"/>
                <w:vertAlign w:val="superscript"/>
              </w:rPr>
              <w:t>*</w:t>
            </w:r>
            <w:r w:rsidRPr="00383613">
              <w:rPr>
                <w:rFonts w:ascii="Times New Roman" w:hAnsi="Times New Roman" w:cs="Times New Roman"/>
                <w:color w:val="auto"/>
                <w:sz w:val="24"/>
                <w:szCs w:val="24"/>
              </w:rPr>
              <w:t xml:space="preserve"> </w:t>
            </w:r>
            <w:proofErr w:type="spellStart"/>
            <w:r w:rsidRPr="00383613">
              <w:rPr>
                <w:rFonts w:ascii="Times New Roman" w:hAnsi="Times New Roman" w:cs="Times New Roman"/>
                <w:color w:val="auto"/>
                <w:sz w:val="24"/>
                <w:szCs w:val="24"/>
              </w:rPr>
              <w:t>т</w:t>
            </w:r>
            <w:r>
              <w:rPr>
                <w:rFonts w:ascii="Times New Roman" w:hAnsi="Times New Roman" w:cs="Times New Roman"/>
                <w:color w:val="auto"/>
                <w:sz w:val="24"/>
                <w:szCs w:val="24"/>
              </w:rPr>
              <w:t>ыс</w:t>
            </w:r>
            <w:proofErr w:type="gramStart"/>
            <w:r w:rsidRPr="00383613">
              <w:rPr>
                <w:rFonts w:ascii="Times New Roman" w:hAnsi="Times New Roman" w:cs="Times New Roman"/>
                <w:color w:val="auto"/>
                <w:sz w:val="24"/>
                <w:szCs w:val="24"/>
              </w:rPr>
              <w:t>.р</w:t>
            </w:r>
            <w:proofErr w:type="gramEnd"/>
            <w:r>
              <w:rPr>
                <w:rFonts w:ascii="Times New Roman" w:hAnsi="Times New Roman" w:cs="Times New Roman"/>
                <w:color w:val="auto"/>
                <w:sz w:val="24"/>
                <w:szCs w:val="24"/>
              </w:rPr>
              <w:t>уб</w:t>
            </w:r>
            <w:proofErr w:type="spellEnd"/>
            <w:r>
              <w:rPr>
                <w:rFonts w:ascii="Times New Roman" w:hAnsi="Times New Roman" w:cs="Times New Roman"/>
                <w:color w:val="auto"/>
                <w:sz w:val="24"/>
                <w:szCs w:val="24"/>
              </w:rPr>
              <w:t>.</w:t>
            </w:r>
          </w:p>
          <w:p w:rsidR="007B5E2B" w:rsidRPr="00383613" w:rsidRDefault="007B5E2B" w:rsidP="00052100">
            <w:pPr>
              <w:pStyle w:val="af1"/>
              <w:ind w:left="0"/>
              <w:rPr>
                <w:color w:val="FF0000"/>
              </w:rPr>
            </w:pPr>
            <w:r w:rsidRPr="00383613">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383613">
              <w:t>грейдерованием</w:t>
            </w:r>
            <w:proofErr w:type="spellEnd"/>
            <w:r w:rsidRPr="00383613">
              <w:t>, ямочным     ремонтом, установка дорожных знаков, установка светодиодных прожекторов для уличного дорожного освещения</w:t>
            </w:r>
          </w:p>
          <w:p w:rsidR="007B5E2B" w:rsidRPr="00383613" w:rsidRDefault="007B5E2B" w:rsidP="00052100">
            <w:pPr>
              <w:pStyle w:val="ConsPlusCell"/>
              <w:widowControl/>
              <w:rPr>
                <w:rFonts w:ascii="Times New Roman" w:hAnsi="Times New Roman" w:cs="Times New Roman"/>
                <w:b/>
                <w:color w:val="FF0000"/>
                <w:sz w:val="24"/>
                <w:szCs w:val="24"/>
              </w:rPr>
            </w:pPr>
          </w:p>
          <w:p w:rsidR="007B5E2B" w:rsidRDefault="007B5E2B" w:rsidP="00052100">
            <w:pPr>
              <w:pStyle w:val="af1"/>
              <w:ind w:left="0"/>
            </w:pPr>
            <w:r w:rsidRPr="00383613">
              <w:rPr>
                <w:b/>
              </w:rPr>
              <w:t xml:space="preserve">2019год </w:t>
            </w:r>
            <w:r w:rsidRPr="00383613">
              <w:t xml:space="preserve">Объем финансирования Программы составляет </w:t>
            </w:r>
            <w:r w:rsidR="0068207E">
              <w:t>2000</w:t>
            </w:r>
            <w:r>
              <w:rPr>
                <w:vertAlign w:val="superscript"/>
              </w:rPr>
              <w:t>*</w:t>
            </w:r>
            <w:r w:rsidRPr="00383613">
              <w:t xml:space="preserve"> </w:t>
            </w:r>
            <w:proofErr w:type="spellStart"/>
            <w:r w:rsidRPr="00383613">
              <w:t>т</w:t>
            </w:r>
            <w:r>
              <w:t>ыс</w:t>
            </w:r>
            <w:proofErr w:type="gramStart"/>
            <w:r w:rsidRPr="00383613">
              <w:t>.р</w:t>
            </w:r>
            <w:proofErr w:type="gramEnd"/>
            <w:r>
              <w:t>уб</w:t>
            </w:r>
            <w:proofErr w:type="spellEnd"/>
            <w:r>
              <w:t>.</w:t>
            </w:r>
          </w:p>
          <w:p w:rsidR="007B5E2B" w:rsidRPr="00383613" w:rsidRDefault="007B5E2B" w:rsidP="00052100">
            <w:pPr>
              <w:pStyle w:val="af1"/>
              <w:ind w:left="0"/>
              <w:rPr>
                <w:color w:val="FF0000"/>
              </w:rPr>
            </w:pPr>
            <w:r w:rsidRPr="00383613">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383613">
              <w:t>грейдерованием</w:t>
            </w:r>
            <w:proofErr w:type="spellEnd"/>
            <w:r w:rsidRPr="00383613">
              <w:t>, ямочным     ремонтом, установка дорожных знаков, установка светодиодных прожекторов для уличного дорожного освещения</w:t>
            </w:r>
          </w:p>
          <w:p w:rsidR="007B5E2B" w:rsidRPr="00383613" w:rsidRDefault="007B5E2B" w:rsidP="00052100">
            <w:pPr>
              <w:pStyle w:val="ConsPlusCell"/>
              <w:widowControl/>
              <w:rPr>
                <w:rFonts w:ascii="Times New Roman" w:hAnsi="Times New Roman" w:cs="Times New Roman"/>
                <w:b/>
                <w:color w:val="FF0000"/>
                <w:sz w:val="24"/>
                <w:szCs w:val="24"/>
              </w:rPr>
            </w:pPr>
          </w:p>
          <w:p w:rsidR="007B5E2B" w:rsidRDefault="007B5E2B" w:rsidP="00052100">
            <w:pPr>
              <w:pStyle w:val="af1"/>
              <w:ind w:left="0"/>
            </w:pPr>
            <w:r w:rsidRPr="00383613">
              <w:rPr>
                <w:color w:val="FF0000"/>
              </w:rPr>
              <w:t xml:space="preserve"> </w:t>
            </w:r>
            <w:r w:rsidRPr="00383613">
              <w:rPr>
                <w:b/>
              </w:rPr>
              <w:t>2020год</w:t>
            </w:r>
            <w:r w:rsidRPr="00383613">
              <w:t xml:space="preserve"> Объем финансирования Программы составляет </w:t>
            </w:r>
            <w:r w:rsidR="0068207E">
              <w:t>1500</w:t>
            </w:r>
            <w:r>
              <w:rPr>
                <w:vertAlign w:val="superscript"/>
              </w:rPr>
              <w:t>*</w:t>
            </w:r>
            <w:r w:rsidRPr="00383613">
              <w:t xml:space="preserve"> </w:t>
            </w:r>
            <w:proofErr w:type="spellStart"/>
            <w:r w:rsidRPr="00383613">
              <w:t>т</w:t>
            </w:r>
            <w:r>
              <w:t>ыс</w:t>
            </w:r>
            <w:proofErr w:type="gramStart"/>
            <w:r w:rsidRPr="00383613">
              <w:t>.р</w:t>
            </w:r>
            <w:proofErr w:type="gramEnd"/>
            <w:r>
              <w:t>уб</w:t>
            </w:r>
            <w:proofErr w:type="spellEnd"/>
            <w:r>
              <w:t>.</w:t>
            </w:r>
          </w:p>
          <w:p w:rsidR="007B5E2B" w:rsidRPr="00383613" w:rsidRDefault="007B5E2B" w:rsidP="00052100">
            <w:pPr>
              <w:pStyle w:val="af1"/>
              <w:ind w:left="0"/>
              <w:rPr>
                <w:color w:val="FF0000"/>
              </w:rPr>
            </w:pPr>
            <w:r w:rsidRPr="00383613">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383613">
              <w:t>грейдерованием</w:t>
            </w:r>
            <w:proofErr w:type="spellEnd"/>
            <w:r w:rsidRPr="00383613">
              <w:t xml:space="preserve">, ямочным     ремонтом, установка дорожных знаков, установка </w:t>
            </w:r>
            <w:r w:rsidRPr="00383613">
              <w:lastRenderedPageBreak/>
              <w:t>светодиодных прожекторов для уличного дорожного освещения</w:t>
            </w:r>
          </w:p>
          <w:p w:rsidR="007B5E2B" w:rsidRPr="00383613" w:rsidRDefault="007B5E2B" w:rsidP="00052100">
            <w:pPr>
              <w:pStyle w:val="ConsPlusCell"/>
              <w:widowControl/>
              <w:rPr>
                <w:rFonts w:ascii="Times New Roman" w:hAnsi="Times New Roman" w:cs="Times New Roman"/>
                <w:b/>
                <w:color w:val="FF0000"/>
                <w:sz w:val="24"/>
                <w:szCs w:val="24"/>
              </w:rPr>
            </w:pPr>
          </w:p>
          <w:p w:rsidR="007B5E2B" w:rsidRPr="00383613" w:rsidRDefault="007B5E2B" w:rsidP="00052100">
            <w:pPr>
              <w:pStyle w:val="ConsPlusCell"/>
              <w:widowControl/>
              <w:rPr>
                <w:rFonts w:ascii="Times New Roman" w:hAnsi="Times New Roman" w:cs="Times New Roman"/>
                <w:b/>
                <w:color w:val="FF0000"/>
                <w:sz w:val="24"/>
                <w:szCs w:val="24"/>
              </w:rPr>
            </w:pPr>
            <w:r w:rsidRPr="00383613">
              <w:rPr>
                <w:rFonts w:ascii="Times New Roman" w:hAnsi="Times New Roman" w:cs="Times New Roman"/>
                <w:b/>
                <w:color w:val="auto"/>
                <w:sz w:val="24"/>
                <w:szCs w:val="24"/>
              </w:rPr>
              <w:t>2021-2026 года</w:t>
            </w:r>
            <w:r w:rsidRPr="00383613">
              <w:rPr>
                <w:rFonts w:ascii="Times New Roman" w:hAnsi="Times New Roman" w:cs="Times New Roman"/>
                <w:b/>
                <w:color w:val="FF0000"/>
                <w:sz w:val="24"/>
                <w:szCs w:val="24"/>
              </w:rPr>
              <w:t xml:space="preserve"> </w:t>
            </w:r>
            <w:r w:rsidRPr="00383613">
              <w:rPr>
                <w:rFonts w:ascii="Times New Roman" w:hAnsi="Times New Roman" w:cs="Times New Roman"/>
                <w:color w:val="auto"/>
                <w:sz w:val="24"/>
                <w:szCs w:val="24"/>
              </w:rPr>
              <w:t xml:space="preserve">Объем финансирования Программы составляет </w:t>
            </w:r>
            <w:r w:rsidR="0068207E">
              <w:rPr>
                <w:rFonts w:ascii="Times New Roman" w:hAnsi="Times New Roman" w:cs="Times New Roman"/>
                <w:color w:val="auto"/>
                <w:sz w:val="24"/>
                <w:szCs w:val="24"/>
              </w:rPr>
              <w:t>9000</w:t>
            </w:r>
            <w:r>
              <w:rPr>
                <w:rFonts w:ascii="Times New Roman" w:hAnsi="Times New Roman" w:cs="Times New Roman"/>
                <w:color w:val="auto"/>
                <w:sz w:val="24"/>
                <w:szCs w:val="24"/>
                <w:vertAlign w:val="superscript"/>
              </w:rPr>
              <w:t>*</w:t>
            </w:r>
            <w:r w:rsidRPr="00383613">
              <w:rPr>
                <w:rFonts w:ascii="Times New Roman" w:hAnsi="Times New Roman" w:cs="Times New Roman"/>
                <w:color w:val="auto"/>
                <w:sz w:val="24"/>
                <w:szCs w:val="24"/>
              </w:rPr>
              <w:t xml:space="preserve"> </w:t>
            </w:r>
            <w:proofErr w:type="spellStart"/>
            <w:r w:rsidRPr="00383613">
              <w:rPr>
                <w:rFonts w:ascii="Times New Roman" w:hAnsi="Times New Roman" w:cs="Times New Roman"/>
                <w:color w:val="auto"/>
                <w:sz w:val="24"/>
                <w:szCs w:val="24"/>
              </w:rPr>
              <w:t>т</w:t>
            </w:r>
            <w:r>
              <w:rPr>
                <w:rFonts w:ascii="Times New Roman" w:hAnsi="Times New Roman" w:cs="Times New Roman"/>
                <w:color w:val="auto"/>
                <w:sz w:val="24"/>
                <w:szCs w:val="24"/>
              </w:rPr>
              <w:t>ыс</w:t>
            </w:r>
            <w:proofErr w:type="gramStart"/>
            <w:r w:rsidRPr="00383613">
              <w:rPr>
                <w:rFonts w:ascii="Times New Roman" w:hAnsi="Times New Roman" w:cs="Times New Roman"/>
                <w:color w:val="auto"/>
                <w:sz w:val="24"/>
                <w:szCs w:val="24"/>
              </w:rPr>
              <w:t>.р</w:t>
            </w:r>
            <w:proofErr w:type="gramEnd"/>
            <w:r>
              <w:rPr>
                <w:rFonts w:ascii="Times New Roman" w:hAnsi="Times New Roman" w:cs="Times New Roman"/>
                <w:color w:val="auto"/>
                <w:sz w:val="24"/>
                <w:szCs w:val="24"/>
              </w:rPr>
              <w:t>уб</w:t>
            </w:r>
            <w:proofErr w:type="spellEnd"/>
            <w:r>
              <w:rPr>
                <w:rFonts w:ascii="Times New Roman" w:hAnsi="Times New Roman" w:cs="Times New Roman"/>
                <w:color w:val="auto"/>
                <w:sz w:val="24"/>
                <w:szCs w:val="24"/>
              </w:rPr>
              <w:t>.</w:t>
            </w:r>
          </w:p>
          <w:p w:rsidR="007B5E2B" w:rsidRPr="00383613" w:rsidRDefault="007B5E2B" w:rsidP="00052100">
            <w:pPr>
              <w:pStyle w:val="af1"/>
              <w:ind w:left="0"/>
              <w:rPr>
                <w:color w:val="FF0000"/>
              </w:rPr>
            </w:pPr>
            <w:r w:rsidRPr="00383613">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383613">
              <w:t>грейдерованием</w:t>
            </w:r>
            <w:proofErr w:type="spellEnd"/>
            <w:r w:rsidRPr="00383613">
              <w:t>, ямочным     ремонтом, установка дорожных знаков, установка светодиодных прожекторов для уличного дорожного освещения</w:t>
            </w:r>
          </w:p>
          <w:p w:rsidR="007B5E2B" w:rsidRPr="00383613" w:rsidRDefault="007B5E2B" w:rsidP="00052100">
            <w:pPr>
              <w:pStyle w:val="ConsPlusCell"/>
              <w:widowControl/>
              <w:rPr>
                <w:rFonts w:ascii="Times New Roman" w:hAnsi="Times New Roman" w:cs="Times New Roman"/>
                <w:b/>
                <w:color w:val="FF0000"/>
                <w:sz w:val="24"/>
                <w:szCs w:val="24"/>
              </w:rPr>
            </w:pPr>
          </w:p>
          <w:p w:rsidR="007B5E2B" w:rsidRPr="00383613" w:rsidRDefault="007B5E2B" w:rsidP="00052100">
            <w:pPr>
              <w:pStyle w:val="ConsPlusCell"/>
              <w:widowControl/>
              <w:rPr>
                <w:rFonts w:ascii="Times New Roman" w:hAnsi="Times New Roman" w:cs="Times New Roman"/>
                <w:b/>
                <w:color w:val="FF0000"/>
                <w:sz w:val="24"/>
                <w:szCs w:val="24"/>
              </w:rPr>
            </w:pPr>
            <w:r w:rsidRPr="00383613">
              <w:rPr>
                <w:rFonts w:ascii="Times New Roman" w:hAnsi="Times New Roman" w:cs="Times New Roman"/>
                <w:b/>
                <w:color w:val="auto"/>
                <w:sz w:val="24"/>
                <w:szCs w:val="24"/>
              </w:rPr>
              <w:t>2027-2031 года</w:t>
            </w:r>
            <w:r w:rsidRPr="00383613">
              <w:rPr>
                <w:rFonts w:ascii="Times New Roman" w:hAnsi="Times New Roman" w:cs="Times New Roman"/>
                <w:b/>
                <w:color w:val="FF0000"/>
                <w:sz w:val="24"/>
                <w:szCs w:val="24"/>
              </w:rPr>
              <w:t xml:space="preserve"> </w:t>
            </w:r>
            <w:r w:rsidRPr="00383613">
              <w:rPr>
                <w:rFonts w:ascii="Times New Roman" w:hAnsi="Times New Roman" w:cs="Times New Roman"/>
                <w:color w:val="auto"/>
                <w:sz w:val="24"/>
                <w:szCs w:val="24"/>
              </w:rPr>
              <w:t xml:space="preserve">Объем финансирования Программы составляет </w:t>
            </w:r>
            <w:r w:rsidR="0068207E">
              <w:rPr>
                <w:rFonts w:ascii="Times New Roman" w:hAnsi="Times New Roman" w:cs="Times New Roman"/>
                <w:color w:val="auto"/>
                <w:sz w:val="24"/>
                <w:szCs w:val="24"/>
              </w:rPr>
              <w:t>7500</w:t>
            </w:r>
            <w:r>
              <w:rPr>
                <w:rFonts w:ascii="Times New Roman" w:hAnsi="Times New Roman" w:cs="Times New Roman"/>
                <w:color w:val="auto"/>
                <w:sz w:val="24"/>
                <w:szCs w:val="24"/>
                <w:vertAlign w:val="superscript"/>
              </w:rPr>
              <w:t>*</w:t>
            </w:r>
            <w:r w:rsidRPr="00383613">
              <w:rPr>
                <w:rFonts w:ascii="Times New Roman" w:hAnsi="Times New Roman" w:cs="Times New Roman"/>
                <w:color w:val="auto"/>
                <w:sz w:val="24"/>
                <w:szCs w:val="24"/>
              </w:rPr>
              <w:t xml:space="preserve"> </w:t>
            </w:r>
            <w:proofErr w:type="spellStart"/>
            <w:r w:rsidRPr="00383613">
              <w:rPr>
                <w:rFonts w:ascii="Times New Roman" w:hAnsi="Times New Roman" w:cs="Times New Roman"/>
                <w:color w:val="auto"/>
                <w:sz w:val="24"/>
                <w:szCs w:val="24"/>
              </w:rPr>
              <w:t>т</w:t>
            </w:r>
            <w:r>
              <w:rPr>
                <w:rFonts w:ascii="Times New Roman" w:hAnsi="Times New Roman" w:cs="Times New Roman"/>
                <w:color w:val="auto"/>
                <w:sz w:val="24"/>
                <w:szCs w:val="24"/>
              </w:rPr>
              <w:t>ыс</w:t>
            </w:r>
            <w:proofErr w:type="gramStart"/>
            <w:r w:rsidRPr="00383613">
              <w:rPr>
                <w:rFonts w:ascii="Times New Roman" w:hAnsi="Times New Roman" w:cs="Times New Roman"/>
                <w:color w:val="auto"/>
                <w:sz w:val="24"/>
                <w:szCs w:val="24"/>
              </w:rPr>
              <w:t>.р</w:t>
            </w:r>
            <w:proofErr w:type="gramEnd"/>
            <w:r>
              <w:rPr>
                <w:rFonts w:ascii="Times New Roman" w:hAnsi="Times New Roman" w:cs="Times New Roman"/>
                <w:color w:val="auto"/>
                <w:sz w:val="24"/>
                <w:szCs w:val="24"/>
              </w:rPr>
              <w:t>уб</w:t>
            </w:r>
            <w:proofErr w:type="spellEnd"/>
            <w:r>
              <w:rPr>
                <w:rFonts w:ascii="Times New Roman" w:hAnsi="Times New Roman" w:cs="Times New Roman"/>
                <w:color w:val="auto"/>
                <w:sz w:val="24"/>
                <w:szCs w:val="24"/>
              </w:rPr>
              <w:t>.</w:t>
            </w:r>
          </w:p>
          <w:p w:rsidR="007B5E2B" w:rsidRPr="00383613" w:rsidRDefault="007B5E2B" w:rsidP="00052100">
            <w:pPr>
              <w:pStyle w:val="af1"/>
              <w:ind w:left="0"/>
              <w:rPr>
                <w:color w:val="FF0000"/>
              </w:rPr>
            </w:pPr>
            <w:r w:rsidRPr="00383613">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383613">
              <w:t>грейдерованием</w:t>
            </w:r>
            <w:proofErr w:type="spellEnd"/>
            <w:r w:rsidRPr="00383613">
              <w:t>, ямочным     ремонтом, установка дорожных знаков, установка светодиодных прожекторов для уличного дорожного освещения</w:t>
            </w:r>
          </w:p>
          <w:p w:rsidR="007B5E2B" w:rsidRPr="00383613" w:rsidRDefault="007B5E2B" w:rsidP="00052100">
            <w:pPr>
              <w:pStyle w:val="ConsPlusCell"/>
              <w:widowControl/>
              <w:rPr>
                <w:rFonts w:ascii="Times New Roman" w:hAnsi="Times New Roman" w:cs="Times New Roman"/>
                <w:color w:val="FF0000"/>
                <w:sz w:val="24"/>
                <w:szCs w:val="24"/>
              </w:rPr>
            </w:pPr>
          </w:p>
          <w:p w:rsidR="007B5E2B" w:rsidRPr="00383613" w:rsidRDefault="007B5E2B" w:rsidP="00052100">
            <w:pPr>
              <w:pStyle w:val="ConsPlusCell"/>
              <w:widowControl/>
              <w:rPr>
                <w:rFonts w:ascii="Times New Roman" w:hAnsi="Times New Roman" w:cs="Times New Roman"/>
                <w:b/>
                <w:color w:val="FF0000"/>
                <w:sz w:val="24"/>
                <w:szCs w:val="24"/>
              </w:rPr>
            </w:pPr>
            <w:r w:rsidRPr="00383613">
              <w:rPr>
                <w:rFonts w:ascii="Times New Roman" w:hAnsi="Times New Roman" w:cs="Times New Roman"/>
                <w:b/>
                <w:color w:val="auto"/>
                <w:sz w:val="24"/>
                <w:szCs w:val="24"/>
              </w:rPr>
              <w:t>2032 год</w:t>
            </w:r>
            <w:r w:rsidRPr="00383613">
              <w:rPr>
                <w:rFonts w:ascii="Times New Roman" w:hAnsi="Times New Roman" w:cs="Times New Roman"/>
                <w:b/>
                <w:color w:val="FF0000"/>
                <w:sz w:val="24"/>
                <w:szCs w:val="24"/>
              </w:rPr>
              <w:t xml:space="preserve">  </w:t>
            </w:r>
            <w:r w:rsidRPr="00383613">
              <w:rPr>
                <w:rFonts w:ascii="Times New Roman" w:hAnsi="Times New Roman" w:cs="Times New Roman"/>
                <w:color w:val="auto"/>
                <w:sz w:val="24"/>
                <w:szCs w:val="24"/>
              </w:rPr>
              <w:t xml:space="preserve">Объем финансирования Программы составляет </w:t>
            </w:r>
            <w:r w:rsidR="0068207E">
              <w:rPr>
                <w:rFonts w:ascii="Times New Roman" w:hAnsi="Times New Roman" w:cs="Times New Roman"/>
                <w:color w:val="auto"/>
                <w:sz w:val="24"/>
                <w:szCs w:val="24"/>
              </w:rPr>
              <w:t>2000</w:t>
            </w:r>
            <w:r>
              <w:rPr>
                <w:rFonts w:ascii="Times New Roman" w:hAnsi="Times New Roman" w:cs="Times New Roman"/>
                <w:color w:val="auto"/>
                <w:sz w:val="24"/>
                <w:szCs w:val="24"/>
                <w:vertAlign w:val="superscript"/>
              </w:rPr>
              <w:t>*</w:t>
            </w:r>
            <w:r w:rsidRPr="00383613">
              <w:rPr>
                <w:rFonts w:ascii="Times New Roman" w:hAnsi="Times New Roman" w:cs="Times New Roman"/>
                <w:color w:val="auto"/>
                <w:sz w:val="24"/>
                <w:szCs w:val="24"/>
              </w:rPr>
              <w:t xml:space="preserve"> </w:t>
            </w:r>
            <w:proofErr w:type="spellStart"/>
            <w:r w:rsidRPr="00383613">
              <w:rPr>
                <w:rFonts w:ascii="Times New Roman" w:hAnsi="Times New Roman" w:cs="Times New Roman"/>
                <w:color w:val="auto"/>
                <w:sz w:val="24"/>
                <w:szCs w:val="24"/>
              </w:rPr>
              <w:t>т</w:t>
            </w:r>
            <w:r>
              <w:rPr>
                <w:rFonts w:ascii="Times New Roman" w:hAnsi="Times New Roman" w:cs="Times New Roman"/>
                <w:color w:val="auto"/>
                <w:sz w:val="24"/>
                <w:szCs w:val="24"/>
              </w:rPr>
              <w:t>ыс</w:t>
            </w:r>
            <w:proofErr w:type="gramStart"/>
            <w:r w:rsidRPr="00383613">
              <w:rPr>
                <w:rFonts w:ascii="Times New Roman" w:hAnsi="Times New Roman" w:cs="Times New Roman"/>
                <w:color w:val="auto"/>
                <w:sz w:val="24"/>
                <w:szCs w:val="24"/>
              </w:rPr>
              <w:t>.р</w:t>
            </w:r>
            <w:proofErr w:type="gramEnd"/>
            <w:r>
              <w:rPr>
                <w:rFonts w:ascii="Times New Roman" w:hAnsi="Times New Roman" w:cs="Times New Roman"/>
                <w:color w:val="auto"/>
                <w:sz w:val="24"/>
                <w:szCs w:val="24"/>
              </w:rPr>
              <w:t>уб</w:t>
            </w:r>
            <w:proofErr w:type="spellEnd"/>
            <w:r>
              <w:rPr>
                <w:rFonts w:ascii="Times New Roman" w:hAnsi="Times New Roman" w:cs="Times New Roman"/>
                <w:color w:val="auto"/>
                <w:sz w:val="24"/>
                <w:szCs w:val="24"/>
              </w:rPr>
              <w:t>.</w:t>
            </w:r>
          </w:p>
          <w:p w:rsidR="007B5E2B" w:rsidRPr="00383613" w:rsidRDefault="007B5E2B" w:rsidP="00052100">
            <w:pPr>
              <w:pStyle w:val="af1"/>
              <w:ind w:left="0"/>
              <w:rPr>
                <w:color w:val="FF0000"/>
              </w:rPr>
            </w:pPr>
            <w:r w:rsidRPr="00383613">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383613">
              <w:t>грейдерованием</w:t>
            </w:r>
            <w:proofErr w:type="spellEnd"/>
            <w:r w:rsidRPr="00383613">
              <w:t>, ямочным     ремонтом, установка дорожных знаков, установка светодиодных прожекторов для уличного дорожного освещения</w:t>
            </w:r>
          </w:p>
          <w:p w:rsidR="007B5E2B" w:rsidRPr="00383613" w:rsidRDefault="007B5E2B" w:rsidP="00052100">
            <w:pPr>
              <w:pStyle w:val="11"/>
              <w:rPr>
                <w:rFonts w:ascii="Times New Roman" w:hAnsi="Times New Roman"/>
                <w:szCs w:val="24"/>
              </w:rPr>
            </w:pPr>
          </w:p>
          <w:p w:rsidR="007B5E2B" w:rsidRPr="00383613" w:rsidRDefault="007B5E2B" w:rsidP="0068207E">
            <w:pPr>
              <w:widowControl w:val="0"/>
              <w:suppressAutoHyphens/>
              <w:autoSpaceDE w:val="0"/>
              <w:rPr>
                <w:bCs/>
                <w:iCs/>
                <w:lang w:eastAsia="ar-SA"/>
              </w:rPr>
            </w:pPr>
            <w:r w:rsidRPr="00383613">
              <w:rPr>
                <w:bCs/>
                <w:iCs/>
              </w:rPr>
              <w:t xml:space="preserve">Финансирование из бюджета </w:t>
            </w:r>
            <w:r w:rsidR="0068207E">
              <w:rPr>
                <w:bCs/>
                <w:iCs/>
              </w:rPr>
              <w:t xml:space="preserve">сельского поселения </w:t>
            </w:r>
            <w:r w:rsidRPr="00383613">
              <w:rPr>
                <w:bCs/>
                <w:iCs/>
              </w:rPr>
              <w:t xml:space="preserve">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7B5E2B" w:rsidRPr="00581865" w:rsidTr="00052100">
        <w:tc>
          <w:tcPr>
            <w:tcW w:w="4838" w:type="dxa"/>
            <w:tcBorders>
              <w:top w:val="single" w:sz="4" w:space="0" w:color="000000"/>
              <w:left w:val="single" w:sz="4" w:space="0" w:color="000000"/>
              <w:bottom w:val="single" w:sz="4" w:space="0" w:color="000000"/>
              <w:right w:val="nil"/>
            </w:tcBorders>
          </w:tcPr>
          <w:p w:rsidR="007B5E2B" w:rsidRPr="00383613" w:rsidRDefault="007B5E2B" w:rsidP="00052100">
            <w:pPr>
              <w:widowControl w:val="0"/>
              <w:suppressAutoHyphens/>
              <w:autoSpaceDE w:val="0"/>
              <w:snapToGrid w:val="0"/>
              <w:spacing w:line="240" w:lineRule="atLeast"/>
              <w:jc w:val="center"/>
              <w:rPr>
                <w:bCs/>
                <w:lang w:eastAsia="ar-SA"/>
              </w:rPr>
            </w:pPr>
            <w:r w:rsidRPr="00383613">
              <w:rPr>
                <w:bCs/>
              </w:rPr>
              <w:lastRenderedPageBreak/>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7B5E2B" w:rsidRPr="00383613" w:rsidRDefault="007B5E2B" w:rsidP="00052100">
            <w:pPr>
              <w:snapToGrid w:val="0"/>
              <w:rPr>
                <w:lang w:eastAsia="ar-SA"/>
              </w:rPr>
            </w:pPr>
            <w:r w:rsidRPr="00383613">
              <w:t>В результате реализации Программы  к  2032 году предполагается:</w:t>
            </w:r>
          </w:p>
          <w:p w:rsidR="007B5E2B" w:rsidRPr="00383613" w:rsidRDefault="007B5E2B" w:rsidP="00052100">
            <w:r w:rsidRPr="00383613">
              <w:t>1. развитие транспортной инфраструктуры</w:t>
            </w:r>
            <w:proofErr w:type="gramStart"/>
            <w:r w:rsidRPr="00383613">
              <w:t xml:space="preserve"> :</w:t>
            </w:r>
            <w:proofErr w:type="gramEnd"/>
          </w:p>
          <w:p w:rsidR="007B5E2B" w:rsidRPr="00383613" w:rsidRDefault="007B5E2B" w:rsidP="00052100">
            <w:r w:rsidRPr="00383613">
              <w:t>2. развитие транспорта общего пользования:</w:t>
            </w:r>
          </w:p>
          <w:p w:rsidR="007B5E2B" w:rsidRPr="00383613" w:rsidRDefault="007B5E2B" w:rsidP="00052100">
            <w:pPr>
              <w:widowControl w:val="0"/>
              <w:shd w:val="clear" w:color="auto" w:fill="FFFFFF"/>
              <w:tabs>
                <w:tab w:val="left" w:pos="180"/>
              </w:tabs>
              <w:suppressAutoHyphens/>
              <w:autoSpaceDE w:val="0"/>
              <w:jc w:val="both"/>
            </w:pPr>
            <w:r w:rsidRPr="00383613">
              <w:t xml:space="preserve">3.  развитие сети дорог поселения  </w:t>
            </w:r>
          </w:p>
          <w:p w:rsidR="007B5E2B" w:rsidRPr="00383613" w:rsidRDefault="007B5E2B" w:rsidP="00052100">
            <w:pPr>
              <w:widowControl w:val="0"/>
              <w:shd w:val="clear" w:color="auto" w:fill="FFFFFF"/>
              <w:tabs>
                <w:tab w:val="left" w:pos="180"/>
              </w:tabs>
              <w:suppressAutoHyphens/>
              <w:autoSpaceDE w:val="0"/>
              <w:jc w:val="both"/>
            </w:pPr>
            <w:r w:rsidRPr="00383613">
              <w:t xml:space="preserve">4. Снижение негативного воздействия </w:t>
            </w:r>
            <w:r w:rsidRPr="00383613">
              <w:lastRenderedPageBreak/>
              <w:t>транспорта  на окружающую среду и здоровья населения.</w:t>
            </w:r>
          </w:p>
          <w:p w:rsidR="007B5E2B" w:rsidRPr="00383613" w:rsidRDefault="007B5E2B" w:rsidP="00052100">
            <w:pPr>
              <w:widowControl w:val="0"/>
              <w:shd w:val="clear" w:color="auto" w:fill="FFFFFF"/>
              <w:tabs>
                <w:tab w:val="left" w:pos="180"/>
              </w:tabs>
              <w:suppressAutoHyphens/>
              <w:autoSpaceDE w:val="0"/>
              <w:jc w:val="both"/>
            </w:pPr>
            <w:r w:rsidRPr="00383613">
              <w:t>5. Повышение безопасности дорожного движения.</w:t>
            </w:r>
          </w:p>
          <w:p w:rsidR="007B5E2B" w:rsidRPr="00383613" w:rsidRDefault="007B5E2B" w:rsidP="00052100">
            <w:pPr>
              <w:widowControl w:val="0"/>
              <w:shd w:val="clear" w:color="auto" w:fill="FFFFFF"/>
              <w:tabs>
                <w:tab w:val="left" w:pos="180"/>
              </w:tabs>
              <w:suppressAutoHyphens/>
              <w:autoSpaceDE w:val="0"/>
              <w:jc w:val="both"/>
              <w:rPr>
                <w:b/>
                <w:lang w:eastAsia="ar-SA"/>
              </w:rPr>
            </w:pPr>
          </w:p>
        </w:tc>
      </w:tr>
    </w:tbl>
    <w:p w:rsidR="007B5E2B" w:rsidRDefault="007B5E2B" w:rsidP="007B5E2B">
      <w:pPr>
        <w:pStyle w:val="a4"/>
        <w:spacing w:before="0" w:beforeAutospacing="0" w:after="150" w:afterAutospacing="0" w:line="238" w:lineRule="atLeast"/>
        <w:rPr>
          <w:color w:val="242424"/>
          <w:sz w:val="20"/>
          <w:szCs w:val="20"/>
        </w:rPr>
      </w:pPr>
    </w:p>
    <w:p w:rsidR="007B5E2B" w:rsidRPr="00641C3A" w:rsidRDefault="007B5E2B" w:rsidP="007B5E2B">
      <w:pPr>
        <w:pStyle w:val="a4"/>
        <w:spacing w:before="0" w:beforeAutospacing="0" w:after="0" w:afterAutospacing="0"/>
      </w:pPr>
      <w:r w:rsidRPr="00641C3A">
        <w:t xml:space="preserve">*- данные значения подлежат </w:t>
      </w:r>
      <w:r>
        <w:t xml:space="preserve">ежегодной </w:t>
      </w:r>
      <w:r w:rsidRPr="00641C3A">
        <w:t>корректировке</w:t>
      </w:r>
    </w:p>
    <w:p w:rsidR="007B5E2B" w:rsidRPr="00CC1072" w:rsidRDefault="007B5E2B" w:rsidP="007B5E2B">
      <w:pPr>
        <w:pStyle w:val="a4"/>
        <w:spacing w:before="0" w:beforeAutospacing="0" w:after="150" w:afterAutospacing="0" w:line="238" w:lineRule="atLeast"/>
        <w:rPr>
          <w:color w:val="242424"/>
          <w:sz w:val="20"/>
          <w:szCs w:val="20"/>
        </w:rPr>
      </w:pPr>
    </w:p>
    <w:p w:rsidR="007B5E2B" w:rsidRPr="00CC1072" w:rsidRDefault="007B5E2B" w:rsidP="007B5E2B">
      <w:pPr>
        <w:pStyle w:val="a4"/>
        <w:numPr>
          <w:ilvl w:val="0"/>
          <w:numId w:val="4"/>
        </w:numPr>
        <w:spacing w:before="0" w:beforeAutospacing="0" w:after="150" w:afterAutospacing="0" w:line="238" w:lineRule="atLeast"/>
        <w:rPr>
          <w:b/>
          <w:bCs/>
          <w:color w:val="242424"/>
        </w:rPr>
      </w:pPr>
      <w:r w:rsidRPr="00CC1072">
        <w:rPr>
          <w:b/>
          <w:bCs/>
          <w:color w:val="242424"/>
        </w:rPr>
        <w:t xml:space="preserve">Характеристика существующего состояния транспортной инфраструктуры </w:t>
      </w:r>
      <w:r w:rsidR="005362D4">
        <w:rPr>
          <w:b/>
          <w:bCs/>
          <w:color w:val="242424"/>
        </w:rPr>
        <w:t xml:space="preserve">сельского поселения </w:t>
      </w:r>
      <w:proofErr w:type="spellStart"/>
      <w:r w:rsidR="005362D4">
        <w:rPr>
          <w:b/>
          <w:bCs/>
          <w:color w:val="242424"/>
        </w:rPr>
        <w:t>Бекетовский</w:t>
      </w:r>
      <w:proofErr w:type="spellEnd"/>
      <w:r w:rsidR="005362D4">
        <w:rPr>
          <w:b/>
          <w:bCs/>
          <w:color w:val="242424"/>
        </w:rPr>
        <w:t xml:space="preserve"> сельсовет </w:t>
      </w:r>
    </w:p>
    <w:p w:rsidR="0068207E" w:rsidRPr="00072211" w:rsidRDefault="0068207E" w:rsidP="0068207E">
      <w:pPr>
        <w:spacing w:line="360" w:lineRule="auto"/>
        <w:ind w:right="-470" w:firstLine="360"/>
        <w:rPr>
          <w:color w:val="000000"/>
        </w:rPr>
      </w:pPr>
      <w:r>
        <w:rPr>
          <w:color w:val="000000"/>
        </w:rPr>
        <w:t xml:space="preserve">Сельское поселение </w:t>
      </w:r>
      <w:r w:rsidR="00052100">
        <w:rPr>
          <w:color w:val="000000"/>
        </w:rPr>
        <w:t xml:space="preserve"> </w:t>
      </w:r>
      <w:proofErr w:type="spellStart"/>
      <w:r w:rsidR="00052100">
        <w:rPr>
          <w:color w:val="000000"/>
        </w:rPr>
        <w:t>Бекетовский</w:t>
      </w:r>
      <w:proofErr w:type="spellEnd"/>
      <w:r w:rsidR="00052100">
        <w:rPr>
          <w:color w:val="000000"/>
        </w:rPr>
        <w:t xml:space="preserve"> </w:t>
      </w:r>
      <w:r>
        <w:rPr>
          <w:color w:val="000000"/>
        </w:rPr>
        <w:t>сельсовет</w:t>
      </w:r>
      <w:r w:rsidRPr="00072211">
        <w:rPr>
          <w:color w:val="000000"/>
        </w:rPr>
        <w:t xml:space="preserve"> наделено статусом сельского поселения Законом </w:t>
      </w:r>
      <w:r>
        <w:rPr>
          <w:color w:val="000000"/>
        </w:rPr>
        <w:t>Республики Башкортостан от 17 декабря 2004 года № 126-з «О  границах, статусе и административных центрах муниципальных образований в Республике Башкортостан»</w:t>
      </w:r>
      <w:r w:rsidRPr="00072211">
        <w:rPr>
          <w:color w:val="000000"/>
        </w:rPr>
        <w:t xml:space="preserve"> </w:t>
      </w:r>
    </w:p>
    <w:p w:rsidR="0068207E" w:rsidRPr="00D87DFB" w:rsidRDefault="0068207E" w:rsidP="0068207E">
      <w:pPr>
        <w:spacing w:line="360" w:lineRule="auto"/>
        <w:ind w:firstLine="360"/>
        <w:jc w:val="both"/>
        <w:rPr>
          <w:color w:val="000000"/>
        </w:rPr>
      </w:pPr>
      <w:r w:rsidRPr="00D87DFB">
        <w:rPr>
          <w:color w:val="000000"/>
        </w:rPr>
        <w:t xml:space="preserve">Сельское поселение </w:t>
      </w:r>
      <w:r w:rsidR="00052100">
        <w:rPr>
          <w:color w:val="000000"/>
        </w:rPr>
        <w:t xml:space="preserve"> </w:t>
      </w:r>
      <w:proofErr w:type="spellStart"/>
      <w:r w:rsidR="00052100">
        <w:rPr>
          <w:color w:val="000000"/>
        </w:rPr>
        <w:t>Бекетовский</w:t>
      </w:r>
      <w:proofErr w:type="spellEnd"/>
      <w:r w:rsidR="00052100">
        <w:rPr>
          <w:color w:val="000000"/>
        </w:rPr>
        <w:t xml:space="preserve"> </w:t>
      </w:r>
      <w:r w:rsidRPr="00D87DFB">
        <w:rPr>
          <w:color w:val="000000"/>
        </w:rPr>
        <w:t xml:space="preserve">сельсовет находится в южной части </w:t>
      </w:r>
      <w:proofErr w:type="spellStart"/>
      <w:r w:rsidRPr="00D87DFB">
        <w:rPr>
          <w:color w:val="000000"/>
        </w:rPr>
        <w:t>Ермекеевского</w:t>
      </w:r>
      <w:proofErr w:type="spellEnd"/>
      <w:r w:rsidRPr="00D87DFB">
        <w:rPr>
          <w:color w:val="000000"/>
        </w:rPr>
        <w:t xml:space="preserve"> района. Общая площадь составляет 1</w:t>
      </w:r>
      <w:r w:rsidR="00052100">
        <w:rPr>
          <w:color w:val="000000"/>
        </w:rPr>
        <w:t>3277</w:t>
      </w:r>
      <w:r w:rsidRPr="00D87DFB">
        <w:rPr>
          <w:color w:val="000000"/>
        </w:rPr>
        <w:t xml:space="preserve"> га. </w:t>
      </w:r>
      <w:r w:rsidR="000D5EAC" w:rsidRPr="00D87DFB">
        <w:rPr>
          <w:color w:val="000000"/>
        </w:rPr>
        <w:t xml:space="preserve">Протяжённость границ сельского поселения </w:t>
      </w:r>
      <w:r w:rsidR="000D5EAC">
        <w:rPr>
          <w:color w:val="000000"/>
        </w:rPr>
        <w:t xml:space="preserve"> </w:t>
      </w:r>
      <w:proofErr w:type="spellStart"/>
      <w:r w:rsidR="000D5EAC">
        <w:rPr>
          <w:color w:val="000000"/>
        </w:rPr>
        <w:t>Бекетовский</w:t>
      </w:r>
      <w:proofErr w:type="spellEnd"/>
      <w:r w:rsidR="000D5EAC">
        <w:rPr>
          <w:color w:val="000000"/>
        </w:rPr>
        <w:t xml:space="preserve"> сельсовет 110</w:t>
      </w:r>
      <w:r w:rsidR="000D5EAC" w:rsidRPr="00D87DFB">
        <w:rPr>
          <w:color w:val="000000"/>
        </w:rPr>
        <w:t xml:space="preserve"> км.</w:t>
      </w:r>
      <w:r w:rsidR="000D5EAC">
        <w:rPr>
          <w:color w:val="000000"/>
        </w:rPr>
        <w:t xml:space="preserve"> </w:t>
      </w:r>
      <w:r w:rsidRPr="00D87DFB">
        <w:rPr>
          <w:color w:val="000000"/>
        </w:rPr>
        <w:t xml:space="preserve">На  сегодняшний день численность населения сельского поселения </w:t>
      </w:r>
      <w:r w:rsidR="00052100">
        <w:rPr>
          <w:color w:val="000000"/>
        </w:rPr>
        <w:t xml:space="preserve"> </w:t>
      </w:r>
      <w:proofErr w:type="spellStart"/>
      <w:r w:rsidR="00052100">
        <w:rPr>
          <w:color w:val="000000"/>
        </w:rPr>
        <w:t>Бекетовский</w:t>
      </w:r>
      <w:proofErr w:type="spellEnd"/>
      <w:r w:rsidR="00052100">
        <w:rPr>
          <w:color w:val="000000"/>
        </w:rPr>
        <w:t xml:space="preserve"> </w:t>
      </w:r>
      <w:r w:rsidRPr="00D87DFB">
        <w:rPr>
          <w:color w:val="000000"/>
        </w:rPr>
        <w:t>сельсовет составляет 1</w:t>
      </w:r>
      <w:r w:rsidR="00092C7E">
        <w:rPr>
          <w:color w:val="000000"/>
        </w:rPr>
        <w:t>189</w:t>
      </w:r>
      <w:r w:rsidRPr="00D87DFB">
        <w:rPr>
          <w:color w:val="000000"/>
        </w:rPr>
        <w:t xml:space="preserve"> человек</w:t>
      </w:r>
      <w:proofErr w:type="gramStart"/>
      <w:r w:rsidRPr="00D87DFB">
        <w:rPr>
          <w:color w:val="000000"/>
        </w:rPr>
        <w:t xml:space="preserve"> .</w:t>
      </w:r>
      <w:proofErr w:type="gramEnd"/>
      <w:r w:rsidRPr="00D87DFB">
        <w:rPr>
          <w:color w:val="000000"/>
        </w:rPr>
        <w:t xml:space="preserve"> </w:t>
      </w:r>
    </w:p>
    <w:p w:rsidR="0068207E" w:rsidRPr="003C2924" w:rsidRDefault="0068207E" w:rsidP="0068207E">
      <w:pPr>
        <w:spacing w:line="360" w:lineRule="auto"/>
        <w:ind w:firstLine="360"/>
        <w:jc w:val="both"/>
        <w:rPr>
          <w:color w:val="000000"/>
        </w:rPr>
      </w:pPr>
      <w:r w:rsidRPr="003C2924">
        <w:rPr>
          <w:color w:val="000000"/>
        </w:rPr>
        <w:t xml:space="preserve">В состав сельского поселения </w:t>
      </w:r>
      <w:r w:rsidR="00092C7E">
        <w:rPr>
          <w:color w:val="000000"/>
        </w:rPr>
        <w:t xml:space="preserve"> </w:t>
      </w:r>
      <w:proofErr w:type="spellStart"/>
      <w:r w:rsidR="00092C7E">
        <w:rPr>
          <w:color w:val="000000"/>
        </w:rPr>
        <w:t>Бекетовский</w:t>
      </w:r>
      <w:proofErr w:type="spellEnd"/>
      <w:r w:rsidR="00092C7E">
        <w:rPr>
          <w:color w:val="000000"/>
        </w:rPr>
        <w:t xml:space="preserve"> </w:t>
      </w:r>
      <w:r w:rsidRPr="003C2924">
        <w:rPr>
          <w:color w:val="000000"/>
        </w:rPr>
        <w:t xml:space="preserve">сельсовет входит </w:t>
      </w:r>
      <w:r w:rsidR="00092C7E">
        <w:rPr>
          <w:color w:val="000000"/>
        </w:rPr>
        <w:t>семь</w:t>
      </w:r>
      <w:r w:rsidR="00AD02B5">
        <w:rPr>
          <w:color w:val="000000"/>
        </w:rPr>
        <w:t xml:space="preserve"> населённых пунктов это: с. </w:t>
      </w:r>
      <w:proofErr w:type="spellStart"/>
      <w:r w:rsidR="00AD02B5">
        <w:rPr>
          <w:color w:val="000000"/>
        </w:rPr>
        <w:t>Бекетово</w:t>
      </w:r>
      <w:proofErr w:type="spellEnd"/>
      <w:r w:rsidR="00AD02B5">
        <w:rPr>
          <w:color w:val="000000"/>
        </w:rPr>
        <w:t xml:space="preserve"> </w:t>
      </w:r>
      <w:r w:rsidRPr="003C2924">
        <w:rPr>
          <w:color w:val="000000"/>
        </w:rPr>
        <w:t xml:space="preserve">(центр), </w:t>
      </w:r>
      <w:r w:rsidR="00AD02B5">
        <w:rPr>
          <w:color w:val="000000"/>
        </w:rPr>
        <w:t>с. Городецкое</w:t>
      </w:r>
      <w:proofErr w:type="gramStart"/>
      <w:r w:rsidR="00AD02B5">
        <w:rPr>
          <w:color w:val="000000"/>
        </w:rPr>
        <w:t xml:space="preserve"> </w:t>
      </w:r>
      <w:r w:rsidRPr="003C2924">
        <w:rPr>
          <w:color w:val="000000"/>
        </w:rPr>
        <w:t>,</w:t>
      </w:r>
      <w:proofErr w:type="gramEnd"/>
      <w:r w:rsidRPr="003C2924">
        <w:rPr>
          <w:color w:val="000000"/>
        </w:rPr>
        <w:t xml:space="preserve"> </w:t>
      </w:r>
      <w:r w:rsidR="00AD02B5">
        <w:rPr>
          <w:color w:val="000000"/>
        </w:rPr>
        <w:t xml:space="preserve">с. Новый, с. </w:t>
      </w:r>
      <w:proofErr w:type="spellStart"/>
      <w:r w:rsidR="00AD02B5">
        <w:rPr>
          <w:color w:val="000000"/>
        </w:rPr>
        <w:t>Новотураево</w:t>
      </w:r>
      <w:proofErr w:type="spellEnd"/>
      <w:r w:rsidR="00AD02B5">
        <w:rPr>
          <w:color w:val="000000"/>
        </w:rPr>
        <w:t xml:space="preserve">, с. </w:t>
      </w:r>
      <w:proofErr w:type="spellStart"/>
      <w:r w:rsidR="00AD02B5">
        <w:rPr>
          <w:color w:val="000000"/>
        </w:rPr>
        <w:t>Кожай</w:t>
      </w:r>
      <w:proofErr w:type="spellEnd"/>
      <w:r w:rsidR="00AD02B5">
        <w:rPr>
          <w:color w:val="000000"/>
        </w:rPr>
        <w:t xml:space="preserve">- </w:t>
      </w:r>
      <w:proofErr w:type="spellStart"/>
      <w:r w:rsidR="00AD02B5">
        <w:rPr>
          <w:color w:val="000000"/>
        </w:rPr>
        <w:t>Максимово</w:t>
      </w:r>
      <w:proofErr w:type="spellEnd"/>
      <w:r w:rsidR="00AD02B5">
        <w:rPr>
          <w:color w:val="000000"/>
        </w:rPr>
        <w:t xml:space="preserve">, д. </w:t>
      </w:r>
      <w:proofErr w:type="spellStart"/>
      <w:r w:rsidR="00AD02B5">
        <w:rPr>
          <w:color w:val="000000"/>
        </w:rPr>
        <w:t>Сысоевка</w:t>
      </w:r>
      <w:proofErr w:type="spellEnd"/>
      <w:r w:rsidR="00AD02B5">
        <w:rPr>
          <w:color w:val="000000"/>
        </w:rPr>
        <w:t xml:space="preserve">, д. Хорошовка </w:t>
      </w:r>
      <w:r w:rsidRPr="003C2924">
        <w:rPr>
          <w:color w:val="000000"/>
        </w:rPr>
        <w:t xml:space="preserve">. </w:t>
      </w:r>
    </w:p>
    <w:p w:rsidR="0068207E" w:rsidRPr="003C2924" w:rsidRDefault="000D5EAC" w:rsidP="0068207E">
      <w:pPr>
        <w:tabs>
          <w:tab w:val="left" w:pos="0"/>
        </w:tabs>
        <w:ind w:firstLine="284"/>
        <w:jc w:val="both"/>
        <w:rPr>
          <w:bCs/>
          <w:i/>
          <w:iCs/>
        </w:rPr>
      </w:pPr>
      <w:r>
        <w:t>С</w:t>
      </w:r>
      <w:r w:rsidR="0068207E" w:rsidRPr="003C2924">
        <w:t xml:space="preserve"> </w:t>
      </w:r>
      <w:r>
        <w:t xml:space="preserve"> севера </w:t>
      </w:r>
      <w:r w:rsidR="0068207E" w:rsidRPr="003C2924">
        <w:t>сельско</w:t>
      </w:r>
      <w:r>
        <w:t xml:space="preserve">е </w:t>
      </w:r>
      <w:r w:rsidR="0068207E" w:rsidRPr="003C2924">
        <w:t xml:space="preserve"> поселени</w:t>
      </w:r>
      <w:r>
        <w:t>е</w:t>
      </w:r>
      <w:r w:rsidR="0068207E" w:rsidRPr="003C2924">
        <w:t xml:space="preserve"> </w:t>
      </w:r>
      <w:r>
        <w:t xml:space="preserve"> </w:t>
      </w:r>
      <w:proofErr w:type="spellStart"/>
      <w:r>
        <w:t>Бекетовский</w:t>
      </w:r>
      <w:proofErr w:type="spellEnd"/>
      <w:r>
        <w:t xml:space="preserve"> </w:t>
      </w:r>
      <w:r w:rsidR="0068207E" w:rsidRPr="003C2924">
        <w:t>сельсовет граничит с</w:t>
      </w:r>
      <w:r>
        <w:t xml:space="preserve"> </w:t>
      </w:r>
      <w:proofErr w:type="spellStart"/>
      <w:r>
        <w:t>Белебеевским</w:t>
      </w:r>
      <w:proofErr w:type="spellEnd"/>
      <w:r>
        <w:t xml:space="preserve"> районом</w:t>
      </w:r>
      <w:r w:rsidR="0068207E" w:rsidRPr="003C2924">
        <w:t xml:space="preserve">, </w:t>
      </w:r>
      <w:r>
        <w:t xml:space="preserve"> с востока-  с </w:t>
      </w:r>
      <w:proofErr w:type="spellStart"/>
      <w:r>
        <w:t>Бижбулякским</w:t>
      </w:r>
      <w:proofErr w:type="spellEnd"/>
      <w:r>
        <w:t xml:space="preserve"> районом</w:t>
      </w:r>
      <w:proofErr w:type="gramStart"/>
      <w:r>
        <w:t xml:space="preserve"> ,</w:t>
      </w:r>
      <w:proofErr w:type="gramEnd"/>
      <w:r>
        <w:t xml:space="preserve"> с юга- сельским поселением </w:t>
      </w:r>
      <w:proofErr w:type="spellStart"/>
      <w:r>
        <w:t>Восьмомартовский</w:t>
      </w:r>
      <w:proofErr w:type="spellEnd"/>
      <w:r>
        <w:t xml:space="preserve"> сельсовет</w:t>
      </w:r>
      <w:r w:rsidR="0068207E" w:rsidRPr="003C2924">
        <w:t>,</w:t>
      </w:r>
      <w:r>
        <w:t xml:space="preserve"> с запада с сельским поселением </w:t>
      </w:r>
      <w:proofErr w:type="spellStart"/>
      <w:r>
        <w:t>Спартакский</w:t>
      </w:r>
      <w:proofErr w:type="spellEnd"/>
      <w:r>
        <w:t xml:space="preserve"> сельсовет.</w:t>
      </w:r>
    </w:p>
    <w:p w:rsidR="0068207E" w:rsidRPr="003C2924" w:rsidRDefault="0068207E" w:rsidP="0068207E">
      <w:pPr>
        <w:spacing w:line="360" w:lineRule="auto"/>
        <w:ind w:firstLine="360"/>
        <w:jc w:val="both"/>
        <w:rPr>
          <w:color w:val="FF0000"/>
        </w:rPr>
      </w:pPr>
    </w:p>
    <w:p w:rsidR="0068207E" w:rsidRPr="003C2924" w:rsidRDefault="0068207E" w:rsidP="0068207E">
      <w:pPr>
        <w:pStyle w:val="a6"/>
        <w:ind w:firstLine="284"/>
        <w:jc w:val="both"/>
        <w:rPr>
          <w:rFonts w:ascii="Times New Roman" w:hAnsi="Times New Roman" w:cs="Times New Roman"/>
          <w:i/>
          <w:sz w:val="24"/>
          <w:szCs w:val="24"/>
          <w:u w:val="single"/>
        </w:rPr>
      </w:pPr>
      <w:r w:rsidRPr="003C2924">
        <w:rPr>
          <w:rFonts w:ascii="Times New Roman" w:hAnsi="Times New Roman" w:cs="Times New Roman"/>
          <w:i/>
          <w:sz w:val="24"/>
          <w:szCs w:val="24"/>
          <w:u w:val="single"/>
        </w:rPr>
        <w:t>Автомобильный транспорт</w:t>
      </w:r>
    </w:p>
    <w:p w:rsidR="0068207E" w:rsidRPr="003C2924" w:rsidRDefault="0068207E" w:rsidP="0068207E">
      <w:pPr>
        <w:spacing w:line="360" w:lineRule="auto"/>
        <w:ind w:firstLine="360"/>
        <w:jc w:val="both"/>
      </w:pPr>
      <w:r w:rsidRPr="003C2924">
        <w:t xml:space="preserve">Внешние связи сельского поселения </w:t>
      </w:r>
      <w:r w:rsidR="000D5EAC">
        <w:t xml:space="preserve"> </w:t>
      </w:r>
      <w:proofErr w:type="spellStart"/>
      <w:r w:rsidR="000D5EAC">
        <w:t>Бекетовский</w:t>
      </w:r>
      <w:proofErr w:type="spellEnd"/>
      <w:r w:rsidR="000D5EAC">
        <w:t xml:space="preserve"> </w:t>
      </w:r>
      <w:r w:rsidRPr="003C2924">
        <w:t xml:space="preserve">сельсовет поддерживаются круглогодично автомобильным транспортом. Расстояние </w:t>
      </w:r>
      <w:proofErr w:type="gramStart"/>
      <w:r w:rsidRPr="003C2924">
        <w:t>от</w:t>
      </w:r>
      <w:proofErr w:type="gramEnd"/>
      <w:r w:rsidRPr="003C2924">
        <w:t xml:space="preserve"> с.</w:t>
      </w:r>
      <w:r w:rsidR="000D5EAC">
        <w:t xml:space="preserve"> </w:t>
      </w:r>
      <w:proofErr w:type="spellStart"/>
      <w:r w:rsidR="000D5EAC">
        <w:t>Бекетово</w:t>
      </w:r>
      <w:proofErr w:type="spellEnd"/>
      <w:r w:rsidRPr="003C2924">
        <w:t xml:space="preserve"> </w:t>
      </w:r>
      <w:proofErr w:type="gramStart"/>
      <w:r w:rsidRPr="003C2924">
        <w:t>до</w:t>
      </w:r>
      <w:proofErr w:type="gramEnd"/>
      <w:r w:rsidRPr="003C2924">
        <w:t xml:space="preserve"> административного центра райо</w:t>
      </w:r>
      <w:r w:rsidR="000D5EAC">
        <w:t>на с. Ермекеево по автодороге - 2</w:t>
      </w:r>
      <w:r w:rsidRPr="003C2924">
        <w:t xml:space="preserve">5 км, расстояние от с. </w:t>
      </w:r>
      <w:r w:rsidR="003F036C">
        <w:t xml:space="preserve"> </w:t>
      </w:r>
      <w:proofErr w:type="spellStart"/>
      <w:r w:rsidR="003F036C">
        <w:t>Бекетово</w:t>
      </w:r>
      <w:proofErr w:type="spellEnd"/>
      <w:r w:rsidR="003F036C">
        <w:t xml:space="preserve"> </w:t>
      </w:r>
      <w:r w:rsidRPr="003C2924">
        <w:t>до областного центра г. Уфа – 2</w:t>
      </w:r>
      <w:r w:rsidR="003F036C">
        <w:t>25</w:t>
      </w:r>
      <w:r w:rsidRPr="003C2924">
        <w:t xml:space="preserve"> км.</w:t>
      </w:r>
    </w:p>
    <w:p w:rsidR="0068207E" w:rsidRPr="003C2924" w:rsidRDefault="0068207E" w:rsidP="0068207E">
      <w:pPr>
        <w:pStyle w:val="a6"/>
        <w:ind w:firstLine="284"/>
        <w:jc w:val="both"/>
        <w:rPr>
          <w:rFonts w:ascii="Times New Roman" w:hAnsi="Times New Roman" w:cs="Times New Roman"/>
          <w:sz w:val="24"/>
          <w:szCs w:val="24"/>
        </w:rPr>
      </w:pPr>
      <w:r w:rsidRPr="003C2924">
        <w:rPr>
          <w:rFonts w:ascii="Times New Roman" w:hAnsi="Times New Roman" w:cs="Times New Roman"/>
          <w:sz w:val="24"/>
          <w:szCs w:val="24"/>
        </w:rPr>
        <w:t xml:space="preserve">По территории сельского поселения </w:t>
      </w:r>
      <w:r w:rsidR="003F036C">
        <w:rPr>
          <w:rFonts w:ascii="Times New Roman" w:hAnsi="Times New Roman" w:cs="Times New Roman"/>
          <w:sz w:val="24"/>
          <w:szCs w:val="24"/>
        </w:rPr>
        <w:t xml:space="preserve"> </w:t>
      </w:r>
      <w:proofErr w:type="spellStart"/>
      <w:r w:rsidR="003F036C">
        <w:rPr>
          <w:rFonts w:ascii="Times New Roman" w:hAnsi="Times New Roman" w:cs="Times New Roman"/>
          <w:sz w:val="24"/>
          <w:szCs w:val="24"/>
        </w:rPr>
        <w:t>Бекетовский</w:t>
      </w:r>
      <w:proofErr w:type="spellEnd"/>
      <w:r w:rsidR="003F036C">
        <w:rPr>
          <w:rFonts w:ascii="Times New Roman" w:hAnsi="Times New Roman" w:cs="Times New Roman"/>
          <w:sz w:val="24"/>
          <w:szCs w:val="24"/>
        </w:rPr>
        <w:t xml:space="preserve"> </w:t>
      </w:r>
      <w:r w:rsidRPr="003C2924">
        <w:rPr>
          <w:rFonts w:ascii="Times New Roman" w:hAnsi="Times New Roman" w:cs="Times New Roman"/>
          <w:sz w:val="24"/>
          <w:szCs w:val="24"/>
        </w:rPr>
        <w:t>сельсовет проходят следующие автомобильные дороги общего пользования:</w:t>
      </w:r>
    </w:p>
    <w:p w:rsidR="0068207E" w:rsidRPr="003C2924" w:rsidRDefault="0068207E" w:rsidP="0068207E">
      <w:pPr>
        <w:pStyle w:val="a6"/>
        <w:ind w:firstLine="284"/>
        <w:jc w:val="both"/>
        <w:rPr>
          <w:rFonts w:ascii="Times New Roman" w:hAnsi="Times New Roman" w:cs="Times New Roman"/>
          <w:sz w:val="24"/>
          <w:szCs w:val="24"/>
        </w:rPr>
      </w:pPr>
      <w:r w:rsidRPr="003C2924">
        <w:rPr>
          <w:rFonts w:ascii="Times New Roman" w:hAnsi="Times New Roman" w:cs="Times New Roman"/>
          <w:sz w:val="24"/>
          <w:szCs w:val="24"/>
        </w:rPr>
        <w:t>- Регионального и межмуниципального значения:</w:t>
      </w:r>
    </w:p>
    <w:p w:rsidR="00253260" w:rsidRDefault="00253260" w:rsidP="00253260">
      <w:r>
        <w:t xml:space="preserve">- Белебей-Ермекеево-Приютово </w:t>
      </w:r>
      <w:r w:rsidRPr="0085374A">
        <w:t>~</w:t>
      </w:r>
      <w:r>
        <w:t xml:space="preserve"> 3,0 км; </w:t>
      </w:r>
    </w:p>
    <w:p w:rsidR="0068207E" w:rsidRPr="003C2924" w:rsidRDefault="00253260" w:rsidP="001A1515">
      <w:r>
        <w:t xml:space="preserve">- </w:t>
      </w:r>
      <w:proofErr w:type="spellStart"/>
      <w:r>
        <w:t>Бекетово</w:t>
      </w:r>
      <w:proofErr w:type="spellEnd"/>
      <w:r>
        <w:t>-Знаменка-</w:t>
      </w:r>
      <w:proofErr w:type="spellStart"/>
      <w:r>
        <w:t>Исламбахты</w:t>
      </w:r>
      <w:proofErr w:type="spellEnd"/>
      <w:r>
        <w:t xml:space="preserve"> </w:t>
      </w:r>
      <w:r w:rsidRPr="0085374A">
        <w:t>~</w:t>
      </w:r>
      <w:r>
        <w:t xml:space="preserve"> 5,8 км</w:t>
      </w:r>
    </w:p>
    <w:p w:rsidR="0068207E" w:rsidRPr="003C2924" w:rsidRDefault="0068207E" w:rsidP="0068207E">
      <w:pPr>
        <w:pStyle w:val="a6"/>
        <w:ind w:firstLine="284"/>
        <w:jc w:val="both"/>
        <w:rPr>
          <w:rFonts w:ascii="Times New Roman" w:hAnsi="Times New Roman" w:cs="Times New Roman"/>
          <w:sz w:val="24"/>
          <w:szCs w:val="24"/>
        </w:rPr>
      </w:pPr>
    </w:p>
    <w:p w:rsidR="0068207E" w:rsidRPr="003C2924" w:rsidRDefault="0068207E" w:rsidP="0068207E">
      <w:pPr>
        <w:pStyle w:val="a6"/>
        <w:ind w:firstLine="284"/>
        <w:jc w:val="both"/>
        <w:rPr>
          <w:rFonts w:ascii="Times New Roman" w:hAnsi="Times New Roman"/>
          <w:sz w:val="24"/>
          <w:szCs w:val="24"/>
        </w:rPr>
      </w:pPr>
      <w:r w:rsidRPr="003C2924">
        <w:rPr>
          <w:rFonts w:ascii="Times New Roman" w:hAnsi="Times New Roman" w:cs="Times New Roman"/>
          <w:sz w:val="24"/>
          <w:szCs w:val="24"/>
        </w:rPr>
        <w:t xml:space="preserve">- </w:t>
      </w:r>
      <w:r w:rsidRPr="003C2924">
        <w:rPr>
          <w:rFonts w:ascii="Times New Roman" w:hAnsi="Times New Roman"/>
          <w:sz w:val="24"/>
          <w:szCs w:val="24"/>
        </w:rPr>
        <w:t xml:space="preserve">местного значения </w:t>
      </w:r>
      <w:proofErr w:type="spellStart"/>
      <w:r w:rsidR="00195B8F">
        <w:rPr>
          <w:rFonts w:ascii="Times New Roman" w:hAnsi="Times New Roman"/>
          <w:sz w:val="24"/>
          <w:szCs w:val="24"/>
        </w:rPr>
        <w:t>Бекетов</w:t>
      </w:r>
      <w:proofErr w:type="gramStart"/>
      <w:r w:rsidR="00195B8F">
        <w:rPr>
          <w:rFonts w:ascii="Times New Roman" w:hAnsi="Times New Roman"/>
          <w:sz w:val="24"/>
          <w:szCs w:val="24"/>
        </w:rPr>
        <w:t>о</w:t>
      </w:r>
      <w:proofErr w:type="spellEnd"/>
      <w:r w:rsidR="00195B8F">
        <w:rPr>
          <w:rFonts w:ascii="Times New Roman" w:hAnsi="Times New Roman"/>
          <w:sz w:val="24"/>
          <w:szCs w:val="24"/>
        </w:rPr>
        <w:t>-</w:t>
      </w:r>
      <w:proofErr w:type="gramEnd"/>
      <w:r w:rsidR="00195B8F">
        <w:rPr>
          <w:rFonts w:ascii="Times New Roman" w:hAnsi="Times New Roman"/>
          <w:sz w:val="24"/>
          <w:szCs w:val="24"/>
        </w:rPr>
        <w:t xml:space="preserve"> Городецкое ,  протяженность – 5</w:t>
      </w:r>
      <w:r w:rsidRPr="003C2924">
        <w:rPr>
          <w:rFonts w:ascii="Times New Roman" w:hAnsi="Times New Roman"/>
          <w:sz w:val="24"/>
          <w:szCs w:val="24"/>
        </w:rPr>
        <w:t xml:space="preserve"> км.;</w:t>
      </w:r>
    </w:p>
    <w:p w:rsidR="0068207E" w:rsidRPr="003C2924" w:rsidRDefault="0068207E" w:rsidP="0068207E">
      <w:pPr>
        <w:pStyle w:val="a6"/>
        <w:ind w:firstLine="284"/>
        <w:jc w:val="both"/>
        <w:rPr>
          <w:rFonts w:ascii="Times New Roman" w:hAnsi="Times New Roman"/>
          <w:sz w:val="24"/>
          <w:szCs w:val="24"/>
        </w:rPr>
      </w:pPr>
      <w:r w:rsidRPr="003C2924">
        <w:rPr>
          <w:rFonts w:ascii="Times New Roman" w:hAnsi="Times New Roman"/>
          <w:sz w:val="24"/>
          <w:szCs w:val="24"/>
        </w:rPr>
        <w:t>- местного значения</w:t>
      </w:r>
      <w:r w:rsidR="00195B8F">
        <w:rPr>
          <w:rFonts w:ascii="Times New Roman" w:hAnsi="Times New Roman"/>
          <w:sz w:val="24"/>
          <w:szCs w:val="24"/>
        </w:rPr>
        <w:t xml:space="preserve"> </w:t>
      </w:r>
      <w:proofErr w:type="spellStart"/>
      <w:r w:rsidR="00195B8F">
        <w:rPr>
          <w:rFonts w:ascii="Times New Roman" w:hAnsi="Times New Roman"/>
          <w:sz w:val="24"/>
          <w:szCs w:val="24"/>
        </w:rPr>
        <w:t>Бекетов</w:t>
      </w:r>
      <w:proofErr w:type="gramStart"/>
      <w:r w:rsidR="00195B8F">
        <w:rPr>
          <w:rFonts w:ascii="Times New Roman" w:hAnsi="Times New Roman"/>
          <w:sz w:val="24"/>
          <w:szCs w:val="24"/>
        </w:rPr>
        <w:t>о</w:t>
      </w:r>
      <w:proofErr w:type="spellEnd"/>
      <w:r w:rsidR="00195B8F">
        <w:rPr>
          <w:rFonts w:ascii="Times New Roman" w:hAnsi="Times New Roman"/>
          <w:sz w:val="24"/>
          <w:szCs w:val="24"/>
        </w:rPr>
        <w:t>-</w:t>
      </w:r>
      <w:proofErr w:type="gramEnd"/>
      <w:r w:rsidR="00195B8F">
        <w:rPr>
          <w:rFonts w:ascii="Times New Roman" w:hAnsi="Times New Roman"/>
          <w:sz w:val="24"/>
          <w:szCs w:val="24"/>
        </w:rPr>
        <w:t xml:space="preserve"> Новый  </w:t>
      </w:r>
      <w:r w:rsidRPr="003C2924">
        <w:rPr>
          <w:rFonts w:ascii="Times New Roman" w:hAnsi="Times New Roman"/>
          <w:sz w:val="24"/>
          <w:szCs w:val="24"/>
        </w:rPr>
        <w:t xml:space="preserve">,  протяженность – </w:t>
      </w:r>
      <w:r w:rsidR="00195B8F">
        <w:rPr>
          <w:rFonts w:ascii="Times New Roman" w:hAnsi="Times New Roman"/>
          <w:sz w:val="24"/>
          <w:szCs w:val="24"/>
        </w:rPr>
        <w:t>10</w:t>
      </w:r>
      <w:r w:rsidRPr="003C2924">
        <w:rPr>
          <w:rFonts w:ascii="Times New Roman" w:hAnsi="Times New Roman"/>
          <w:sz w:val="24"/>
          <w:szCs w:val="24"/>
        </w:rPr>
        <w:t xml:space="preserve"> км;</w:t>
      </w:r>
    </w:p>
    <w:p w:rsidR="0068207E" w:rsidRPr="003C2924" w:rsidRDefault="0068207E" w:rsidP="0068207E">
      <w:pPr>
        <w:pStyle w:val="a6"/>
        <w:ind w:firstLine="284"/>
        <w:jc w:val="both"/>
        <w:rPr>
          <w:rFonts w:ascii="Times New Roman" w:hAnsi="Times New Roman"/>
          <w:sz w:val="24"/>
          <w:szCs w:val="24"/>
        </w:rPr>
      </w:pPr>
      <w:r w:rsidRPr="003C2924">
        <w:rPr>
          <w:rFonts w:ascii="Times New Roman" w:hAnsi="Times New Roman"/>
          <w:sz w:val="24"/>
          <w:szCs w:val="24"/>
        </w:rPr>
        <w:t>- местного значения</w:t>
      </w:r>
      <w:r w:rsidR="00195B8F">
        <w:rPr>
          <w:rFonts w:ascii="Times New Roman" w:hAnsi="Times New Roman"/>
          <w:sz w:val="24"/>
          <w:szCs w:val="24"/>
        </w:rPr>
        <w:t xml:space="preserve"> </w:t>
      </w:r>
      <w:proofErr w:type="spellStart"/>
      <w:r w:rsidR="00195B8F">
        <w:rPr>
          <w:rFonts w:ascii="Times New Roman" w:hAnsi="Times New Roman"/>
          <w:sz w:val="24"/>
          <w:szCs w:val="24"/>
        </w:rPr>
        <w:t>Бекетово</w:t>
      </w:r>
      <w:proofErr w:type="spellEnd"/>
      <w:r w:rsidR="00195B8F">
        <w:rPr>
          <w:rFonts w:ascii="Times New Roman" w:hAnsi="Times New Roman"/>
          <w:sz w:val="24"/>
          <w:szCs w:val="24"/>
        </w:rPr>
        <w:t xml:space="preserve"> – </w:t>
      </w:r>
      <w:proofErr w:type="spellStart"/>
      <w:r w:rsidR="00195B8F">
        <w:rPr>
          <w:rFonts w:ascii="Times New Roman" w:hAnsi="Times New Roman"/>
          <w:sz w:val="24"/>
          <w:szCs w:val="24"/>
        </w:rPr>
        <w:t>Новотураево</w:t>
      </w:r>
      <w:proofErr w:type="spellEnd"/>
      <w:proofErr w:type="gramStart"/>
      <w:r w:rsidR="00195B8F">
        <w:rPr>
          <w:rFonts w:ascii="Times New Roman" w:hAnsi="Times New Roman"/>
          <w:sz w:val="24"/>
          <w:szCs w:val="24"/>
        </w:rPr>
        <w:t xml:space="preserve"> </w:t>
      </w:r>
      <w:r w:rsidRPr="003C2924">
        <w:rPr>
          <w:rFonts w:ascii="Times New Roman" w:hAnsi="Times New Roman"/>
          <w:sz w:val="24"/>
          <w:szCs w:val="24"/>
        </w:rPr>
        <w:t>,</w:t>
      </w:r>
      <w:proofErr w:type="gramEnd"/>
      <w:r w:rsidRPr="003C2924">
        <w:rPr>
          <w:rFonts w:ascii="Times New Roman" w:hAnsi="Times New Roman"/>
          <w:sz w:val="24"/>
          <w:szCs w:val="24"/>
        </w:rPr>
        <w:t xml:space="preserve"> протяженность – </w:t>
      </w:r>
      <w:r w:rsidR="00195B8F">
        <w:rPr>
          <w:rFonts w:ascii="Times New Roman" w:hAnsi="Times New Roman"/>
          <w:sz w:val="24"/>
          <w:szCs w:val="24"/>
        </w:rPr>
        <w:t>22</w:t>
      </w:r>
      <w:r w:rsidRPr="003C2924">
        <w:rPr>
          <w:rFonts w:ascii="Times New Roman" w:hAnsi="Times New Roman"/>
          <w:sz w:val="24"/>
          <w:szCs w:val="24"/>
        </w:rPr>
        <w:t xml:space="preserve"> км;</w:t>
      </w:r>
    </w:p>
    <w:p w:rsidR="0068207E" w:rsidRDefault="0068207E" w:rsidP="00195B8F">
      <w:pPr>
        <w:pStyle w:val="a6"/>
        <w:ind w:firstLine="284"/>
        <w:jc w:val="both"/>
        <w:rPr>
          <w:rFonts w:ascii="Times New Roman" w:hAnsi="Times New Roman"/>
          <w:sz w:val="24"/>
          <w:szCs w:val="24"/>
        </w:rPr>
      </w:pPr>
      <w:r w:rsidRPr="003C2924">
        <w:rPr>
          <w:rFonts w:ascii="Times New Roman" w:hAnsi="Times New Roman"/>
          <w:sz w:val="24"/>
          <w:szCs w:val="24"/>
        </w:rPr>
        <w:t xml:space="preserve">- местного значения </w:t>
      </w:r>
      <w:proofErr w:type="spellStart"/>
      <w:r w:rsidR="00195B8F">
        <w:rPr>
          <w:rFonts w:ascii="Times New Roman" w:hAnsi="Times New Roman"/>
          <w:sz w:val="24"/>
          <w:szCs w:val="24"/>
        </w:rPr>
        <w:t>Бекетово</w:t>
      </w:r>
      <w:proofErr w:type="spellEnd"/>
      <w:r w:rsidR="00195B8F">
        <w:rPr>
          <w:rFonts w:ascii="Times New Roman" w:hAnsi="Times New Roman"/>
          <w:sz w:val="24"/>
          <w:szCs w:val="24"/>
        </w:rPr>
        <w:t xml:space="preserve"> –  </w:t>
      </w:r>
      <w:proofErr w:type="spellStart"/>
      <w:r w:rsidR="00195B8F">
        <w:rPr>
          <w:rFonts w:ascii="Times New Roman" w:hAnsi="Times New Roman"/>
          <w:sz w:val="24"/>
          <w:szCs w:val="24"/>
        </w:rPr>
        <w:t>Кожай-Максимово</w:t>
      </w:r>
      <w:proofErr w:type="spellEnd"/>
      <w:proofErr w:type="gramStart"/>
      <w:r w:rsidR="00195B8F">
        <w:rPr>
          <w:rFonts w:ascii="Times New Roman" w:hAnsi="Times New Roman"/>
          <w:sz w:val="24"/>
          <w:szCs w:val="24"/>
        </w:rPr>
        <w:t xml:space="preserve"> ,</w:t>
      </w:r>
      <w:proofErr w:type="gramEnd"/>
      <w:r w:rsidR="00195B8F">
        <w:rPr>
          <w:rFonts w:ascii="Times New Roman" w:hAnsi="Times New Roman"/>
          <w:sz w:val="24"/>
          <w:szCs w:val="24"/>
        </w:rPr>
        <w:t xml:space="preserve"> протяженность – 12 км;</w:t>
      </w:r>
    </w:p>
    <w:p w:rsidR="00195B8F" w:rsidRDefault="00195B8F" w:rsidP="00195B8F">
      <w:pPr>
        <w:pStyle w:val="a6"/>
        <w:ind w:firstLine="284"/>
        <w:jc w:val="both"/>
        <w:rPr>
          <w:rFonts w:ascii="Times New Roman" w:hAnsi="Times New Roman"/>
          <w:sz w:val="24"/>
          <w:szCs w:val="24"/>
        </w:rPr>
      </w:pPr>
      <w:r>
        <w:rPr>
          <w:rFonts w:ascii="Times New Roman" w:hAnsi="Times New Roman"/>
          <w:sz w:val="24"/>
          <w:szCs w:val="24"/>
        </w:rPr>
        <w:t xml:space="preserve">- местного значения </w:t>
      </w:r>
      <w:proofErr w:type="spellStart"/>
      <w:r>
        <w:rPr>
          <w:rFonts w:ascii="Times New Roman" w:hAnsi="Times New Roman"/>
          <w:sz w:val="24"/>
          <w:szCs w:val="24"/>
        </w:rPr>
        <w:t>Бекетово</w:t>
      </w:r>
      <w:proofErr w:type="spellEnd"/>
      <w:r>
        <w:rPr>
          <w:rFonts w:ascii="Times New Roman" w:hAnsi="Times New Roman"/>
          <w:sz w:val="24"/>
          <w:szCs w:val="24"/>
        </w:rPr>
        <w:t xml:space="preserve"> – </w:t>
      </w:r>
      <w:proofErr w:type="spellStart"/>
      <w:r>
        <w:rPr>
          <w:rFonts w:ascii="Times New Roman" w:hAnsi="Times New Roman"/>
          <w:sz w:val="24"/>
          <w:szCs w:val="24"/>
        </w:rPr>
        <w:t>Хорошовка</w:t>
      </w:r>
      <w:proofErr w:type="spellEnd"/>
      <w:r>
        <w:rPr>
          <w:rFonts w:ascii="Times New Roman" w:hAnsi="Times New Roman"/>
          <w:sz w:val="24"/>
          <w:szCs w:val="24"/>
        </w:rPr>
        <w:t xml:space="preserve">, </w:t>
      </w:r>
      <w:r w:rsidR="00D96C10">
        <w:rPr>
          <w:rFonts w:ascii="Times New Roman" w:hAnsi="Times New Roman"/>
          <w:sz w:val="24"/>
          <w:szCs w:val="24"/>
        </w:rPr>
        <w:t>протяженность 24 км;</w:t>
      </w:r>
    </w:p>
    <w:p w:rsidR="00D96C10" w:rsidRDefault="00D96C10" w:rsidP="00195B8F">
      <w:pPr>
        <w:pStyle w:val="a6"/>
        <w:ind w:firstLine="284"/>
        <w:jc w:val="both"/>
        <w:rPr>
          <w:rFonts w:ascii="Times New Roman" w:hAnsi="Times New Roman"/>
          <w:sz w:val="24"/>
          <w:szCs w:val="24"/>
        </w:rPr>
      </w:pPr>
      <w:r>
        <w:rPr>
          <w:rFonts w:ascii="Times New Roman" w:hAnsi="Times New Roman"/>
          <w:sz w:val="24"/>
          <w:szCs w:val="24"/>
        </w:rPr>
        <w:t xml:space="preserve">-местного значения </w:t>
      </w:r>
      <w:proofErr w:type="spellStart"/>
      <w:r>
        <w:rPr>
          <w:rFonts w:ascii="Times New Roman" w:hAnsi="Times New Roman"/>
          <w:sz w:val="24"/>
          <w:szCs w:val="24"/>
        </w:rPr>
        <w:t>Бекетов</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w:t>
      </w:r>
      <w:r w:rsidR="00253260">
        <w:rPr>
          <w:rFonts w:ascii="Times New Roman" w:hAnsi="Times New Roman"/>
          <w:sz w:val="24"/>
          <w:szCs w:val="24"/>
        </w:rPr>
        <w:t xml:space="preserve"> </w:t>
      </w:r>
      <w:proofErr w:type="spellStart"/>
      <w:r w:rsidR="00253260">
        <w:rPr>
          <w:rFonts w:ascii="Times New Roman" w:hAnsi="Times New Roman"/>
          <w:sz w:val="24"/>
          <w:szCs w:val="24"/>
        </w:rPr>
        <w:t>С</w:t>
      </w:r>
      <w:r>
        <w:rPr>
          <w:rFonts w:ascii="Times New Roman" w:hAnsi="Times New Roman"/>
          <w:sz w:val="24"/>
          <w:szCs w:val="24"/>
        </w:rPr>
        <w:t>ысоевка</w:t>
      </w:r>
      <w:proofErr w:type="spellEnd"/>
      <w:r>
        <w:rPr>
          <w:rFonts w:ascii="Times New Roman" w:hAnsi="Times New Roman"/>
          <w:sz w:val="24"/>
          <w:szCs w:val="24"/>
        </w:rPr>
        <w:t xml:space="preserve"> , протяженность 3 км.</w:t>
      </w:r>
    </w:p>
    <w:p w:rsidR="0045345A" w:rsidRDefault="0045345A" w:rsidP="0045345A"/>
    <w:p w:rsidR="0045345A" w:rsidRDefault="0045345A" w:rsidP="0045345A">
      <w:r>
        <w:t>Местные дороги</w:t>
      </w:r>
      <w:proofErr w:type="gramStart"/>
      <w:r>
        <w:t xml:space="preserve"> :</w:t>
      </w:r>
      <w:proofErr w:type="gramEnd"/>
    </w:p>
    <w:p w:rsidR="0045345A" w:rsidRDefault="0045345A" w:rsidP="0045345A">
      <w:r>
        <w:t xml:space="preserve">- Приютово – </w:t>
      </w:r>
      <w:proofErr w:type="spellStart"/>
      <w:r>
        <w:t>Новошахово</w:t>
      </w:r>
      <w:proofErr w:type="spellEnd"/>
      <w:r>
        <w:t xml:space="preserve"> – 15 км</w:t>
      </w:r>
    </w:p>
    <w:p w:rsidR="0045345A" w:rsidRDefault="0045345A" w:rsidP="0045345A">
      <w:r>
        <w:t xml:space="preserve">- Подъезд к с. </w:t>
      </w:r>
      <w:proofErr w:type="spellStart"/>
      <w:r>
        <w:t>Новотураево</w:t>
      </w:r>
      <w:proofErr w:type="spellEnd"/>
      <w:r>
        <w:t xml:space="preserve"> – 1,0 км</w:t>
      </w:r>
    </w:p>
    <w:p w:rsidR="0045345A" w:rsidRDefault="0045345A" w:rsidP="0045345A">
      <w:r>
        <w:t xml:space="preserve">- Подъезд к </w:t>
      </w:r>
      <w:r w:rsidR="00A903A0">
        <w:t>с</w:t>
      </w:r>
      <w:r>
        <w:t xml:space="preserve">. </w:t>
      </w:r>
      <w:proofErr w:type="spellStart"/>
      <w:r>
        <w:t>Кожай-Максимово</w:t>
      </w:r>
      <w:proofErr w:type="spellEnd"/>
      <w:r>
        <w:t xml:space="preserve"> – 3,8 км</w:t>
      </w:r>
    </w:p>
    <w:p w:rsidR="0045345A" w:rsidRPr="003C2924" w:rsidRDefault="0045345A" w:rsidP="00195B8F">
      <w:pPr>
        <w:pStyle w:val="a6"/>
        <w:ind w:firstLine="284"/>
        <w:jc w:val="both"/>
        <w:rPr>
          <w:rFonts w:ascii="Times New Roman" w:hAnsi="Times New Roman"/>
          <w:sz w:val="24"/>
          <w:szCs w:val="24"/>
        </w:rPr>
      </w:pPr>
    </w:p>
    <w:p w:rsidR="0068207E" w:rsidRPr="003C2924" w:rsidRDefault="0068207E" w:rsidP="0068207E">
      <w:pPr>
        <w:pStyle w:val="a6"/>
        <w:ind w:firstLine="284"/>
        <w:jc w:val="both"/>
        <w:rPr>
          <w:rFonts w:ascii="Times New Roman" w:hAnsi="Times New Roman" w:cs="Times New Roman"/>
          <w:sz w:val="16"/>
          <w:szCs w:val="16"/>
        </w:rPr>
      </w:pPr>
    </w:p>
    <w:p w:rsidR="0068207E" w:rsidRPr="003C2924" w:rsidRDefault="0068207E" w:rsidP="0068207E">
      <w:pPr>
        <w:pStyle w:val="a6"/>
        <w:ind w:firstLine="284"/>
        <w:jc w:val="both"/>
        <w:rPr>
          <w:rFonts w:ascii="Times New Roman" w:hAnsi="Times New Roman" w:cs="Times New Roman"/>
          <w:sz w:val="24"/>
          <w:szCs w:val="24"/>
        </w:rPr>
      </w:pPr>
      <w:r w:rsidRPr="003C2924">
        <w:rPr>
          <w:rFonts w:ascii="Times New Roman" w:hAnsi="Times New Roman" w:cs="Times New Roman"/>
          <w:sz w:val="24"/>
          <w:szCs w:val="24"/>
        </w:rPr>
        <w:lastRenderedPageBreak/>
        <w:t xml:space="preserve">Одной из основных проблем автодорожной сети сельского поселения </w:t>
      </w:r>
      <w:r w:rsidR="00253260">
        <w:rPr>
          <w:rFonts w:ascii="Times New Roman" w:hAnsi="Times New Roman" w:cs="Times New Roman"/>
          <w:sz w:val="24"/>
          <w:szCs w:val="24"/>
        </w:rPr>
        <w:t xml:space="preserve"> </w:t>
      </w:r>
      <w:proofErr w:type="spellStart"/>
      <w:r w:rsidR="00253260">
        <w:rPr>
          <w:rFonts w:ascii="Times New Roman" w:hAnsi="Times New Roman" w:cs="Times New Roman"/>
          <w:sz w:val="24"/>
          <w:szCs w:val="24"/>
        </w:rPr>
        <w:t>Бекетовский</w:t>
      </w:r>
      <w:proofErr w:type="spellEnd"/>
      <w:r w:rsidR="00253260">
        <w:rPr>
          <w:rFonts w:ascii="Times New Roman" w:hAnsi="Times New Roman" w:cs="Times New Roman"/>
          <w:sz w:val="24"/>
          <w:szCs w:val="24"/>
        </w:rPr>
        <w:t xml:space="preserve"> </w:t>
      </w:r>
      <w:r w:rsidRPr="003C2924">
        <w:rPr>
          <w:rFonts w:ascii="Times New Roman" w:hAnsi="Times New Roman" w:cs="Times New Roman"/>
          <w:sz w:val="24"/>
          <w:szCs w:val="24"/>
        </w:rPr>
        <w:t>сельсовет является то, что большая часть автомобильных дорог общего пользования местного значения не соответствует техническим нормативам.</w:t>
      </w:r>
    </w:p>
    <w:p w:rsidR="0068207E" w:rsidRPr="003C2924" w:rsidRDefault="0068207E" w:rsidP="0068207E">
      <w:pPr>
        <w:pStyle w:val="a6"/>
        <w:ind w:firstLine="284"/>
        <w:jc w:val="both"/>
        <w:rPr>
          <w:rFonts w:ascii="Times New Roman" w:hAnsi="Times New Roman" w:cs="Times New Roman"/>
          <w:sz w:val="24"/>
          <w:szCs w:val="24"/>
        </w:rPr>
      </w:pPr>
      <w:r w:rsidRPr="003C2924">
        <w:rPr>
          <w:rFonts w:ascii="Times New Roman" w:hAnsi="Times New Roman" w:cs="Times New Roman"/>
          <w:sz w:val="24"/>
          <w:szCs w:val="24"/>
        </w:rPr>
        <w:t xml:space="preserve">Сооружения  речного и воздушного транспорта в сельском поселении </w:t>
      </w:r>
      <w:r w:rsidR="00253260">
        <w:rPr>
          <w:rFonts w:ascii="Times New Roman" w:hAnsi="Times New Roman" w:cs="Times New Roman"/>
          <w:sz w:val="24"/>
          <w:szCs w:val="24"/>
        </w:rPr>
        <w:t xml:space="preserve"> </w:t>
      </w:r>
      <w:proofErr w:type="spellStart"/>
      <w:r w:rsidR="00253260">
        <w:rPr>
          <w:rFonts w:ascii="Times New Roman" w:hAnsi="Times New Roman" w:cs="Times New Roman"/>
          <w:sz w:val="24"/>
          <w:szCs w:val="24"/>
        </w:rPr>
        <w:t>Бекетовский</w:t>
      </w:r>
      <w:proofErr w:type="spellEnd"/>
      <w:r w:rsidR="00253260">
        <w:rPr>
          <w:rFonts w:ascii="Times New Roman" w:hAnsi="Times New Roman" w:cs="Times New Roman"/>
          <w:sz w:val="24"/>
          <w:szCs w:val="24"/>
        </w:rPr>
        <w:t xml:space="preserve"> </w:t>
      </w:r>
      <w:r w:rsidRPr="003C2924">
        <w:rPr>
          <w:rFonts w:ascii="Times New Roman" w:hAnsi="Times New Roman" w:cs="Times New Roman"/>
          <w:sz w:val="24"/>
          <w:szCs w:val="24"/>
        </w:rPr>
        <w:t>сельсовет отсутствуют.</w:t>
      </w:r>
    </w:p>
    <w:p w:rsidR="0068207E" w:rsidRPr="003C2924" w:rsidRDefault="0068207E" w:rsidP="0068207E">
      <w:pPr>
        <w:pStyle w:val="a6"/>
        <w:ind w:firstLine="284"/>
        <w:jc w:val="both"/>
        <w:rPr>
          <w:rFonts w:ascii="Times New Roman" w:hAnsi="Times New Roman" w:cs="Times New Roman"/>
          <w:sz w:val="24"/>
          <w:szCs w:val="24"/>
        </w:rPr>
      </w:pPr>
    </w:p>
    <w:p w:rsidR="0068207E" w:rsidRPr="003C2924" w:rsidRDefault="0068207E" w:rsidP="0068207E">
      <w:pPr>
        <w:pStyle w:val="a4"/>
        <w:numPr>
          <w:ilvl w:val="0"/>
          <w:numId w:val="4"/>
        </w:numPr>
        <w:spacing w:before="0" w:beforeAutospacing="0" w:after="150" w:afterAutospacing="0" w:line="238" w:lineRule="atLeast"/>
        <w:rPr>
          <w:bCs/>
          <w:color w:val="242424"/>
        </w:rPr>
      </w:pPr>
      <w:r w:rsidRPr="003C2924">
        <w:rPr>
          <w:b/>
          <w:bCs/>
          <w:color w:val="242424"/>
        </w:rPr>
        <w:t>Прогноз транспортного спроса, изменения  объемов и характера передвижения населения и перевозов груза на территории поселения</w:t>
      </w:r>
      <w:r w:rsidRPr="003C2924">
        <w:rPr>
          <w:bCs/>
          <w:color w:val="242424"/>
        </w:rPr>
        <w:t>.</w:t>
      </w:r>
    </w:p>
    <w:p w:rsidR="0068207E" w:rsidRPr="003C2924" w:rsidRDefault="0068207E" w:rsidP="0068207E">
      <w:pPr>
        <w:pStyle w:val="a6"/>
        <w:ind w:firstLine="284"/>
        <w:jc w:val="both"/>
        <w:rPr>
          <w:rFonts w:ascii="Times New Roman" w:hAnsi="Times New Roman" w:cs="Times New Roman"/>
          <w:sz w:val="24"/>
          <w:szCs w:val="24"/>
        </w:rPr>
      </w:pPr>
      <w:r w:rsidRPr="003C2924">
        <w:rPr>
          <w:rFonts w:ascii="Times New Roman" w:hAnsi="Times New Roman" w:cs="Times New Roman"/>
          <w:b/>
          <w:bCs/>
          <w:color w:val="242424"/>
          <w:sz w:val="20"/>
          <w:szCs w:val="20"/>
        </w:rPr>
        <w:t xml:space="preserve"> </w:t>
      </w:r>
      <w:r w:rsidRPr="003C2924">
        <w:rPr>
          <w:rFonts w:ascii="Times New Roman" w:hAnsi="Times New Roman" w:cs="Times New Roman"/>
          <w:sz w:val="24"/>
          <w:szCs w:val="24"/>
        </w:rPr>
        <w:t xml:space="preserve">В состав сельского поселения </w:t>
      </w:r>
      <w:r w:rsidR="00253260">
        <w:rPr>
          <w:rFonts w:ascii="Times New Roman" w:hAnsi="Times New Roman" w:cs="Times New Roman"/>
          <w:sz w:val="24"/>
          <w:szCs w:val="24"/>
        </w:rPr>
        <w:t xml:space="preserve"> </w:t>
      </w:r>
      <w:proofErr w:type="spellStart"/>
      <w:r w:rsidR="00253260">
        <w:rPr>
          <w:rFonts w:ascii="Times New Roman" w:hAnsi="Times New Roman" w:cs="Times New Roman"/>
          <w:sz w:val="24"/>
          <w:szCs w:val="24"/>
        </w:rPr>
        <w:t>Бекетовский</w:t>
      </w:r>
      <w:proofErr w:type="spellEnd"/>
      <w:r w:rsidR="00253260">
        <w:rPr>
          <w:rFonts w:ascii="Times New Roman" w:hAnsi="Times New Roman" w:cs="Times New Roman"/>
          <w:sz w:val="24"/>
          <w:szCs w:val="24"/>
        </w:rPr>
        <w:t xml:space="preserve"> </w:t>
      </w:r>
      <w:r w:rsidRPr="003C2924">
        <w:rPr>
          <w:rFonts w:ascii="Times New Roman" w:hAnsi="Times New Roman" w:cs="Times New Roman"/>
          <w:sz w:val="24"/>
          <w:szCs w:val="24"/>
        </w:rPr>
        <w:t xml:space="preserve">сельсовет входят </w:t>
      </w:r>
      <w:r w:rsidR="00253260">
        <w:rPr>
          <w:rFonts w:ascii="Times New Roman" w:hAnsi="Times New Roman" w:cs="Times New Roman"/>
          <w:sz w:val="24"/>
          <w:szCs w:val="24"/>
        </w:rPr>
        <w:t>7</w:t>
      </w:r>
      <w:r w:rsidRPr="003C2924">
        <w:rPr>
          <w:rFonts w:ascii="Times New Roman" w:hAnsi="Times New Roman" w:cs="Times New Roman"/>
          <w:sz w:val="24"/>
          <w:szCs w:val="24"/>
        </w:rPr>
        <w:t xml:space="preserve"> населенных пунктов. </w:t>
      </w:r>
    </w:p>
    <w:p w:rsidR="0068207E" w:rsidRPr="003C2924" w:rsidRDefault="0068207E" w:rsidP="0068207E">
      <w:pPr>
        <w:pStyle w:val="a6"/>
        <w:ind w:firstLine="284"/>
        <w:jc w:val="both"/>
        <w:rPr>
          <w:rFonts w:ascii="Times New Roman" w:hAnsi="Times New Roman" w:cs="Times New Roman"/>
          <w:sz w:val="16"/>
          <w:szCs w:val="16"/>
        </w:rPr>
      </w:pPr>
    </w:p>
    <w:p w:rsidR="0068207E" w:rsidRPr="003C2924" w:rsidRDefault="0068207E" w:rsidP="0068207E">
      <w:pPr>
        <w:pStyle w:val="a6"/>
        <w:ind w:firstLine="284"/>
        <w:jc w:val="both"/>
        <w:rPr>
          <w:rFonts w:ascii="Times New Roman" w:hAnsi="Times New Roman" w:cs="Times New Roman"/>
          <w:sz w:val="24"/>
          <w:szCs w:val="24"/>
        </w:rPr>
      </w:pPr>
      <w:r w:rsidRPr="003C2924">
        <w:rPr>
          <w:rFonts w:ascii="Times New Roman" w:hAnsi="Times New Roman" w:cs="Times New Roman"/>
          <w:sz w:val="24"/>
          <w:szCs w:val="24"/>
        </w:rPr>
        <w:t>Таблица 1. Расстояния между с.</w:t>
      </w:r>
      <w:r w:rsidR="00253260">
        <w:rPr>
          <w:rFonts w:ascii="Times New Roman" w:hAnsi="Times New Roman" w:cs="Times New Roman"/>
          <w:sz w:val="24"/>
          <w:szCs w:val="24"/>
        </w:rPr>
        <w:t xml:space="preserve"> </w:t>
      </w:r>
      <w:proofErr w:type="spellStart"/>
      <w:r w:rsidR="00253260">
        <w:rPr>
          <w:rFonts w:ascii="Times New Roman" w:hAnsi="Times New Roman" w:cs="Times New Roman"/>
          <w:sz w:val="24"/>
          <w:szCs w:val="24"/>
        </w:rPr>
        <w:t>Бекетово</w:t>
      </w:r>
      <w:proofErr w:type="spellEnd"/>
      <w:r w:rsidRPr="003C2924">
        <w:rPr>
          <w:rFonts w:ascii="Times New Roman" w:hAnsi="Times New Roman" w:cs="Times New Roman"/>
          <w:sz w:val="24"/>
          <w:szCs w:val="24"/>
        </w:rPr>
        <w:t xml:space="preserve"> и населенными пунктами.</w:t>
      </w:r>
    </w:p>
    <w:p w:rsidR="0068207E" w:rsidRPr="003C2924" w:rsidRDefault="0068207E" w:rsidP="0068207E">
      <w:pPr>
        <w:pStyle w:val="a6"/>
        <w:ind w:firstLine="284"/>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773"/>
      </w:tblGrid>
      <w:tr w:rsidR="0068207E" w:rsidRPr="003C2924" w:rsidTr="00052100">
        <w:trPr>
          <w:trHeight w:val="103"/>
        </w:trPr>
        <w:tc>
          <w:tcPr>
            <w:tcW w:w="4797" w:type="dxa"/>
            <w:shd w:val="clear" w:color="auto" w:fill="auto"/>
          </w:tcPr>
          <w:p w:rsidR="0068207E" w:rsidRPr="003C2924" w:rsidRDefault="0068207E" w:rsidP="00052100">
            <w:pPr>
              <w:pStyle w:val="a6"/>
              <w:jc w:val="center"/>
              <w:rPr>
                <w:rFonts w:ascii="Times New Roman" w:hAnsi="Times New Roman" w:cs="Times New Roman"/>
                <w:sz w:val="24"/>
                <w:szCs w:val="24"/>
              </w:rPr>
            </w:pPr>
            <w:r w:rsidRPr="003C2924">
              <w:rPr>
                <w:rFonts w:ascii="Times New Roman" w:hAnsi="Times New Roman" w:cs="Times New Roman"/>
                <w:spacing w:val="-3"/>
              </w:rPr>
              <w:t>Населенные пункты</w:t>
            </w:r>
          </w:p>
        </w:tc>
        <w:tc>
          <w:tcPr>
            <w:tcW w:w="4774" w:type="dxa"/>
            <w:shd w:val="clear" w:color="auto" w:fill="auto"/>
          </w:tcPr>
          <w:p w:rsidR="0068207E" w:rsidRPr="003C2924" w:rsidRDefault="0068207E" w:rsidP="00253260">
            <w:pPr>
              <w:pStyle w:val="a6"/>
              <w:jc w:val="center"/>
              <w:rPr>
                <w:rFonts w:ascii="Times New Roman" w:hAnsi="Times New Roman" w:cs="Times New Roman"/>
                <w:sz w:val="24"/>
                <w:szCs w:val="24"/>
              </w:rPr>
            </w:pPr>
            <w:r w:rsidRPr="003C2924">
              <w:rPr>
                <w:rFonts w:ascii="Times New Roman" w:hAnsi="Times New Roman" w:cs="Times New Roman"/>
                <w:spacing w:val="2"/>
              </w:rPr>
              <w:t xml:space="preserve">Расстояние до </w:t>
            </w:r>
            <w:r w:rsidRPr="003C2924">
              <w:rPr>
                <w:rFonts w:ascii="Times New Roman" w:hAnsi="Times New Roman" w:cs="Times New Roman"/>
              </w:rPr>
              <w:t>с.</w:t>
            </w:r>
            <w:r w:rsidR="00253260">
              <w:rPr>
                <w:rFonts w:ascii="Times New Roman" w:hAnsi="Times New Roman" w:cs="Times New Roman"/>
              </w:rPr>
              <w:t xml:space="preserve"> </w:t>
            </w:r>
            <w:proofErr w:type="spellStart"/>
            <w:r w:rsidR="00253260">
              <w:rPr>
                <w:rFonts w:ascii="Times New Roman" w:hAnsi="Times New Roman" w:cs="Times New Roman"/>
              </w:rPr>
              <w:t>Бекетово</w:t>
            </w:r>
            <w:proofErr w:type="spellEnd"/>
            <w:proofErr w:type="gramStart"/>
            <w:r w:rsidR="00253260">
              <w:rPr>
                <w:rFonts w:ascii="Times New Roman" w:hAnsi="Times New Roman" w:cs="Times New Roman"/>
              </w:rPr>
              <w:t xml:space="preserve"> </w:t>
            </w:r>
            <w:r w:rsidRPr="003C2924">
              <w:rPr>
                <w:rFonts w:ascii="Times New Roman" w:hAnsi="Times New Roman" w:cs="Times New Roman"/>
              </w:rPr>
              <w:t>,</w:t>
            </w:r>
            <w:proofErr w:type="gramEnd"/>
            <w:r w:rsidRPr="003C2924">
              <w:rPr>
                <w:rFonts w:ascii="Times New Roman" w:hAnsi="Times New Roman" w:cs="Times New Roman"/>
                <w:spacing w:val="-1"/>
              </w:rPr>
              <w:t xml:space="preserve"> км</w:t>
            </w:r>
          </w:p>
        </w:tc>
      </w:tr>
      <w:tr w:rsidR="0068207E" w:rsidRPr="003C2924" w:rsidTr="00052100">
        <w:tc>
          <w:tcPr>
            <w:tcW w:w="4797" w:type="dxa"/>
            <w:shd w:val="clear" w:color="auto" w:fill="auto"/>
          </w:tcPr>
          <w:p w:rsidR="0068207E" w:rsidRPr="003C2924" w:rsidRDefault="00253260" w:rsidP="00052100">
            <w:pPr>
              <w:pStyle w:val="a6"/>
              <w:jc w:val="center"/>
              <w:rPr>
                <w:rFonts w:ascii="Times New Roman" w:hAnsi="Times New Roman" w:cs="Times New Roman"/>
                <w:sz w:val="24"/>
                <w:szCs w:val="24"/>
              </w:rPr>
            </w:pPr>
            <w:r>
              <w:rPr>
                <w:rFonts w:ascii="Times New Roman" w:hAnsi="Times New Roman" w:cs="Times New Roman"/>
                <w:sz w:val="24"/>
                <w:szCs w:val="24"/>
              </w:rPr>
              <w:t xml:space="preserve">с. Городецкое </w:t>
            </w:r>
          </w:p>
        </w:tc>
        <w:tc>
          <w:tcPr>
            <w:tcW w:w="4774" w:type="dxa"/>
            <w:shd w:val="clear" w:color="auto" w:fill="auto"/>
          </w:tcPr>
          <w:p w:rsidR="0068207E" w:rsidRPr="003C2924" w:rsidRDefault="0045345A" w:rsidP="00052100">
            <w:pPr>
              <w:pStyle w:val="a6"/>
              <w:jc w:val="center"/>
              <w:rPr>
                <w:rFonts w:ascii="Times New Roman" w:hAnsi="Times New Roman" w:cs="Times New Roman"/>
                <w:sz w:val="24"/>
                <w:szCs w:val="24"/>
              </w:rPr>
            </w:pPr>
            <w:r>
              <w:rPr>
                <w:rFonts w:ascii="Times New Roman" w:hAnsi="Times New Roman" w:cs="Times New Roman"/>
                <w:sz w:val="24"/>
                <w:szCs w:val="24"/>
              </w:rPr>
              <w:t>5</w:t>
            </w:r>
          </w:p>
        </w:tc>
      </w:tr>
      <w:tr w:rsidR="0068207E" w:rsidRPr="003C2924" w:rsidTr="00052100">
        <w:tc>
          <w:tcPr>
            <w:tcW w:w="4797" w:type="dxa"/>
            <w:shd w:val="clear" w:color="auto" w:fill="auto"/>
          </w:tcPr>
          <w:p w:rsidR="0068207E" w:rsidRPr="003C2924" w:rsidRDefault="00253260" w:rsidP="00052100">
            <w:pPr>
              <w:pStyle w:val="a6"/>
              <w:jc w:val="center"/>
              <w:rPr>
                <w:rFonts w:ascii="Times New Roman" w:hAnsi="Times New Roman" w:cs="Times New Roman"/>
                <w:sz w:val="24"/>
                <w:szCs w:val="24"/>
              </w:rPr>
            </w:pPr>
            <w:r>
              <w:rPr>
                <w:rFonts w:ascii="Times New Roman" w:hAnsi="Times New Roman" w:cs="Times New Roman"/>
                <w:sz w:val="24"/>
                <w:szCs w:val="24"/>
              </w:rPr>
              <w:t xml:space="preserve">с. Новый </w:t>
            </w:r>
          </w:p>
        </w:tc>
        <w:tc>
          <w:tcPr>
            <w:tcW w:w="4774" w:type="dxa"/>
            <w:shd w:val="clear" w:color="auto" w:fill="auto"/>
          </w:tcPr>
          <w:p w:rsidR="0068207E" w:rsidRPr="003C2924" w:rsidRDefault="0045345A" w:rsidP="00052100">
            <w:pPr>
              <w:pStyle w:val="a6"/>
              <w:jc w:val="center"/>
              <w:rPr>
                <w:rFonts w:ascii="Times New Roman" w:hAnsi="Times New Roman" w:cs="Times New Roman"/>
                <w:sz w:val="24"/>
                <w:szCs w:val="24"/>
              </w:rPr>
            </w:pPr>
            <w:r>
              <w:rPr>
                <w:rFonts w:ascii="Times New Roman" w:hAnsi="Times New Roman" w:cs="Times New Roman"/>
                <w:sz w:val="24"/>
                <w:szCs w:val="24"/>
              </w:rPr>
              <w:t>10</w:t>
            </w:r>
          </w:p>
        </w:tc>
      </w:tr>
      <w:tr w:rsidR="0068207E" w:rsidRPr="003C2924" w:rsidTr="00052100">
        <w:tc>
          <w:tcPr>
            <w:tcW w:w="4797" w:type="dxa"/>
            <w:shd w:val="clear" w:color="auto" w:fill="auto"/>
          </w:tcPr>
          <w:p w:rsidR="0068207E" w:rsidRPr="003C2924" w:rsidRDefault="00253260" w:rsidP="00052100">
            <w:pPr>
              <w:pStyle w:val="a6"/>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Новотураево</w:t>
            </w:r>
            <w:proofErr w:type="spellEnd"/>
            <w:r>
              <w:rPr>
                <w:rFonts w:ascii="Times New Roman" w:hAnsi="Times New Roman" w:cs="Times New Roman"/>
                <w:sz w:val="24"/>
                <w:szCs w:val="24"/>
              </w:rPr>
              <w:t xml:space="preserve"> </w:t>
            </w:r>
          </w:p>
        </w:tc>
        <w:tc>
          <w:tcPr>
            <w:tcW w:w="4774" w:type="dxa"/>
            <w:shd w:val="clear" w:color="auto" w:fill="auto"/>
          </w:tcPr>
          <w:p w:rsidR="0068207E" w:rsidRPr="003C2924" w:rsidRDefault="0045345A" w:rsidP="00052100">
            <w:pPr>
              <w:pStyle w:val="a6"/>
              <w:jc w:val="center"/>
              <w:rPr>
                <w:rFonts w:ascii="Times New Roman" w:hAnsi="Times New Roman" w:cs="Times New Roman"/>
                <w:sz w:val="24"/>
                <w:szCs w:val="24"/>
              </w:rPr>
            </w:pPr>
            <w:r>
              <w:rPr>
                <w:rFonts w:ascii="Times New Roman" w:hAnsi="Times New Roman" w:cs="Times New Roman"/>
                <w:sz w:val="24"/>
                <w:szCs w:val="24"/>
              </w:rPr>
              <w:t>22</w:t>
            </w:r>
          </w:p>
        </w:tc>
      </w:tr>
      <w:tr w:rsidR="00253260" w:rsidRPr="003C2924" w:rsidTr="00052100">
        <w:tc>
          <w:tcPr>
            <w:tcW w:w="4797" w:type="dxa"/>
            <w:shd w:val="clear" w:color="auto" w:fill="auto"/>
          </w:tcPr>
          <w:p w:rsidR="00253260" w:rsidRDefault="00253260" w:rsidP="00253260">
            <w:pPr>
              <w:pStyle w:val="a6"/>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Кожа</w:t>
            </w:r>
            <w:proofErr w:type="gramStart"/>
            <w:r>
              <w:rPr>
                <w:rFonts w:ascii="Times New Roman" w:hAnsi="Times New Roman" w:cs="Times New Roman"/>
                <w:sz w:val="24"/>
                <w:szCs w:val="24"/>
              </w:rPr>
              <w:t>й</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Максимово</w:t>
            </w:r>
            <w:proofErr w:type="spellEnd"/>
          </w:p>
        </w:tc>
        <w:tc>
          <w:tcPr>
            <w:tcW w:w="4774" w:type="dxa"/>
            <w:shd w:val="clear" w:color="auto" w:fill="auto"/>
          </w:tcPr>
          <w:p w:rsidR="00253260" w:rsidRPr="003C2924" w:rsidRDefault="0045345A" w:rsidP="00052100">
            <w:pPr>
              <w:pStyle w:val="a6"/>
              <w:jc w:val="center"/>
              <w:rPr>
                <w:rFonts w:ascii="Times New Roman" w:hAnsi="Times New Roman" w:cs="Times New Roman"/>
              </w:rPr>
            </w:pPr>
            <w:r>
              <w:rPr>
                <w:rFonts w:ascii="Times New Roman" w:hAnsi="Times New Roman" w:cs="Times New Roman"/>
              </w:rPr>
              <w:t>12</w:t>
            </w:r>
          </w:p>
        </w:tc>
      </w:tr>
      <w:tr w:rsidR="00253260" w:rsidRPr="003C2924" w:rsidTr="00052100">
        <w:tc>
          <w:tcPr>
            <w:tcW w:w="4797" w:type="dxa"/>
            <w:shd w:val="clear" w:color="auto" w:fill="auto"/>
          </w:tcPr>
          <w:p w:rsidR="00253260" w:rsidRDefault="00253260" w:rsidP="00253260">
            <w:pPr>
              <w:pStyle w:val="a6"/>
              <w:jc w:val="center"/>
              <w:rPr>
                <w:rFonts w:ascii="Times New Roman" w:hAnsi="Times New Roman" w:cs="Times New Roman"/>
                <w:sz w:val="24"/>
                <w:szCs w:val="24"/>
              </w:rPr>
            </w:pP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ысоевка</w:t>
            </w:r>
            <w:proofErr w:type="spellEnd"/>
          </w:p>
        </w:tc>
        <w:tc>
          <w:tcPr>
            <w:tcW w:w="4774" w:type="dxa"/>
            <w:shd w:val="clear" w:color="auto" w:fill="auto"/>
          </w:tcPr>
          <w:p w:rsidR="00253260" w:rsidRPr="003C2924" w:rsidRDefault="0045345A" w:rsidP="00052100">
            <w:pPr>
              <w:pStyle w:val="a6"/>
              <w:jc w:val="center"/>
              <w:rPr>
                <w:rFonts w:ascii="Times New Roman" w:hAnsi="Times New Roman" w:cs="Times New Roman"/>
              </w:rPr>
            </w:pPr>
            <w:r>
              <w:rPr>
                <w:rFonts w:ascii="Times New Roman" w:hAnsi="Times New Roman" w:cs="Times New Roman"/>
              </w:rPr>
              <w:t>3</w:t>
            </w:r>
          </w:p>
        </w:tc>
      </w:tr>
      <w:tr w:rsidR="00253260" w:rsidRPr="003C2924" w:rsidTr="00052100">
        <w:tc>
          <w:tcPr>
            <w:tcW w:w="4797" w:type="dxa"/>
            <w:shd w:val="clear" w:color="auto" w:fill="auto"/>
          </w:tcPr>
          <w:p w:rsidR="00253260" w:rsidRDefault="00253260" w:rsidP="00253260">
            <w:pPr>
              <w:pStyle w:val="a6"/>
              <w:jc w:val="center"/>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Хорошовка</w:t>
            </w:r>
            <w:proofErr w:type="spellEnd"/>
          </w:p>
        </w:tc>
        <w:tc>
          <w:tcPr>
            <w:tcW w:w="4774" w:type="dxa"/>
            <w:shd w:val="clear" w:color="auto" w:fill="auto"/>
          </w:tcPr>
          <w:p w:rsidR="00253260" w:rsidRPr="003C2924" w:rsidRDefault="0045345A" w:rsidP="00052100">
            <w:pPr>
              <w:pStyle w:val="a6"/>
              <w:jc w:val="center"/>
              <w:rPr>
                <w:rFonts w:ascii="Times New Roman" w:hAnsi="Times New Roman" w:cs="Times New Roman"/>
              </w:rPr>
            </w:pPr>
            <w:r>
              <w:rPr>
                <w:rFonts w:ascii="Times New Roman" w:hAnsi="Times New Roman" w:cs="Times New Roman"/>
              </w:rPr>
              <w:t>24</w:t>
            </w:r>
          </w:p>
        </w:tc>
      </w:tr>
    </w:tbl>
    <w:p w:rsidR="0068207E" w:rsidRPr="003C2924" w:rsidRDefault="0068207E" w:rsidP="0068207E">
      <w:pPr>
        <w:pStyle w:val="a6"/>
        <w:ind w:firstLine="284"/>
        <w:jc w:val="both"/>
        <w:rPr>
          <w:rFonts w:ascii="Times New Roman" w:hAnsi="Times New Roman" w:cs="Times New Roman"/>
          <w:sz w:val="16"/>
          <w:szCs w:val="16"/>
        </w:rPr>
      </w:pPr>
    </w:p>
    <w:p w:rsidR="0068207E" w:rsidRPr="003C2924" w:rsidRDefault="0068207E" w:rsidP="0068207E">
      <w:pPr>
        <w:pStyle w:val="a6"/>
        <w:ind w:firstLine="284"/>
        <w:jc w:val="both"/>
        <w:rPr>
          <w:rFonts w:ascii="Times New Roman" w:hAnsi="Times New Roman" w:cs="Times New Roman"/>
          <w:sz w:val="24"/>
          <w:szCs w:val="24"/>
        </w:rPr>
      </w:pPr>
      <w:r w:rsidRPr="003C2924">
        <w:rPr>
          <w:rFonts w:ascii="Times New Roman" w:hAnsi="Times New Roman" w:cs="Times New Roman"/>
          <w:sz w:val="24"/>
          <w:szCs w:val="24"/>
        </w:rPr>
        <w:t xml:space="preserve">Населенные пункты сельского поселения </w:t>
      </w:r>
      <w:proofErr w:type="spellStart"/>
      <w:r w:rsidR="0045345A">
        <w:rPr>
          <w:rFonts w:ascii="Times New Roman" w:hAnsi="Times New Roman" w:cs="Times New Roman"/>
          <w:sz w:val="24"/>
          <w:szCs w:val="24"/>
        </w:rPr>
        <w:t>Бекетовский</w:t>
      </w:r>
      <w:proofErr w:type="spellEnd"/>
      <w:r w:rsidR="0045345A">
        <w:rPr>
          <w:rFonts w:ascii="Times New Roman" w:hAnsi="Times New Roman" w:cs="Times New Roman"/>
          <w:sz w:val="24"/>
          <w:szCs w:val="24"/>
        </w:rPr>
        <w:t xml:space="preserve"> </w:t>
      </w:r>
      <w:r w:rsidRPr="003C2924">
        <w:rPr>
          <w:rFonts w:ascii="Times New Roman" w:hAnsi="Times New Roman" w:cs="Times New Roman"/>
          <w:sz w:val="24"/>
          <w:szCs w:val="24"/>
        </w:rPr>
        <w:t>сельсовет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68207E" w:rsidRPr="003C2924" w:rsidRDefault="0068207E" w:rsidP="0068207E">
      <w:pPr>
        <w:pStyle w:val="a6"/>
        <w:ind w:firstLine="284"/>
        <w:jc w:val="both"/>
        <w:rPr>
          <w:rFonts w:ascii="Times New Roman" w:hAnsi="Times New Roman" w:cs="Times New Roman"/>
          <w:sz w:val="24"/>
          <w:szCs w:val="24"/>
        </w:rPr>
      </w:pPr>
      <w:r w:rsidRPr="003C2924">
        <w:rPr>
          <w:rFonts w:ascii="Times New Roman" w:hAnsi="Times New Roman" w:cs="Times New Roman"/>
          <w:sz w:val="24"/>
          <w:szCs w:val="24"/>
        </w:rPr>
        <w:t xml:space="preserve">Основными транспортными артериями в поселке являются главные улицы и основные улицы в жилой застройке. Такими улицами являются: село </w:t>
      </w:r>
      <w:r w:rsidR="0045345A">
        <w:rPr>
          <w:rFonts w:ascii="Times New Roman" w:hAnsi="Times New Roman" w:cs="Times New Roman"/>
          <w:sz w:val="24"/>
          <w:szCs w:val="24"/>
        </w:rPr>
        <w:t xml:space="preserve"> </w:t>
      </w:r>
      <w:proofErr w:type="spellStart"/>
      <w:r w:rsidR="0045345A">
        <w:rPr>
          <w:rFonts w:ascii="Times New Roman" w:hAnsi="Times New Roman" w:cs="Times New Roman"/>
          <w:sz w:val="24"/>
          <w:szCs w:val="24"/>
        </w:rPr>
        <w:t>Бекетов</w:t>
      </w:r>
      <w:proofErr w:type="gramStart"/>
      <w:r w:rsidR="0045345A">
        <w:rPr>
          <w:rFonts w:ascii="Times New Roman" w:hAnsi="Times New Roman" w:cs="Times New Roman"/>
          <w:sz w:val="24"/>
          <w:szCs w:val="24"/>
        </w:rPr>
        <w:t>о</w:t>
      </w:r>
      <w:proofErr w:type="spellEnd"/>
      <w:r w:rsidRPr="003C2924">
        <w:rPr>
          <w:rFonts w:ascii="Times New Roman" w:hAnsi="Times New Roman" w:cs="Times New Roman"/>
          <w:sz w:val="24"/>
          <w:szCs w:val="24"/>
        </w:rPr>
        <w:t>–</w:t>
      </w:r>
      <w:proofErr w:type="gramEnd"/>
      <w:r w:rsidRPr="003C2924">
        <w:rPr>
          <w:rFonts w:ascii="Times New Roman" w:hAnsi="Times New Roman" w:cs="Times New Roman"/>
          <w:sz w:val="24"/>
          <w:szCs w:val="24"/>
        </w:rPr>
        <w:t xml:space="preserve"> ул. </w:t>
      </w:r>
      <w:r w:rsidR="0045345A">
        <w:rPr>
          <w:rFonts w:ascii="Times New Roman" w:hAnsi="Times New Roman" w:cs="Times New Roman"/>
          <w:sz w:val="24"/>
          <w:szCs w:val="24"/>
        </w:rPr>
        <w:t xml:space="preserve">Центральная </w:t>
      </w:r>
      <w:r w:rsidRPr="003C2924">
        <w:rPr>
          <w:rFonts w:ascii="Times New Roman" w:hAnsi="Times New Roman" w:cs="Times New Roman"/>
          <w:sz w:val="24"/>
          <w:szCs w:val="24"/>
        </w:rPr>
        <w:t>, ул.</w:t>
      </w:r>
      <w:r w:rsidR="0045345A">
        <w:rPr>
          <w:rFonts w:ascii="Times New Roman" w:hAnsi="Times New Roman" w:cs="Times New Roman"/>
          <w:sz w:val="24"/>
          <w:szCs w:val="24"/>
        </w:rPr>
        <w:t xml:space="preserve"> Магистральная</w:t>
      </w:r>
      <w:r w:rsidRPr="003C2924">
        <w:rPr>
          <w:rFonts w:ascii="Times New Roman" w:hAnsi="Times New Roman" w:cs="Times New Roman"/>
          <w:sz w:val="24"/>
          <w:szCs w:val="24"/>
        </w:rPr>
        <w:t>, ул.</w:t>
      </w:r>
      <w:r w:rsidR="0045345A">
        <w:rPr>
          <w:rFonts w:ascii="Times New Roman" w:hAnsi="Times New Roman" w:cs="Times New Roman"/>
          <w:sz w:val="24"/>
          <w:szCs w:val="24"/>
        </w:rPr>
        <w:t xml:space="preserve"> Полевая ,</w:t>
      </w:r>
      <w:r w:rsidRPr="003C2924">
        <w:rPr>
          <w:rFonts w:ascii="Times New Roman" w:hAnsi="Times New Roman" w:cs="Times New Roman"/>
          <w:sz w:val="24"/>
          <w:szCs w:val="24"/>
        </w:rPr>
        <w:t xml:space="preserve"> село</w:t>
      </w:r>
      <w:r w:rsidR="0045345A">
        <w:rPr>
          <w:rFonts w:ascii="Times New Roman" w:hAnsi="Times New Roman" w:cs="Times New Roman"/>
          <w:sz w:val="24"/>
          <w:szCs w:val="24"/>
        </w:rPr>
        <w:t xml:space="preserve"> Городецкое </w:t>
      </w:r>
      <w:r w:rsidRPr="003C2924">
        <w:rPr>
          <w:rFonts w:ascii="Times New Roman" w:hAnsi="Times New Roman" w:cs="Times New Roman"/>
          <w:sz w:val="24"/>
          <w:szCs w:val="24"/>
        </w:rPr>
        <w:t xml:space="preserve">– ул. </w:t>
      </w:r>
      <w:r w:rsidR="0045345A">
        <w:rPr>
          <w:rFonts w:ascii="Times New Roman" w:hAnsi="Times New Roman" w:cs="Times New Roman"/>
          <w:sz w:val="24"/>
          <w:szCs w:val="24"/>
        </w:rPr>
        <w:t xml:space="preserve"> Возрождения ,с. Новый</w:t>
      </w:r>
      <w:r w:rsidRPr="003C2924">
        <w:rPr>
          <w:rFonts w:ascii="Times New Roman" w:hAnsi="Times New Roman" w:cs="Times New Roman"/>
          <w:sz w:val="24"/>
          <w:szCs w:val="24"/>
        </w:rPr>
        <w:t>– ул.</w:t>
      </w:r>
      <w:r w:rsidR="0045345A">
        <w:rPr>
          <w:rFonts w:ascii="Times New Roman" w:hAnsi="Times New Roman" w:cs="Times New Roman"/>
          <w:sz w:val="24"/>
          <w:szCs w:val="24"/>
        </w:rPr>
        <w:t xml:space="preserve"> Мира, с. </w:t>
      </w:r>
      <w:proofErr w:type="spellStart"/>
      <w:r w:rsidR="0045345A">
        <w:rPr>
          <w:rFonts w:ascii="Times New Roman" w:hAnsi="Times New Roman" w:cs="Times New Roman"/>
          <w:sz w:val="24"/>
          <w:szCs w:val="24"/>
        </w:rPr>
        <w:t>Новотураево</w:t>
      </w:r>
      <w:proofErr w:type="spellEnd"/>
      <w:r w:rsidR="0045345A">
        <w:rPr>
          <w:rFonts w:ascii="Times New Roman" w:hAnsi="Times New Roman" w:cs="Times New Roman"/>
          <w:sz w:val="24"/>
          <w:szCs w:val="24"/>
        </w:rPr>
        <w:t xml:space="preserve"> – ул. Салавата </w:t>
      </w:r>
      <w:proofErr w:type="spellStart"/>
      <w:r w:rsidR="0045345A">
        <w:rPr>
          <w:rFonts w:ascii="Times New Roman" w:hAnsi="Times New Roman" w:cs="Times New Roman"/>
          <w:sz w:val="24"/>
          <w:szCs w:val="24"/>
        </w:rPr>
        <w:t>Юлаева</w:t>
      </w:r>
      <w:proofErr w:type="spellEnd"/>
      <w:r w:rsidR="0045345A">
        <w:rPr>
          <w:rFonts w:ascii="Times New Roman" w:hAnsi="Times New Roman" w:cs="Times New Roman"/>
          <w:sz w:val="24"/>
          <w:szCs w:val="24"/>
        </w:rPr>
        <w:t xml:space="preserve"> , с. </w:t>
      </w:r>
      <w:proofErr w:type="spellStart"/>
      <w:r w:rsidR="0045345A">
        <w:rPr>
          <w:rFonts w:ascii="Times New Roman" w:hAnsi="Times New Roman" w:cs="Times New Roman"/>
          <w:sz w:val="24"/>
          <w:szCs w:val="24"/>
        </w:rPr>
        <w:t>Кожай</w:t>
      </w:r>
      <w:proofErr w:type="spellEnd"/>
      <w:r w:rsidR="0045345A">
        <w:rPr>
          <w:rFonts w:ascii="Times New Roman" w:hAnsi="Times New Roman" w:cs="Times New Roman"/>
          <w:sz w:val="24"/>
          <w:szCs w:val="24"/>
        </w:rPr>
        <w:t xml:space="preserve">-  </w:t>
      </w:r>
      <w:proofErr w:type="spellStart"/>
      <w:r w:rsidR="0045345A">
        <w:rPr>
          <w:rFonts w:ascii="Times New Roman" w:hAnsi="Times New Roman" w:cs="Times New Roman"/>
          <w:sz w:val="24"/>
          <w:szCs w:val="24"/>
        </w:rPr>
        <w:t>Максимово</w:t>
      </w:r>
      <w:proofErr w:type="spellEnd"/>
      <w:r w:rsidR="0045345A">
        <w:rPr>
          <w:rFonts w:ascii="Times New Roman" w:hAnsi="Times New Roman" w:cs="Times New Roman"/>
          <w:sz w:val="24"/>
          <w:szCs w:val="24"/>
        </w:rPr>
        <w:t xml:space="preserve"> – ул. Родниковая ,д. </w:t>
      </w:r>
      <w:proofErr w:type="spellStart"/>
      <w:r w:rsidR="0045345A">
        <w:rPr>
          <w:rFonts w:ascii="Times New Roman" w:hAnsi="Times New Roman" w:cs="Times New Roman"/>
          <w:sz w:val="24"/>
          <w:szCs w:val="24"/>
        </w:rPr>
        <w:t>Хорошовка</w:t>
      </w:r>
      <w:proofErr w:type="spellEnd"/>
      <w:r w:rsidR="0045345A">
        <w:rPr>
          <w:rFonts w:ascii="Times New Roman" w:hAnsi="Times New Roman" w:cs="Times New Roman"/>
          <w:sz w:val="24"/>
          <w:szCs w:val="24"/>
        </w:rPr>
        <w:t xml:space="preserve">- ул. Луговая и д.  </w:t>
      </w:r>
      <w:proofErr w:type="spellStart"/>
      <w:r w:rsidR="0045345A">
        <w:rPr>
          <w:rFonts w:ascii="Times New Roman" w:hAnsi="Times New Roman" w:cs="Times New Roman"/>
          <w:sz w:val="24"/>
          <w:szCs w:val="24"/>
        </w:rPr>
        <w:t>Сысоевка</w:t>
      </w:r>
      <w:proofErr w:type="spellEnd"/>
      <w:r w:rsidR="0045345A">
        <w:rPr>
          <w:rFonts w:ascii="Times New Roman" w:hAnsi="Times New Roman" w:cs="Times New Roman"/>
          <w:sz w:val="24"/>
          <w:szCs w:val="24"/>
        </w:rPr>
        <w:t xml:space="preserve">- ул. Донская. </w:t>
      </w:r>
      <w:r w:rsidRPr="003C2924">
        <w:rPr>
          <w:rFonts w:ascii="Times New Roman" w:hAnsi="Times New Roman" w:cs="Times New Roman"/>
          <w:sz w:val="24"/>
          <w:szCs w:val="24"/>
        </w:rPr>
        <w:t xml:space="preserve"> Данные улицы обеспечивают связь внутри жилых территорий и с главными улицами по направлениям с интенсивным движением.</w:t>
      </w:r>
    </w:p>
    <w:p w:rsidR="0068207E" w:rsidRPr="003C2924" w:rsidRDefault="0068207E" w:rsidP="0068207E">
      <w:pPr>
        <w:pStyle w:val="a6"/>
        <w:ind w:firstLine="284"/>
        <w:jc w:val="both"/>
        <w:rPr>
          <w:rFonts w:ascii="Times New Roman" w:hAnsi="Times New Roman" w:cs="Times New Roman"/>
          <w:sz w:val="24"/>
          <w:szCs w:val="24"/>
        </w:rPr>
      </w:pPr>
      <w:r w:rsidRPr="003C2924">
        <w:rPr>
          <w:rFonts w:ascii="Times New Roman" w:hAnsi="Times New Roman" w:cs="Times New Roman"/>
          <w:sz w:val="24"/>
          <w:szCs w:val="24"/>
        </w:rPr>
        <w:t>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транспорта осуществляется через  населенны</w:t>
      </w:r>
      <w:r w:rsidR="0045345A">
        <w:rPr>
          <w:rFonts w:ascii="Times New Roman" w:hAnsi="Times New Roman" w:cs="Times New Roman"/>
          <w:sz w:val="24"/>
          <w:szCs w:val="24"/>
        </w:rPr>
        <w:t>й</w:t>
      </w:r>
      <w:r w:rsidRPr="003C2924">
        <w:rPr>
          <w:rFonts w:ascii="Times New Roman" w:hAnsi="Times New Roman" w:cs="Times New Roman"/>
          <w:sz w:val="24"/>
          <w:szCs w:val="24"/>
        </w:rPr>
        <w:t xml:space="preserve"> пункт с.</w:t>
      </w:r>
      <w:r w:rsidR="0045345A">
        <w:rPr>
          <w:rFonts w:ascii="Times New Roman" w:hAnsi="Times New Roman" w:cs="Times New Roman"/>
          <w:sz w:val="24"/>
          <w:szCs w:val="24"/>
        </w:rPr>
        <w:t xml:space="preserve"> </w:t>
      </w:r>
      <w:proofErr w:type="spellStart"/>
      <w:r w:rsidR="0045345A">
        <w:rPr>
          <w:rFonts w:ascii="Times New Roman" w:hAnsi="Times New Roman" w:cs="Times New Roman"/>
          <w:sz w:val="24"/>
          <w:szCs w:val="24"/>
        </w:rPr>
        <w:t>Бекетово</w:t>
      </w:r>
      <w:proofErr w:type="spellEnd"/>
      <w:proofErr w:type="gramStart"/>
      <w:r w:rsidR="0045345A">
        <w:rPr>
          <w:rFonts w:ascii="Times New Roman" w:hAnsi="Times New Roman" w:cs="Times New Roman"/>
          <w:sz w:val="24"/>
          <w:szCs w:val="24"/>
        </w:rPr>
        <w:t xml:space="preserve"> </w:t>
      </w:r>
      <w:r w:rsidRPr="003C2924">
        <w:rPr>
          <w:rFonts w:ascii="Times New Roman" w:hAnsi="Times New Roman" w:cs="Times New Roman"/>
          <w:sz w:val="24"/>
          <w:szCs w:val="24"/>
        </w:rPr>
        <w:t>.</w:t>
      </w:r>
      <w:proofErr w:type="gramEnd"/>
      <w:r w:rsidRPr="003C2924">
        <w:rPr>
          <w:rFonts w:ascii="Times New Roman" w:hAnsi="Times New Roman" w:cs="Times New Roman"/>
          <w:sz w:val="24"/>
          <w:szCs w:val="24"/>
        </w:rPr>
        <w:t xml:space="preserve"> </w:t>
      </w:r>
    </w:p>
    <w:p w:rsidR="0068207E" w:rsidRPr="003C2924" w:rsidRDefault="0068207E" w:rsidP="0068207E">
      <w:pPr>
        <w:pStyle w:val="a6"/>
        <w:ind w:firstLine="284"/>
        <w:jc w:val="both"/>
        <w:rPr>
          <w:rFonts w:ascii="Times New Roman" w:hAnsi="Times New Roman" w:cs="Times New Roman"/>
          <w:sz w:val="24"/>
          <w:szCs w:val="24"/>
        </w:rPr>
      </w:pPr>
    </w:p>
    <w:p w:rsidR="0068207E" w:rsidRPr="003C2924" w:rsidRDefault="0068207E" w:rsidP="0068207E">
      <w:pPr>
        <w:pStyle w:val="a6"/>
        <w:ind w:firstLine="284"/>
        <w:jc w:val="both"/>
        <w:rPr>
          <w:rFonts w:ascii="Times New Roman" w:hAnsi="Times New Roman" w:cs="Times New Roman"/>
          <w:sz w:val="16"/>
          <w:szCs w:val="16"/>
        </w:rPr>
      </w:pPr>
    </w:p>
    <w:p w:rsidR="0068207E" w:rsidRPr="003C2924" w:rsidRDefault="0068207E" w:rsidP="0068207E">
      <w:pPr>
        <w:pStyle w:val="a6"/>
        <w:ind w:firstLine="284"/>
        <w:jc w:val="both"/>
        <w:rPr>
          <w:rFonts w:ascii="Times New Roman" w:hAnsi="Times New Roman" w:cs="Times New Roman"/>
          <w:sz w:val="24"/>
          <w:szCs w:val="24"/>
        </w:rPr>
      </w:pPr>
      <w:r w:rsidRPr="003C2924">
        <w:rPr>
          <w:rFonts w:ascii="Times New Roman" w:hAnsi="Times New Roman" w:cs="Times New Roman"/>
          <w:sz w:val="24"/>
          <w:szCs w:val="24"/>
        </w:rPr>
        <w:t xml:space="preserve">Таблица 2. Перечень автомобильных дорог общего пользования местного значения, в границах сельского поселения </w:t>
      </w:r>
      <w:r w:rsidR="0045345A">
        <w:rPr>
          <w:rFonts w:ascii="Times New Roman" w:hAnsi="Times New Roman" w:cs="Times New Roman"/>
          <w:sz w:val="24"/>
          <w:szCs w:val="24"/>
        </w:rPr>
        <w:t xml:space="preserve"> </w:t>
      </w:r>
      <w:proofErr w:type="spellStart"/>
      <w:r w:rsidR="0045345A">
        <w:rPr>
          <w:rFonts w:ascii="Times New Roman" w:hAnsi="Times New Roman" w:cs="Times New Roman"/>
          <w:sz w:val="24"/>
          <w:szCs w:val="24"/>
        </w:rPr>
        <w:t>Бекетовский</w:t>
      </w:r>
      <w:proofErr w:type="spellEnd"/>
      <w:r w:rsidR="0045345A">
        <w:rPr>
          <w:rFonts w:ascii="Times New Roman" w:hAnsi="Times New Roman" w:cs="Times New Roman"/>
          <w:sz w:val="24"/>
          <w:szCs w:val="24"/>
        </w:rPr>
        <w:t xml:space="preserve"> </w:t>
      </w:r>
      <w:r w:rsidRPr="003C2924">
        <w:rPr>
          <w:rFonts w:ascii="Times New Roman" w:hAnsi="Times New Roman" w:cs="Times New Roman"/>
          <w:sz w:val="24"/>
          <w:szCs w:val="24"/>
        </w:rPr>
        <w:t>сельсовет.</w:t>
      </w:r>
    </w:p>
    <w:p w:rsidR="0068207E" w:rsidRPr="003C2924" w:rsidRDefault="0068207E" w:rsidP="0068207E">
      <w:pPr>
        <w:ind w:left="60" w:firstLine="54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287"/>
        <w:gridCol w:w="1827"/>
        <w:gridCol w:w="1927"/>
        <w:gridCol w:w="2776"/>
      </w:tblGrid>
      <w:tr w:rsidR="0068207E" w:rsidRPr="003C2924" w:rsidTr="006B7E5B">
        <w:tc>
          <w:tcPr>
            <w:tcW w:w="645" w:type="dxa"/>
            <w:shd w:val="clear" w:color="auto" w:fill="auto"/>
          </w:tcPr>
          <w:p w:rsidR="0068207E" w:rsidRPr="003C2924" w:rsidRDefault="0068207E" w:rsidP="00052100">
            <w:pPr>
              <w:pStyle w:val="a6"/>
              <w:jc w:val="both"/>
              <w:rPr>
                <w:rFonts w:ascii="Times New Roman" w:hAnsi="Times New Roman" w:cs="Times New Roman"/>
              </w:rPr>
            </w:pPr>
            <w:r w:rsidRPr="003C2924">
              <w:rPr>
                <w:rFonts w:ascii="Times New Roman" w:hAnsi="Times New Roman" w:cs="Times New Roman"/>
              </w:rPr>
              <w:t>№</w:t>
            </w:r>
          </w:p>
        </w:tc>
        <w:tc>
          <w:tcPr>
            <w:tcW w:w="2287" w:type="dxa"/>
            <w:shd w:val="clear" w:color="auto" w:fill="auto"/>
          </w:tcPr>
          <w:p w:rsidR="0068207E" w:rsidRPr="003C2924" w:rsidRDefault="0068207E" w:rsidP="00052100">
            <w:pPr>
              <w:pStyle w:val="a6"/>
              <w:jc w:val="center"/>
              <w:rPr>
                <w:rFonts w:ascii="Times New Roman" w:hAnsi="Times New Roman" w:cs="Times New Roman"/>
              </w:rPr>
            </w:pPr>
            <w:r w:rsidRPr="003C2924">
              <w:rPr>
                <w:rFonts w:ascii="Times New Roman" w:hAnsi="Times New Roman" w:cs="Times New Roman"/>
              </w:rPr>
              <w:t>Наименование автодорог</w:t>
            </w:r>
          </w:p>
        </w:tc>
        <w:tc>
          <w:tcPr>
            <w:tcW w:w="1827" w:type="dxa"/>
            <w:shd w:val="clear" w:color="auto" w:fill="auto"/>
          </w:tcPr>
          <w:p w:rsidR="0068207E" w:rsidRPr="003C2924" w:rsidRDefault="0068207E" w:rsidP="00052100">
            <w:pPr>
              <w:pStyle w:val="a6"/>
              <w:jc w:val="center"/>
              <w:rPr>
                <w:rFonts w:ascii="Times New Roman" w:hAnsi="Times New Roman" w:cs="Times New Roman"/>
              </w:rPr>
            </w:pPr>
            <w:r w:rsidRPr="003C2924">
              <w:rPr>
                <w:rFonts w:ascii="Times New Roman" w:hAnsi="Times New Roman" w:cs="Times New Roman"/>
              </w:rPr>
              <w:t>Дислокация</w:t>
            </w:r>
          </w:p>
        </w:tc>
        <w:tc>
          <w:tcPr>
            <w:tcW w:w="1927" w:type="dxa"/>
            <w:shd w:val="clear" w:color="auto" w:fill="auto"/>
          </w:tcPr>
          <w:p w:rsidR="0068207E" w:rsidRPr="003C2924" w:rsidRDefault="0068207E" w:rsidP="00052100">
            <w:pPr>
              <w:pStyle w:val="a6"/>
              <w:jc w:val="center"/>
              <w:rPr>
                <w:rFonts w:ascii="Times New Roman" w:hAnsi="Times New Roman" w:cs="Times New Roman"/>
              </w:rPr>
            </w:pPr>
            <w:r w:rsidRPr="003C2924">
              <w:rPr>
                <w:rFonts w:ascii="Times New Roman" w:hAnsi="Times New Roman" w:cs="Times New Roman"/>
              </w:rPr>
              <w:t xml:space="preserve">Протяженность, </w:t>
            </w:r>
            <w:proofErr w:type="gramStart"/>
            <w:r w:rsidRPr="003C2924">
              <w:rPr>
                <w:rFonts w:ascii="Times New Roman" w:hAnsi="Times New Roman" w:cs="Times New Roman"/>
              </w:rPr>
              <w:t>км</w:t>
            </w:r>
            <w:proofErr w:type="gramEnd"/>
          </w:p>
        </w:tc>
        <w:tc>
          <w:tcPr>
            <w:tcW w:w="2776" w:type="dxa"/>
            <w:shd w:val="clear" w:color="auto" w:fill="auto"/>
          </w:tcPr>
          <w:p w:rsidR="0068207E" w:rsidRPr="003C2924" w:rsidRDefault="0068207E" w:rsidP="00052100">
            <w:pPr>
              <w:pStyle w:val="a6"/>
              <w:jc w:val="center"/>
              <w:rPr>
                <w:rFonts w:ascii="Times New Roman" w:hAnsi="Times New Roman" w:cs="Times New Roman"/>
              </w:rPr>
            </w:pPr>
            <w:r w:rsidRPr="003C2924">
              <w:rPr>
                <w:rFonts w:ascii="Times New Roman" w:hAnsi="Times New Roman" w:cs="Times New Roman"/>
              </w:rPr>
              <w:t>Присваиваемые идентификационные номера</w:t>
            </w:r>
          </w:p>
        </w:tc>
      </w:tr>
      <w:tr w:rsidR="006B7E5B" w:rsidRPr="003C2924" w:rsidTr="006B7E5B">
        <w:tc>
          <w:tcPr>
            <w:tcW w:w="645" w:type="dxa"/>
            <w:shd w:val="clear" w:color="auto" w:fill="auto"/>
          </w:tcPr>
          <w:p w:rsidR="006B7E5B" w:rsidRPr="003C2924" w:rsidRDefault="006B7E5B" w:rsidP="00052100">
            <w:pPr>
              <w:pStyle w:val="a6"/>
              <w:jc w:val="both"/>
              <w:rPr>
                <w:rFonts w:ascii="Times New Roman" w:hAnsi="Times New Roman" w:cs="Times New Roman"/>
              </w:rPr>
            </w:pPr>
            <w:r w:rsidRPr="003C2924">
              <w:rPr>
                <w:rFonts w:ascii="Times New Roman" w:hAnsi="Times New Roman" w:cs="Times New Roman"/>
              </w:rPr>
              <w:t>1</w:t>
            </w:r>
          </w:p>
        </w:tc>
        <w:tc>
          <w:tcPr>
            <w:tcW w:w="2287" w:type="dxa"/>
            <w:shd w:val="clear" w:color="auto" w:fill="auto"/>
            <w:vAlign w:val="center"/>
          </w:tcPr>
          <w:p w:rsidR="006B7E5B" w:rsidRPr="0085374A" w:rsidRDefault="006B7E5B" w:rsidP="006B7E5B">
            <w:pPr>
              <w:rPr>
                <w:color w:val="000000"/>
              </w:rPr>
            </w:pPr>
            <w:r w:rsidRPr="0085374A">
              <w:rPr>
                <w:color w:val="000000"/>
              </w:rPr>
              <w:t xml:space="preserve">Улица Школьная  </w:t>
            </w:r>
          </w:p>
        </w:tc>
        <w:tc>
          <w:tcPr>
            <w:tcW w:w="1827" w:type="dxa"/>
            <w:shd w:val="clear" w:color="auto" w:fill="auto"/>
          </w:tcPr>
          <w:p w:rsidR="006B7E5B" w:rsidRPr="003C2924" w:rsidRDefault="006B7E5B" w:rsidP="0045345A">
            <w:pPr>
              <w:pStyle w:val="a6"/>
              <w:rPr>
                <w:rFonts w:ascii="Times New Roman" w:hAnsi="Times New Roman" w:cs="Times New Roman"/>
              </w:rPr>
            </w:pPr>
            <w:r>
              <w:rPr>
                <w:rFonts w:ascii="Times New Roman" w:hAnsi="Times New Roman" w:cs="Times New Roman"/>
              </w:rPr>
              <w:t xml:space="preserve">с. </w:t>
            </w:r>
            <w:proofErr w:type="spellStart"/>
            <w:r>
              <w:rPr>
                <w:rFonts w:ascii="Times New Roman" w:hAnsi="Times New Roman" w:cs="Times New Roman"/>
              </w:rPr>
              <w:t>Бекетово</w:t>
            </w:r>
            <w:proofErr w:type="spellEnd"/>
          </w:p>
        </w:tc>
        <w:tc>
          <w:tcPr>
            <w:tcW w:w="1927" w:type="dxa"/>
            <w:shd w:val="clear" w:color="auto" w:fill="auto"/>
            <w:vAlign w:val="center"/>
          </w:tcPr>
          <w:p w:rsidR="006B7E5B" w:rsidRPr="0085374A" w:rsidRDefault="006B7E5B" w:rsidP="006B7E5B">
            <w:pPr>
              <w:jc w:val="center"/>
              <w:rPr>
                <w:color w:val="000000"/>
              </w:rPr>
            </w:pPr>
            <w:r w:rsidRPr="0085374A">
              <w:rPr>
                <w:color w:val="000000"/>
              </w:rPr>
              <w:t>1,168</w:t>
            </w:r>
          </w:p>
        </w:tc>
        <w:tc>
          <w:tcPr>
            <w:tcW w:w="2776" w:type="dxa"/>
            <w:shd w:val="clear" w:color="auto" w:fill="auto"/>
          </w:tcPr>
          <w:p w:rsidR="006B7E5B" w:rsidRPr="003C2924" w:rsidRDefault="006B7E5B" w:rsidP="00052100">
            <w:pPr>
              <w:pStyle w:val="a6"/>
              <w:jc w:val="center"/>
              <w:rPr>
                <w:rFonts w:ascii="Times New Roman" w:hAnsi="Times New Roman" w:cs="Times New Roman"/>
              </w:rPr>
            </w:pPr>
            <w:r w:rsidRPr="003C2924">
              <w:rPr>
                <w:rFonts w:ascii="Times New Roman" w:hAnsi="Times New Roman" w:cs="Times New Roman"/>
              </w:rPr>
              <w:t>80-295  ОП МП 80-127</w:t>
            </w:r>
          </w:p>
        </w:tc>
      </w:tr>
      <w:tr w:rsidR="006B7E5B" w:rsidRPr="003C2924" w:rsidTr="006B7E5B">
        <w:tc>
          <w:tcPr>
            <w:tcW w:w="645" w:type="dxa"/>
            <w:shd w:val="clear" w:color="auto" w:fill="auto"/>
          </w:tcPr>
          <w:p w:rsidR="006B7E5B" w:rsidRPr="003C2924" w:rsidRDefault="006B7E5B" w:rsidP="00052100">
            <w:pPr>
              <w:pStyle w:val="a6"/>
              <w:jc w:val="both"/>
              <w:rPr>
                <w:rFonts w:ascii="Times New Roman" w:hAnsi="Times New Roman" w:cs="Times New Roman"/>
              </w:rPr>
            </w:pPr>
            <w:r w:rsidRPr="003C2924">
              <w:rPr>
                <w:rFonts w:ascii="Times New Roman" w:hAnsi="Times New Roman" w:cs="Times New Roman"/>
              </w:rPr>
              <w:t>2</w:t>
            </w:r>
          </w:p>
        </w:tc>
        <w:tc>
          <w:tcPr>
            <w:tcW w:w="2287" w:type="dxa"/>
            <w:shd w:val="clear" w:color="auto" w:fill="auto"/>
            <w:vAlign w:val="center"/>
          </w:tcPr>
          <w:p w:rsidR="006B7E5B" w:rsidRPr="0085374A" w:rsidRDefault="006B7E5B" w:rsidP="006B7E5B">
            <w:pPr>
              <w:rPr>
                <w:color w:val="000000"/>
              </w:rPr>
            </w:pPr>
            <w:r w:rsidRPr="0085374A">
              <w:rPr>
                <w:color w:val="000000"/>
              </w:rPr>
              <w:t xml:space="preserve">Улица Полевая  </w:t>
            </w:r>
          </w:p>
        </w:tc>
        <w:tc>
          <w:tcPr>
            <w:tcW w:w="1827" w:type="dxa"/>
            <w:shd w:val="clear" w:color="auto" w:fill="auto"/>
          </w:tcPr>
          <w:p w:rsidR="006B7E5B" w:rsidRDefault="006B7E5B">
            <w:r w:rsidRPr="004E3A74">
              <w:t xml:space="preserve">с. </w:t>
            </w:r>
            <w:proofErr w:type="spellStart"/>
            <w:r w:rsidRPr="004E3A74">
              <w:t>Бекетово</w:t>
            </w:r>
            <w:proofErr w:type="spellEnd"/>
          </w:p>
        </w:tc>
        <w:tc>
          <w:tcPr>
            <w:tcW w:w="1927" w:type="dxa"/>
            <w:shd w:val="clear" w:color="auto" w:fill="auto"/>
            <w:vAlign w:val="center"/>
          </w:tcPr>
          <w:p w:rsidR="006B7E5B" w:rsidRPr="0085374A" w:rsidRDefault="006B7E5B" w:rsidP="006B7E5B">
            <w:pPr>
              <w:jc w:val="center"/>
              <w:rPr>
                <w:color w:val="000000"/>
              </w:rPr>
            </w:pPr>
            <w:r w:rsidRPr="0085374A">
              <w:rPr>
                <w:color w:val="000000"/>
              </w:rPr>
              <w:t>0,894</w:t>
            </w:r>
          </w:p>
        </w:tc>
        <w:tc>
          <w:tcPr>
            <w:tcW w:w="2776" w:type="dxa"/>
            <w:shd w:val="clear" w:color="auto" w:fill="auto"/>
          </w:tcPr>
          <w:p w:rsidR="006B7E5B" w:rsidRPr="003C2924" w:rsidRDefault="006B7E5B" w:rsidP="00052100">
            <w:pPr>
              <w:pStyle w:val="a6"/>
              <w:jc w:val="center"/>
              <w:rPr>
                <w:rFonts w:ascii="Times New Roman" w:hAnsi="Times New Roman" w:cs="Times New Roman"/>
              </w:rPr>
            </w:pPr>
            <w:r w:rsidRPr="003C2924">
              <w:rPr>
                <w:rFonts w:ascii="Times New Roman" w:hAnsi="Times New Roman" w:cs="Times New Roman"/>
              </w:rPr>
              <w:t>80-295  ОП МП 80-128</w:t>
            </w:r>
          </w:p>
        </w:tc>
      </w:tr>
      <w:tr w:rsidR="006B7E5B" w:rsidRPr="003C2924" w:rsidTr="006B7E5B">
        <w:tc>
          <w:tcPr>
            <w:tcW w:w="645" w:type="dxa"/>
            <w:shd w:val="clear" w:color="auto" w:fill="auto"/>
          </w:tcPr>
          <w:p w:rsidR="006B7E5B" w:rsidRPr="003C2924" w:rsidRDefault="006B7E5B" w:rsidP="00052100">
            <w:pPr>
              <w:pStyle w:val="a6"/>
              <w:jc w:val="both"/>
              <w:rPr>
                <w:rFonts w:ascii="Times New Roman" w:hAnsi="Times New Roman" w:cs="Times New Roman"/>
              </w:rPr>
            </w:pPr>
            <w:r w:rsidRPr="003C2924">
              <w:rPr>
                <w:rFonts w:ascii="Times New Roman" w:hAnsi="Times New Roman" w:cs="Times New Roman"/>
              </w:rPr>
              <w:t>3</w:t>
            </w:r>
          </w:p>
        </w:tc>
        <w:tc>
          <w:tcPr>
            <w:tcW w:w="2287" w:type="dxa"/>
            <w:shd w:val="clear" w:color="auto" w:fill="auto"/>
            <w:vAlign w:val="center"/>
          </w:tcPr>
          <w:p w:rsidR="006B7E5B" w:rsidRPr="0085374A" w:rsidRDefault="006B7E5B" w:rsidP="006B7E5B">
            <w:pPr>
              <w:rPr>
                <w:color w:val="000000"/>
              </w:rPr>
            </w:pPr>
            <w:r w:rsidRPr="0085374A">
              <w:rPr>
                <w:color w:val="000000"/>
              </w:rPr>
              <w:t xml:space="preserve">Улица Рабочая </w:t>
            </w:r>
          </w:p>
        </w:tc>
        <w:tc>
          <w:tcPr>
            <w:tcW w:w="1827" w:type="dxa"/>
            <w:shd w:val="clear" w:color="auto" w:fill="auto"/>
          </w:tcPr>
          <w:p w:rsidR="006B7E5B" w:rsidRDefault="006B7E5B">
            <w:r w:rsidRPr="004E3A74">
              <w:t xml:space="preserve">с. </w:t>
            </w:r>
            <w:proofErr w:type="spellStart"/>
            <w:r w:rsidRPr="004E3A74">
              <w:t>Бекетово</w:t>
            </w:r>
            <w:proofErr w:type="spellEnd"/>
          </w:p>
        </w:tc>
        <w:tc>
          <w:tcPr>
            <w:tcW w:w="1927" w:type="dxa"/>
            <w:shd w:val="clear" w:color="auto" w:fill="auto"/>
            <w:vAlign w:val="center"/>
          </w:tcPr>
          <w:p w:rsidR="006B7E5B" w:rsidRPr="0085374A" w:rsidRDefault="006B7E5B" w:rsidP="006B7E5B">
            <w:pPr>
              <w:jc w:val="center"/>
              <w:rPr>
                <w:color w:val="000000"/>
              </w:rPr>
            </w:pPr>
            <w:r w:rsidRPr="0085374A">
              <w:rPr>
                <w:color w:val="000000"/>
              </w:rPr>
              <w:t>0,753</w:t>
            </w:r>
          </w:p>
        </w:tc>
        <w:tc>
          <w:tcPr>
            <w:tcW w:w="2776" w:type="dxa"/>
            <w:shd w:val="clear" w:color="auto" w:fill="auto"/>
          </w:tcPr>
          <w:p w:rsidR="006B7E5B" w:rsidRPr="003C2924" w:rsidRDefault="006B7E5B" w:rsidP="00052100">
            <w:pPr>
              <w:pStyle w:val="a6"/>
              <w:jc w:val="center"/>
              <w:rPr>
                <w:rFonts w:ascii="Times New Roman" w:hAnsi="Times New Roman" w:cs="Times New Roman"/>
              </w:rPr>
            </w:pPr>
            <w:r w:rsidRPr="003C2924">
              <w:rPr>
                <w:rFonts w:ascii="Times New Roman" w:hAnsi="Times New Roman" w:cs="Times New Roman"/>
              </w:rPr>
              <w:t>80-295  ОП МП 80-129</w:t>
            </w:r>
          </w:p>
        </w:tc>
      </w:tr>
      <w:tr w:rsidR="006B7E5B" w:rsidRPr="003C2924" w:rsidTr="006B7E5B">
        <w:tc>
          <w:tcPr>
            <w:tcW w:w="645" w:type="dxa"/>
            <w:shd w:val="clear" w:color="auto" w:fill="auto"/>
          </w:tcPr>
          <w:p w:rsidR="006B7E5B" w:rsidRPr="003C2924" w:rsidRDefault="006B7E5B" w:rsidP="00052100">
            <w:pPr>
              <w:pStyle w:val="a6"/>
              <w:jc w:val="both"/>
              <w:rPr>
                <w:rFonts w:ascii="Times New Roman" w:hAnsi="Times New Roman" w:cs="Times New Roman"/>
              </w:rPr>
            </w:pPr>
            <w:r w:rsidRPr="003C2924">
              <w:rPr>
                <w:rFonts w:ascii="Times New Roman" w:hAnsi="Times New Roman" w:cs="Times New Roman"/>
              </w:rPr>
              <w:t>4</w:t>
            </w:r>
          </w:p>
        </w:tc>
        <w:tc>
          <w:tcPr>
            <w:tcW w:w="2287" w:type="dxa"/>
            <w:shd w:val="clear" w:color="auto" w:fill="auto"/>
            <w:vAlign w:val="center"/>
          </w:tcPr>
          <w:p w:rsidR="006B7E5B" w:rsidRPr="0085374A" w:rsidRDefault="006B7E5B" w:rsidP="006B7E5B">
            <w:pPr>
              <w:rPr>
                <w:color w:val="000000"/>
              </w:rPr>
            </w:pPr>
            <w:r w:rsidRPr="0085374A">
              <w:rPr>
                <w:color w:val="000000"/>
              </w:rPr>
              <w:t xml:space="preserve">Улица Центральная </w:t>
            </w:r>
          </w:p>
        </w:tc>
        <w:tc>
          <w:tcPr>
            <w:tcW w:w="1827" w:type="dxa"/>
            <w:shd w:val="clear" w:color="auto" w:fill="auto"/>
          </w:tcPr>
          <w:p w:rsidR="006B7E5B" w:rsidRDefault="006B7E5B">
            <w:r w:rsidRPr="004E3A74">
              <w:t xml:space="preserve">с. </w:t>
            </w:r>
            <w:proofErr w:type="spellStart"/>
            <w:r w:rsidRPr="004E3A74">
              <w:t>Бекетово</w:t>
            </w:r>
            <w:proofErr w:type="spellEnd"/>
          </w:p>
        </w:tc>
        <w:tc>
          <w:tcPr>
            <w:tcW w:w="1927" w:type="dxa"/>
            <w:shd w:val="clear" w:color="auto" w:fill="auto"/>
            <w:vAlign w:val="center"/>
          </w:tcPr>
          <w:p w:rsidR="006B7E5B" w:rsidRPr="0085374A" w:rsidRDefault="006B7E5B" w:rsidP="006B7E5B">
            <w:pPr>
              <w:jc w:val="center"/>
              <w:rPr>
                <w:color w:val="000000"/>
              </w:rPr>
            </w:pPr>
            <w:r w:rsidRPr="0085374A">
              <w:rPr>
                <w:color w:val="000000"/>
              </w:rPr>
              <w:t>1,317</w:t>
            </w:r>
          </w:p>
        </w:tc>
        <w:tc>
          <w:tcPr>
            <w:tcW w:w="2776" w:type="dxa"/>
            <w:shd w:val="clear" w:color="auto" w:fill="auto"/>
          </w:tcPr>
          <w:p w:rsidR="006B7E5B" w:rsidRPr="003C2924" w:rsidRDefault="006B7E5B" w:rsidP="00052100">
            <w:pPr>
              <w:pStyle w:val="a6"/>
              <w:jc w:val="center"/>
              <w:rPr>
                <w:rFonts w:ascii="Times New Roman" w:hAnsi="Times New Roman" w:cs="Times New Roman"/>
              </w:rPr>
            </w:pPr>
            <w:r w:rsidRPr="003C2924">
              <w:rPr>
                <w:rFonts w:ascii="Times New Roman" w:hAnsi="Times New Roman" w:cs="Times New Roman"/>
              </w:rPr>
              <w:t>80-295  ОП МП 80-130</w:t>
            </w:r>
          </w:p>
        </w:tc>
      </w:tr>
      <w:tr w:rsidR="006B7E5B" w:rsidRPr="003C2924" w:rsidTr="006B7E5B">
        <w:tc>
          <w:tcPr>
            <w:tcW w:w="645" w:type="dxa"/>
            <w:shd w:val="clear" w:color="auto" w:fill="auto"/>
          </w:tcPr>
          <w:p w:rsidR="006B7E5B" w:rsidRPr="003C2924" w:rsidRDefault="006B7E5B" w:rsidP="00052100">
            <w:pPr>
              <w:pStyle w:val="a6"/>
              <w:jc w:val="both"/>
              <w:rPr>
                <w:rFonts w:ascii="Times New Roman" w:hAnsi="Times New Roman" w:cs="Times New Roman"/>
              </w:rPr>
            </w:pPr>
            <w:r w:rsidRPr="003C2924">
              <w:rPr>
                <w:rFonts w:ascii="Times New Roman" w:hAnsi="Times New Roman" w:cs="Times New Roman"/>
              </w:rPr>
              <w:t>5</w:t>
            </w:r>
          </w:p>
        </w:tc>
        <w:tc>
          <w:tcPr>
            <w:tcW w:w="2287" w:type="dxa"/>
            <w:shd w:val="clear" w:color="auto" w:fill="auto"/>
            <w:vAlign w:val="center"/>
          </w:tcPr>
          <w:p w:rsidR="006B7E5B" w:rsidRPr="0085374A" w:rsidRDefault="006B7E5B" w:rsidP="006B7E5B">
            <w:pPr>
              <w:rPr>
                <w:color w:val="000000"/>
              </w:rPr>
            </w:pPr>
            <w:r w:rsidRPr="0085374A">
              <w:rPr>
                <w:color w:val="000000"/>
              </w:rPr>
              <w:t xml:space="preserve">Улица Магистральная </w:t>
            </w:r>
          </w:p>
        </w:tc>
        <w:tc>
          <w:tcPr>
            <w:tcW w:w="1827" w:type="dxa"/>
            <w:shd w:val="clear" w:color="auto" w:fill="auto"/>
          </w:tcPr>
          <w:p w:rsidR="006B7E5B" w:rsidRDefault="006B7E5B">
            <w:r w:rsidRPr="004E3A74">
              <w:t xml:space="preserve">с. </w:t>
            </w:r>
            <w:proofErr w:type="spellStart"/>
            <w:r w:rsidRPr="004E3A74">
              <w:t>Бекетово</w:t>
            </w:r>
            <w:proofErr w:type="spellEnd"/>
          </w:p>
        </w:tc>
        <w:tc>
          <w:tcPr>
            <w:tcW w:w="1927" w:type="dxa"/>
            <w:shd w:val="clear" w:color="auto" w:fill="auto"/>
            <w:vAlign w:val="center"/>
          </w:tcPr>
          <w:p w:rsidR="006B7E5B" w:rsidRPr="0085374A" w:rsidRDefault="006B7E5B" w:rsidP="006B7E5B">
            <w:pPr>
              <w:jc w:val="center"/>
              <w:rPr>
                <w:color w:val="000000"/>
              </w:rPr>
            </w:pPr>
            <w:r w:rsidRPr="0085374A">
              <w:rPr>
                <w:color w:val="000000"/>
              </w:rPr>
              <w:t>0,748</w:t>
            </w:r>
          </w:p>
        </w:tc>
        <w:tc>
          <w:tcPr>
            <w:tcW w:w="2776" w:type="dxa"/>
            <w:shd w:val="clear" w:color="auto" w:fill="auto"/>
          </w:tcPr>
          <w:p w:rsidR="006B7E5B" w:rsidRPr="003C2924" w:rsidRDefault="006B7E5B" w:rsidP="00052100">
            <w:pPr>
              <w:pStyle w:val="a6"/>
              <w:jc w:val="center"/>
              <w:rPr>
                <w:rFonts w:ascii="Times New Roman" w:hAnsi="Times New Roman" w:cs="Times New Roman"/>
              </w:rPr>
            </w:pPr>
            <w:r w:rsidRPr="003C2924">
              <w:rPr>
                <w:rFonts w:ascii="Times New Roman" w:hAnsi="Times New Roman" w:cs="Times New Roman"/>
              </w:rPr>
              <w:t>80-295  ОП МП 80-131</w:t>
            </w:r>
          </w:p>
        </w:tc>
      </w:tr>
      <w:tr w:rsidR="006B7E5B" w:rsidRPr="003C2924" w:rsidTr="006B7E5B">
        <w:tc>
          <w:tcPr>
            <w:tcW w:w="645" w:type="dxa"/>
            <w:shd w:val="clear" w:color="auto" w:fill="auto"/>
          </w:tcPr>
          <w:p w:rsidR="006B7E5B" w:rsidRPr="003C2924" w:rsidRDefault="006B7E5B" w:rsidP="00052100">
            <w:pPr>
              <w:pStyle w:val="a6"/>
              <w:jc w:val="both"/>
              <w:rPr>
                <w:rFonts w:ascii="Times New Roman" w:hAnsi="Times New Roman" w:cs="Times New Roman"/>
              </w:rPr>
            </w:pPr>
            <w:r w:rsidRPr="003C2924">
              <w:rPr>
                <w:rFonts w:ascii="Times New Roman" w:hAnsi="Times New Roman" w:cs="Times New Roman"/>
              </w:rPr>
              <w:t>6</w:t>
            </w:r>
          </w:p>
        </w:tc>
        <w:tc>
          <w:tcPr>
            <w:tcW w:w="2287" w:type="dxa"/>
            <w:shd w:val="clear" w:color="auto" w:fill="auto"/>
            <w:vAlign w:val="center"/>
          </w:tcPr>
          <w:p w:rsidR="006B7E5B" w:rsidRPr="0085374A" w:rsidRDefault="006B7E5B" w:rsidP="006B7E5B">
            <w:pPr>
              <w:rPr>
                <w:color w:val="000000"/>
              </w:rPr>
            </w:pPr>
            <w:r w:rsidRPr="0085374A">
              <w:rPr>
                <w:color w:val="000000"/>
              </w:rPr>
              <w:t xml:space="preserve">Улица Трудовая </w:t>
            </w:r>
          </w:p>
        </w:tc>
        <w:tc>
          <w:tcPr>
            <w:tcW w:w="1827" w:type="dxa"/>
            <w:shd w:val="clear" w:color="auto" w:fill="auto"/>
          </w:tcPr>
          <w:p w:rsidR="006B7E5B" w:rsidRDefault="006B7E5B">
            <w:r w:rsidRPr="004E3A74">
              <w:t xml:space="preserve">с. </w:t>
            </w:r>
            <w:proofErr w:type="spellStart"/>
            <w:r w:rsidRPr="004E3A74">
              <w:t>Бекетово</w:t>
            </w:r>
            <w:proofErr w:type="spellEnd"/>
          </w:p>
        </w:tc>
        <w:tc>
          <w:tcPr>
            <w:tcW w:w="1927" w:type="dxa"/>
            <w:shd w:val="clear" w:color="auto" w:fill="auto"/>
            <w:vAlign w:val="center"/>
          </w:tcPr>
          <w:p w:rsidR="006B7E5B" w:rsidRPr="0085374A" w:rsidRDefault="006B7E5B" w:rsidP="006B7E5B">
            <w:pPr>
              <w:jc w:val="center"/>
              <w:rPr>
                <w:color w:val="000000"/>
              </w:rPr>
            </w:pPr>
            <w:r w:rsidRPr="0085374A">
              <w:rPr>
                <w:color w:val="000000"/>
              </w:rPr>
              <w:t>0,598</w:t>
            </w:r>
          </w:p>
        </w:tc>
        <w:tc>
          <w:tcPr>
            <w:tcW w:w="2776" w:type="dxa"/>
            <w:shd w:val="clear" w:color="auto" w:fill="auto"/>
          </w:tcPr>
          <w:p w:rsidR="006B7E5B" w:rsidRPr="003C2924" w:rsidRDefault="006B7E5B" w:rsidP="00052100">
            <w:pPr>
              <w:pStyle w:val="a6"/>
              <w:jc w:val="center"/>
              <w:rPr>
                <w:rFonts w:ascii="Times New Roman" w:hAnsi="Times New Roman" w:cs="Times New Roman"/>
              </w:rPr>
            </w:pPr>
            <w:r w:rsidRPr="003C2924">
              <w:rPr>
                <w:rFonts w:ascii="Times New Roman" w:hAnsi="Times New Roman" w:cs="Times New Roman"/>
              </w:rPr>
              <w:t>80-295  ОП МП 80-132</w:t>
            </w:r>
          </w:p>
        </w:tc>
      </w:tr>
      <w:tr w:rsidR="006B7E5B" w:rsidRPr="003C2924" w:rsidTr="006B7E5B">
        <w:tc>
          <w:tcPr>
            <w:tcW w:w="645" w:type="dxa"/>
            <w:shd w:val="clear" w:color="auto" w:fill="auto"/>
          </w:tcPr>
          <w:p w:rsidR="006B7E5B" w:rsidRPr="003C2924" w:rsidRDefault="006B7E5B" w:rsidP="00052100">
            <w:pPr>
              <w:pStyle w:val="a6"/>
              <w:jc w:val="both"/>
              <w:rPr>
                <w:rFonts w:ascii="Times New Roman" w:hAnsi="Times New Roman" w:cs="Times New Roman"/>
              </w:rPr>
            </w:pPr>
            <w:r w:rsidRPr="003C2924">
              <w:rPr>
                <w:rFonts w:ascii="Times New Roman" w:hAnsi="Times New Roman" w:cs="Times New Roman"/>
              </w:rPr>
              <w:t>7</w:t>
            </w:r>
          </w:p>
        </w:tc>
        <w:tc>
          <w:tcPr>
            <w:tcW w:w="2287" w:type="dxa"/>
            <w:shd w:val="clear" w:color="auto" w:fill="auto"/>
            <w:vAlign w:val="center"/>
          </w:tcPr>
          <w:p w:rsidR="006B7E5B" w:rsidRPr="0085374A" w:rsidRDefault="006B7E5B" w:rsidP="006B7E5B">
            <w:pPr>
              <w:rPr>
                <w:color w:val="000000"/>
              </w:rPr>
            </w:pPr>
            <w:r w:rsidRPr="0085374A">
              <w:rPr>
                <w:color w:val="000000"/>
              </w:rPr>
              <w:t xml:space="preserve">Улица Возрождения </w:t>
            </w:r>
          </w:p>
        </w:tc>
        <w:tc>
          <w:tcPr>
            <w:tcW w:w="1827" w:type="dxa"/>
            <w:shd w:val="clear" w:color="auto" w:fill="auto"/>
          </w:tcPr>
          <w:p w:rsidR="006B7E5B" w:rsidRPr="003C2924" w:rsidRDefault="006B7E5B" w:rsidP="0045345A">
            <w:r>
              <w:t xml:space="preserve">с. Городецкое </w:t>
            </w:r>
          </w:p>
        </w:tc>
        <w:tc>
          <w:tcPr>
            <w:tcW w:w="1927" w:type="dxa"/>
            <w:shd w:val="clear" w:color="auto" w:fill="auto"/>
            <w:vAlign w:val="center"/>
          </w:tcPr>
          <w:p w:rsidR="006B7E5B" w:rsidRPr="0085374A" w:rsidRDefault="006B7E5B" w:rsidP="006B7E5B">
            <w:pPr>
              <w:jc w:val="center"/>
              <w:rPr>
                <w:color w:val="000000"/>
              </w:rPr>
            </w:pPr>
            <w:r w:rsidRPr="0085374A">
              <w:rPr>
                <w:color w:val="000000"/>
              </w:rPr>
              <w:t>2,466</w:t>
            </w:r>
          </w:p>
        </w:tc>
        <w:tc>
          <w:tcPr>
            <w:tcW w:w="2776" w:type="dxa"/>
            <w:shd w:val="clear" w:color="auto" w:fill="auto"/>
          </w:tcPr>
          <w:p w:rsidR="006B7E5B" w:rsidRPr="003C2924" w:rsidRDefault="006B7E5B" w:rsidP="00052100">
            <w:pPr>
              <w:pStyle w:val="a6"/>
              <w:jc w:val="center"/>
              <w:rPr>
                <w:rFonts w:ascii="Times New Roman" w:hAnsi="Times New Roman" w:cs="Times New Roman"/>
              </w:rPr>
            </w:pPr>
            <w:r w:rsidRPr="003C2924">
              <w:rPr>
                <w:rFonts w:ascii="Times New Roman" w:hAnsi="Times New Roman" w:cs="Times New Roman"/>
              </w:rPr>
              <w:t>80-295  ОП МП 80-133</w:t>
            </w:r>
          </w:p>
        </w:tc>
      </w:tr>
      <w:tr w:rsidR="006B7E5B" w:rsidRPr="003C2924" w:rsidTr="006B7E5B">
        <w:tc>
          <w:tcPr>
            <w:tcW w:w="645" w:type="dxa"/>
            <w:shd w:val="clear" w:color="auto" w:fill="auto"/>
          </w:tcPr>
          <w:p w:rsidR="006B7E5B" w:rsidRPr="003C2924" w:rsidRDefault="006B7E5B" w:rsidP="00052100">
            <w:pPr>
              <w:pStyle w:val="a6"/>
              <w:jc w:val="both"/>
              <w:rPr>
                <w:rFonts w:ascii="Times New Roman" w:hAnsi="Times New Roman" w:cs="Times New Roman"/>
              </w:rPr>
            </w:pPr>
            <w:r w:rsidRPr="003C2924">
              <w:rPr>
                <w:rFonts w:ascii="Times New Roman" w:hAnsi="Times New Roman" w:cs="Times New Roman"/>
              </w:rPr>
              <w:t>8</w:t>
            </w:r>
          </w:p>
        </w:tc>
        <w:tc>
          <w:tcPr>
            <w:tcW w:w="2287" w:type="dxa"/>
            <w:shd w:val="clear" w:color="auto" w:fill="auto"/>
            <w:vAlign w:val="center"/>
          </w:tcPr>
          <w:p w:rsidR="006B7E5B" w:rsidRPr="0085374A" w:rsidRDefault="006B7E5B" w:rsidP="006B7E5B">
            <w:pPr>
              <w:rPr>
                <w:color w:val="000000"/>
              </w:rPr>
            </w:pPr>
            <w:r w:rsidRPr="0085374A">
              <w:rPr>
                <w:color w:val="000000"/>
              </w:rPr>
              <w:t xml:space="preserve">Улица Молодёжная </w:t>
            </w:r>
          </w:p>
        </w:tc>
        <w:tc>
          <w:tcPr>
            <w:tcW w:w="1827" w:type="dxa"/>
            <w:shd w:val="clear" w:color="auto" w:fill="auto"/>
          </w:tcPr>
          <w:p w:rsidR="006B7E5B" w:rsidRPr="003C2924" w:rsidRDefault="006B7E5B" w:rsidP="0045345A">
            <w:r>
              <w:t xml:space="preserve">с. Новый </w:t>
            </w:r>
          </w:p>
        </w:tc>
        <w:tc>
          <w:tcPr>
            <w:tcW w:w="1927" w:type="dxa"/>
            <w:shd w:val="clear" w:color="auto" w:fill="auto"/>
            <w:vAlign w:val="center"/>
          </w:tcPr>
          <w:p w:rsidR="006B7E5B" w:rsidRPr="0085374A" w:rsidRDefault="006B7E5B" w:rsidP="006B7E5B">
            <w:pPr>
              <w:jc w:val="center"/>
              <w:rPr>
                <w:color w:val="000000"/>
              </w:rPr>
            </w:pPr>
            <w:r w:rsidRPr="0085374A">
              <w:rPr>
                <w:color w:val="000000"/>
              </w:rPr>
              <w:t>0,749</w:t>
            </w:r>
          </w:p>
        </w:tc>
        <w:tc>
          <w:tcPr>
            <w:tcW w:w="2776" w:type="dxa"/>
            <w:shd w:val="clear" w:color="auto" w:fill="auto"/>
          </w:tcPr>
          <w:p w:rsidR="006B7E5B" w:rsidRPr="003C2924" w:rsidRDefault="006B7E5B" w:rsidP="00052100">
            <w:pPr>
              <w:pStyle w:val="a6"/>
              <w:jc w:val="center"/>
              <w:rPr>
                <w:rFonts w:ascii="Times New Roman" w:hAnsi="Times New Roman" w:cs="Times New Roman"/>
              </w:rPr>
            </w:pPr>
            <w:r w:rsidRPr="003C2924">
              <w:rPr>
                <w:rFonts w:ascii="Times New Roman" w:hAnsi="Times New Roman" w:cs="Times New Roman"/>
              </w:rPr>
              <w:t>80-295  ОП МП 80-134</w:t>
            </w:r>
          </w:p>
        </w:tc>
      </w:tr>
      <w:tr w:rsidR="006B7E5B" w:rsidRPr="003C2924" w:rsidTr="006B7E5B">
        <w:tc>
          <w:tcPr>
            <w:tcW w:w="645" w:type="dxa"/>
            <w:shd w:val="clear" w:color="auto" w:fill="auto"/>
          </w:tcPr>
          <w:p w:rsidR="006B7E5B" w:rsidRPr="003C2924" w:rsidRDefault="006B7E5B" w:rsidP="00052100">
            <w:pPr>
              <w:pStyle w:val="a6"/>
              <w:jc w:val="both"/>
              <w:rPr>
                <w:rFonts w:ascii="Times New Roman" w:hAnsi="Times New Roman" w:cs="Times New Roman"/>
              </w:rPr>
            </w:pPr>
            <w:r w:rsidRPr="003C2924">
              <w:rPr>
                <w:rFonts w:ascii="Times New Roman" w:hAnsi="Times New Roman" w:cs="Times New Roman"/>
              </w:rPr>
              <w:t>9</w:t>
            </w:r>
          </w:p>
        </w:tc>
        <w:tc>
          <w:tcPr>
            <w:tcW w:w="2287" w:type="dxa"/>
            <w:shd w:val="clear" w:color="auto" w:fill="auto"/>
            <w:vAlign w:val="center"/>
          </w:tcPr>
          <w:p w:rsidR="006B7E5B" w:rsidRPr="0085374A" w:rsidRDefault="006B7E5B" w:rsidP="006B7E5B">
            <w:pPr>
              <w:rPr>
                <w:color w:val="000000"/>
              </w:rPr>
            </w:pPr>
            <w:r w:rsidRPr="0085374A">
              <w:rPr>
                <w:color w:val="000000"/>
              </w:rPr>
              <w:t xml:space="preserve">Улица Мира </w:t>
            </w:r>
          </w:p>
        </w:tc>
        <w:tc>
          <w:tcPr>
            <w:tcW w:w="1827" w:type="dxa"/>
            <w:shd w:val="clear" w:color="auto" w:fill="auto"/>
          </w:tcPr>
          <w:p w:rsidR="006B7E5B" w:rsidRPr="003C2924" w:rsidRDefault="006B7E5B" w:rsidP="0045345A">
            <w:r>
              <w:t xml:space="preserve">с. Новый </w:t>
            </w:r>
          </w:p>
        </w:tc>
        <w:tc>
          <w:tcPr>
            <w:tcW w:w="1927" w:type="dxa"/>
            <w:shd w:val="clear" w:color="auto" w:fill="auto"/>
            <w:vAlign w:val="center"/>
          </w:tcPr>
          <w:p w:rsidR="006B7E5B" w:rsidRPr="0085374A" w:rsidRDefault="006B7E5B" w:rsidP="006B7E5B">
            <w:pPr>
              <w:jc w:val="center"/>
              <w:rPr>
                <w:color w:val="000000"/>
              </w:rPr>
            </w:pPr>
            <w:r w:rsidRPr="0085374A">
              <w:rPr>
                <w:color w:val="000000"/>
              </w:rPr>
              <w:t>0,288</w:t>
            </w:r>
          </w:p>
        </w:tc>
        <w:tc>
          <w:tcPr>
            <w:tcW w:w="2776" w:type="dxa"/>
            <w:shd w:val="clear" w:color="auto" w:fill="auto"/>
          </w:tcPr>
          <w:p w:rsidR="006B7E5B" w:rsidRPr="003C2924" w:rsidRDefault="006B7E5B" w:rsidP="00052100">
            <w:pPr>
              <w:pStyle w:val="a6"/>
              <w:jc w:val="center"/>
              <w:rPr>
                <w:rFonts w:ascii="Times New Roman" w:hAnsi="Times New Roman" w:cs="Times New Roman"/>
              </w:rPr>
            </w:pPr>
            <w:r w:rsidRPr="003C2924">
              <w:rPr>
                <w:rFonts w:ascii="Times New Roman" w:hAnsi="Times New Roman" w:cs="Times New Roman"/>
              </w:rPr>
              <w:t>80-295  ОП МП 80-135</w:t>
            </w:r>
          </w:p>
        </w:tc>
      </w:tr>
      <w:tr w:rsidR="006B7E5B" w:rsidRPr="003C2924" w:rsidTr="006B7E5B">
        <w:tc>
          <w:tcPr>
            <w:tcW w:w="645" w:type="dxa"/>
            <w:shd w:val="clear" w:color="auto" w:fill="auto"/>
          </w:tcPr>
          <w:p w:rsidR="006B7E5B" w:rsidRPr="003C2924" w:rsidRDefault="006B7E5B" w:rsidP="00052100">
            <w:pPr>
              <w:pStyle w:val="a6"/>
              <w:jc w:val="both"/>
              <w:rPr>
                <w:rFonts w:ascii="Times New Roman" w:hAnsi="Times New Roman" w:cs="Times New Roman"/>
              </w:rPr>
            </w:pPr>
            <w:r w:rsidRPr="003C2924">
              <w:rPr>
                <w:rFonts w:ascii="Times New Roman" w:hAnsi="Times New Roman" w:cs="Times New Roman"/>
              </w:rPr>
              <w:t>10</w:t>
            </w:r>
          </w:p>
        </w:tc>
        <w:tc>
          <w:tcPr>
            <w:tcW w:w="2287" w:type="dxa"/>
            <w:shd w:val="clear" w:color="auto" w:fill="auto"/>
            <w:vAlign w:val="center"/>
          </w:tcPr>
          <w:p w:rsidR="006B7E5B" w:rsidRPr="0085374A" w:rsidRDefault="006B7E5B" w:rsidP="006B7E5B">
            <w:pPr>
              <w:rPr>
                <w:color w:val="000000"/>
              </w:rPr>
            </w:pPr>
            <w:r w:rsidRPr="0085374A">
              <w:rPr>
                <w:color w:val="000000"/>
              </w:rPr>
              <w:t xml:space="preserve">Улица Салавата </w:t>
            </w:r>
            <w:proofErr w:type="spellStart"/>
            <w:r w:rsidRPr="0085374A">
              <w:rPr>
                <w:color w:val="000000"/>
              </w:rPr>
              <w:t>Юлаева</w:t>
            </w:r>
            <w:proofErr w:type="spellEnd"/>
            <w:r w:rsidRPr="0085374A">
              <w:rPr>
                <w:color w:val="000000"/>
              </w:rPr>
              <w:t xml:space="preserve"> </w:t>
            </w:r>
          </w:p>
        </w:tc>
        <w:tc>
          <w:tcPr>
            <w:tcW w:w="1827" w:type="dxa"/>
            <w:shd w:val="clear" w:color="auto" w:fill="auto"/>
          </w:tcPr>
          <w:p w:rsidR="006B7E5B" w:rsidRPr="003C2924" w:rsidRDefault="006B7E5B" w:rsidP="00052100">
            <w:pPr>
              <w:pStyle w:val="a6"/>
              <w:jc w:val="center"/>
              <w:rPr>
                <w:rFonts w:ascii="Times New Roman" w:hAnsi="Times New Roman" w:cs="Times New Roman"/>
              </w:rPr>
            </w:pPr>
            <w:r>
              <w:rPr>
                <w:rFonts w:ascii="Times New Roman" w:hAnsi="Times New Roman" w:cs="Times New Roman"/>
              </w:rPr>
              <w:t xml:space="preserve">с. </w:t>
            </w:r>
            <w:proofErr w:type="spellStart"/>
            <w:r>
              <w:rPr>
                <w:rFonts w:ascii="Times New Roman" w:hAnsi="Times New Roman" w:cs="Times New Roman"/>
              </w:rPr>
              <w:t>Новотураево</w:t>
            </w:r>
            <w:proofErr w:type="spellEnd"/>
            <w:r>
              <w:rPr>
                <w:rFonts w:ascii="Times New Roman" w:hAnsi="Times New Roman" w:cs="Times New Roman"/>
              </w:rPr>
              <w:t xml:space="preserve"> </w:t>
            </w:r>
          </w:p>
        </w:tc>
        <w:tc>
          <w:tcPr>
            <w:tcW w:w="1927" w:type="dxa"/>
            <w:shd w:val="clear" w:color="auto" w:fill="auto"/>
            <w:vAlign w:val="center"/>
          </w:tcPr>
          <w:p w:rsidR="006B7E5B" w:rsidRPr="0085374A" w:rsidRDefault="006B7E5B" w:rsidP="006B7E5B">
            <w:pPr>
              <w:jc w:val="center"/>
              <w:rPr>
                <w:color w:val="000000"/>
              </w:rPr>
            </w:pPr>
            <w:r w:rsidRPr="0085374A">
              <w:rPr>
                <w:color w:val="000000"/>
              </w:rPr>
              <w:t>1,427</w:t>
            </w:r>
          </w:p>
        </w:tc>
        <w:tc>
          <w:tcPr>
            <w:tcW w:w="2776" w:type="dxa"/>
            <w:shd w:val="clear" w:color="auto" w:fill="auto"/>
          </w:tcPr>
          <w:p w:rsidR="006B7E5B" w:rsidRPr="003C2924" w:rsidRDefault="006B7E5B" w:rsidP="00052100">
            <w:pPr>
              <w:pStyle w:val="a6"/>
              <w:jc w:val="center"/>
              <w:rPr>
                <w:rFonts w:ascii="Times New Roman" w:hAnsi="Times New Roman" w:cs="Times New Roman"/>
              </w:rPr>
            </w:pPr>
            <w:r w:rsidRPr="003C2924">
              <w:rPr>
                <w:rFonts w:ascii="Times New Roman" w:hAnsi="Times New Roman" w:cs="Times New Roman"/>
              </w:rPr>
              <w:t>80-295  ОП МП 80-136</w:t>
            </w:r>
          </w:p>
        </w:tc>
      </w:tr>
      <w:tr w:rsidR="006B7E5B" w:rsidRPr="003C2924" w:rsidTr="006B7E5B">
        <w:tc>
          <w:tcPr>
            <w:tcW w:w="645" w:type="dxa"/>
            <w:shd w:val="clear" w:color="auto" w:fill="auto"/>
          </w:tcPr>
          <w:p w:rsidR="006B7E5B" w:rsidRPr="003C2924" w:rsidRDefault="006B7E5B" w:rsidP="00052100">
            <w:pPr>
              <w:pStyle w:val="a6"/>
              <w:jc w:val="both"/>
              <w:rPr>
                <w:rFonts w:ascii="Times New Roman" w:hAnsi="Times New Roman" w:cs="Times New Roman"/>
              </w:rPr>
            </w:pPr>
            <w:r w:rsidRPr="003C2924">
              <w:rPr>
                <w:rFonts w:ascii="Times New Roman" w:hAnsi="Times New Roman" w:cs="Times New Roman"/>
              </w:rPr>
              <w:t>11</w:t>
            </w:r>
          </w:p>
        </w:tc>
        <w:tc>
          <w:tcPr>
            <w:tcW w:w="2287" w:type="dxa"/>
            <w:shd w:val="clear" w:color="auto" w:fill="auto"/>
            <w:vAlign w:val="center"/>
          </w:tcPr>
          <w:p w:rsidR="006B7E5B" w:rsidRPr="0085374A" w:rsidRDefault="006B7E5B" w:rsidP="006B7E5B">
            <w:pPr>
              <w:rPr>
                <w:color w:val="000000"/>
              </w:rPr>
            </w:pPr>
            <w:r w:rsidRPr="0085374A">
              <w:rPr>
                <w:color w:val="000000"/>
              </w:rPr>
              <w:t xml:space="preserve">Улица Заречная </w:t>
            </w:r>
          </w:p>
        </w:tc>
        <w:tc>
          <w:tcPr>
            <w:tcW w:w="1827" w:type="dxa"/>
            <w:shd w:val="clear" w:color="auto" w:fill="auto"/>
          </w:tcPr>
          <w:p w:rsidR="006B7E5B" w:rsidRDefault="006B7E5B">
            <w:r w:rsidRPr="00E5055D">
              <w:t xml:space="preserve">с. </w:t>
            </w:r>
            <w:proofErr w:type="spellStart"/>
            <w:r w:rsidRPr="00E5055D">
              <w:t>Новотураево</w:t>
            </w:r>
            <w:proofErr w:type="spellEnd"/>
            <w:r w:rsidRPr="00E5055D">
              <w:t xml:space="preserve"> </w:t>
            </w:r>
          </w:p>
        </w:tc>
        <w:tc>
          <w:tcPr>
            <w:tcW w:w="1927" w:type="dxa"/>
            <w:shd w:val="clear" w:color="auto" w:fill="auto"/>
            <w:vAlign w:val="center"/>
          </w:tcPr>
          <w:p w:rsidR="006B7E5B" w:rsidRPr="0085374A" w:rsidRDefault="006B7E5B" w:rsidP="006B7E5B">
            <w:pPr>
              <w:jc w:val="center"/>
              <w:rPr>
                <w:color w:val="000000"/>
              </w:rPr>
            </w:pPr>
            <w:r w:rsidRPr="0085374A">
              <w:rPr>
                <w:color w:val="000000"/>
              </w:rPr>
              <w:t>0,182</w:t>
            </w:r>
          </w:p>
        </w:tc>
        <w:tc>
          <w:tcPr>
            <w:tcW w:w="2776" w:type="dxa"/>
            <w:shd w:val="clear" w:color="auto" w:fill="auto"/>
          </w:tcPr>
          <w:p w:rsidR="006B7E5B" w:rsidRPr="003C2924" w:rsidRDefault="006B7E5B" w:rsidP="00052100">
            <w:pPr>
              <w:pStyle w:val="a6"/>
              <w:jc w:val="center"/>
              <w:rPr>
                <w:rFonts w:ascii="Times New Roman" w:hAnsi="Times New Roman" w:cs="Times New Roman"/>
              </w:rPr>
            </w:pPr>
            <w:r w:rsidRPr="003C2924">
              <w:rPr>
                <w:rFonts w:ascii="Times New Roman" w:hAnsi="Times New Roman" w:cs="Times New Roman"/>
              </w:rPr>
              <w:t>80-295  ОП МП 80-137</w:t>
            </w:r>
          </w:p>
        </w:tc>
      </w:tr>
      <w:tr w:rsidR="006B7E5B" w:rsidRPr="003C2924" w:rsidTr="006B7E5B">
        <w:tc>
          <w:tcPr>
            <w:tcW w:w="645" w:type="dxa"/>
            <w:shd w:val="clear" w:color="auto" w:fill="auto"/>
          </w:tcPr>
          <w:p w:rsidR="006B7E5B" w:rsidRPr="003C2924" w:rsidRDefault="006B7E5B" w:rsidP="00052100">
            <w:pPr>
              <w:pStyle w:val="a6"/>
              <w:jc w:val="both"/>
              <w:rPr>
                <w:rFonts w:ascii="Times New Roman" w:hAnsi="Times New Roman" w:cs="Times New Roman"/>
              </w:rPr>
            </w:pPr>
            <w:r w:rsidRPr="003C2924">
              <w:rPr>
                <w:rFonts w:ascii="Times New Roman" w:hAnsi="Times New Roman" w:cs="Times New Roman"/>
              </w:rPr>
              <w:t>12</w:t>
            </w:r>
          </w:p>
        </w:tc>
        <w:tc>
          <w:tcPr>
            <w:tcW w:w="2287" w:type="dxa"/>
            <w:shd w:val="clear" w:color="auto" w:fill="auto"/>
            <w:vAlign w:val="center"/>
          </w:tcPr>
          <w:p w:rsidR="006B7E5B" w:rsidRPr="0085374A" w:rsidRDefault="006B7E5B" w:rsidP="006B7E5B">
            <w:pPr>
              <w:rPr>
                <w:color w:val="000000"/>
              </w:rPr>
            </w:pPr>
            <w:r w:rsidRPr="0085374A">
              <w:rPr>
                <w:color w:val="000000"/>
              </w:rPr>
              <w:t xml:space="preserve">Улица Солнечная </w:t>
            </w:r>
          </w:p>
        </w:tc>
        <w:tc>
          <w:tcPr>
            <w:tcW w:w="1827" w:type="dxa"/>
            <w:shd w:val="clear" w:color="auto" w:fill="auto"/>
          </w:tcPr>
          <w:p w:rsidR="006B7E5B" w:rsidRDefault="006B7E5B">
            <w:r w:rsidRPr="00E5055D">
              <w:t xml:space="preserve">с. </w:t>
            </w:r>
            <w:proofErr w:type="spellStart"/>
            <w:r w:rsidRPr="00E5055D">
              <w:t>Новотураево</w:t>
            </w:r>
            <w:proofErr w:type="spellEnd"/>
            <w:r w:rsidRPr="00E5055D">
              <w:t xml:space="preserve"> </w:t>
            </w:r>
          </w:p>
        </w:tc>
        <w:tc>
          <w:tcPr>
            <w:tcW w:w="1927" w:type="dxa"/>
            <w:shd w:val="clear" w:color="auto" w:fill="auto"/>
            <w:vAlign w:val="center"/>
          </w:tcPr>
          <w:p w:rsidR="006B7E5B" w:rsidRPr="0085374A" w:rsidRDefault="006B7E5B" w:rsidP="006B7E5B">
            <w:pPr>
              <w:jc w:val="center"/>
              <w:rPr>
                <w:color w:val="000000"/>
              </w:rPr>
            </w:pPr>
            <w:r w:rsidRPr="0085374A">
              <w:rPr>
                <w:color w:val="000000"/>
              </w:rPr>
              <w:t>0,379</w:t>
            </w:r>
          </w:p>
        </w:tc>
        <w:tc>
          <w:tcPr>
            <w:tcW w:w="2776" w:type="dxa"/>
            <w:shd w:val="clear" w:color="auto" w:fill="auto"/>
          </w:tcPr>
          <w:p w:rsidR="006B7E5B" w:rsidRPr="003C2924" w:rsidRDefault="006B7E5B" w:rsidP="00052100">
            <w:pPr>
              <w:pStyle w:val="a6"/>
              <w:jc w:val="center"/>
              <w:rPr>
                <w:rFonts w:ascii="Times New Roman" w:hAnsi="Times New Roman" w:cs="Times New Roman"/>
              </w:rPr>
            </w:pPr>
            <w:r w:rsidRPr="003C2924">
              <w:rPr>
                <w:rFonts w:ascii="Times New Roman" w:hAnsi="Times New Roman" w:cs="Times New Roman"/>
              </w:rPr>
              <w:t>80-295  ОП МП 80-138</w:t>
            </w:r>
          </w:p>
        </w:tc>
      </w:tr>
      <w:tr w:rsidR="00A95454" w:rsidRPr="003C2924" w:rsidTr="006B7E5B">
        <w:tc>
          <w:tcPr>
            <w:tcW w:w="645" w:type="dxa"/>
            <w:shd w:val="clear" w:color="auto" w:fill="auto"/>
          </w:tcPr>
          <w:p w:rsidR="00A95454" w:rsidRPr="003C2924" w:rsidRDefault="00A95454" w:rsidP="00052100">
            <w:pPr>
              <w:pStyle w:val="a6"/>
              <w:jc w:val="both"/>
              <w:rPr>
                <w:rFonts w:ascii="Times New Roman" w:hAnsi="Times New Roman" w:cs="Times New Roman"/>
              </w:rPr>
            </w:pPr>
            <w:r>
              <w:rPr>
                <w:rFonts w:ascii="Times New Roman" w:hAnsi="Times New Roman" w:cs="Times New Roman"/>
              </w:rPr>
              <w:t>13</w:t>
            </w:r>
          </w:p>
        </w:tc>
        <w:tc>
          <w:tcPr>
            <w:tcW w:w="2287" w:type="dxa"/>
            <w:shd w:val="clear" w:color="auto" w:fill="auto"/>
            <w:vAlign w:val="center"/>
          </w:tcPr>
          <w:p w:rsidR="00A95454" w:rsidRPr="0085374A" w:rsidRDefault="00A95454" w:rsidP="006B7E5B">
            <w:pPr>
              <w:rPr>
                <w:color w:val="000000"/>
              </w:rPr>
            </w:pPr>
            <w:r>
              <w:rPr>
                <w:color w:val="000000"/>
              </w:rPr>
              <w:t xml:space="preserve">Улица Родниковая </w:t>
            </w:r>
          </w:p>
        </w:tc>
        <w:tc>
          <w:tcPr>
            <w:tcW w:w="1827" w:type="dxa"/>
            <w:shd w:val="clear" w:color="auto" w:fill="auto"/>
          </w:tcPr>
          <w:p w:rsidR="00A95454" w:rsidRPr="00E5055D" w:rsidRDefault="00A95454">
            <w:r>
              <w:t xml:space="preserve">с. </w:t>
            </w:r>
            <w:proofErr w:type="spellStart"/>
            <w:r>
              <w:t>Кожа</w:t>
            </w:r>
            <w:proofErr w:type="gramStart"/>
            <w:r>
              <w:t>й</w:t>
            </w:r>
            <w:proofErr w:type="spellEnd"/>
            <w:r>
              <w:t>-</w:t>
            </w:r>
            <w:proofErr w:type="gramEnd"/>
            <w:r>
              <w:t xml:space="preserve"> </w:t>
            </w:r>
            <w:proofErr w:type="spellStart"/>
            <w:r>
              <w:t>Максимово</w:t>
            </w:r>
            <w:proofErr w:type="spellEnd"/>
          </w:p>
        </w:tc>
        <w:tc>
          <w:tcPr>
            <w:tcW w:w="1927" w:type="dxa"/>
            <w:shd w:val="clear" w:color="auto" w:fill="auto"/>
            <w:vAlign w:val="center"/>
          </w:tcPr>
          <w:p w:rsidR="00A95454" w:rsidRPr="0085374A" w:rsidRDefault="00896BA4" w:rsidP="00896BA4">
            <w:pPr>
              <w:jc w:val="center"/>
              <w:rPr>
                <w:color w:val="000000"/>
              </w:rPr>
            </w:pPr>
            <w:r>
              <w:rPr>
                <w:color w:val="000000"/>
              </w:rPr>
              <w:t>2,0</w:t>
            </w:r>
            <w:r w:rsidR="00A95454">
              <w:rPr>
                <w:color w:val="000000"/>
              </w:rPr>
              <w:t>00</w:t>
            </w:r>
          </w:p>
        </w:tc>
        <w:tc>
          <w:tcPr>
            <w:tcW w:w="2776" w:type="dxa"/>
            <w:shd w:val="clear" w:color="auto" w:fill="auto"/>
          </w:tcPr>
          <w:p w:rsidR="00A95454" w:rsidRPr="003C2924" w:rsidRDefault="00A95454" w:rsidP="00052100">
            <w:pPr>
              <w:pStyle w:val="a6"/>
              <w:jc w:val="center"/>
              <w:rPr>
                <w:rFonts w:ascii="Times New Roman" w:hAnsi="Times New Roman" w:cs="Times New Roman"/>
              </w:rPr>
            </w:pPr>
          </w:p>
        </w:tc>
      </w:tr>
      <w:tr w:rsidR="00A95454" w:rsidRPr="003C2924" w:rsidTr="006B7E5B">
        <w:tc>
          <w:tcPr>
            <w:tcW w:w="645" w:type="dxa"/>
            <w:shd w:val="clear" w:color="auto" w:fill="auto"/>
          </w:tcPr>
          <w:p w:rsidR="00A95454" w:rsidRDefault="00A95454" w:rsidP="00052100">
            <w:pPr>
              <w:pStyle w:val="a6"/>
              <w:jc w:val="both"/>
              <w:rPr>
                <w:rFonts w:ascii="Times New Roman" w:hAnsi="Times New Roman" w:cs="Times New Roman"/>
              </w:rPr>
            </w:pPr>
            <w:r>
              <w:rPr>
                <w:rFonts w:ascii="Times New Roman" w:hAnsi="Times New Roman" w:cs="Times New Roman"/>
              </w:rPr>
              <w:lastRenderedPageBreak/>
              <w:t>14</w:t>
            </w:r>
          </w:p>
        </w:tc>
        <w:tc>
          <w:tcPr>
            <w:tcW w:w="2287" w:type="dxa"/>
            <w:shd w:val="clear" w:color="auto" w:fill="auto"/>
            <w:vAlign w:val="center"/>
          </w:tcPr>
          <w:p w:rsidR="00A95454" w:rsidRDefault="00A95454" w:rsidP="006B7E5B">
            <w:pPr>
              <w:rPr>
                <w:color w:val="000000"/>
              </w:rPr>
            </w:pPr>
            <w:r>
              <w:rPr>
                <w:color w:val="000000"/>
              </w:rPr>
              <w:t xml:space="preserve">Улица Донская </w:t>
            </w:r>
          </w:p>
        </w:tc>
        <w:tc>
          <w:tcPr>
            <w:tcW w:w="1827" w:type="dxa"/>
            <w:shd w:val="clear" w:color="auto" w:fill="auto"/>
          </w:tcPr>
          <w:p w:rsidR="00A95454" w:rsidRDefault="00A95454">
            <w:r>
              <w:t xml:space="preserve">д. </w:t>
            </w:r>
            <w:proofErr w:type="spellStart"/>
            <w:r>
              <w:t>Сысоевка</w:t>
            </w:r>
            <w:proofErr w:type="spellEnd"/>
          </w:p>
        </w:tc>
        <w:tc>
          <w:tcPr>
            <w:tcW w:w="1927" w:type="dxa"/>
            <w:shd w:val="clear" w:color="auto" w:fill="auto"/>
            <w:vAlign w:val="center"/>
          </w:tcPr>
          <w:p w:rsidR="00A95454" w:rsidRDefault="00A95454" w:rsidP="006B7E5B">
            <w:pPr>
              <w:jc w:val="center"/>
              <w:rPr>
                <w:color w:val="000000"/>
              </w:rPr>
            </w:pPr>
            <w:r>
              <w:rPr>
                <w:color w:val="000000"/>
              </w:rPr>
              <w:t>0,200</w:t>
            </w:r>
          </w:p>
        </w:tc>
        <w:tc>
          <w:tcPr>
            <w:tcW w:w="2776" w:type="dxa"/>
            <w:shd w:val="clear" w:color="auto" w:fill="auto"/>
          </w:tcPr>
          <w:p w:rsidR="00A95454" w:rsidRPr="003C2924" w:rsidRDefault="00A95454" w:rsidP="00052100">
            <w:pPr>
              <w:pStyle w:val="a6"/>
              <w:jc w:val="center"/>
              <w:rPr>
                <w:rFonts w:ascii="Times New Roman" w:hAnsi="Times New Roman" w:cs="Times New Roman"/>
              </w:rPr>
            </w:pPr>
          </w:p>
        </w:tc>
      </w:tr>
      <w:tr w:rsidR="00A95454" w:rsidRPr="003C2924" w:rsidTr="006B7E5B">
        <w:tc>
          <w:tcPr>
            <w:tcW w:w="645" w:type="dxa"/>
            <w:shd w:val="clear" w:color="auto" w:fill="auto"/>
          </w:tcPr>
          <w:p w:rsidR="00A95454" w:rsidRDefault="005026F7" w:rsidP="00052100">
            <w:pPr>
              <w:pStyle w:val="a6"/>
              <w:jc w:val="both"/>
              <w:rPr>
                <w:rFonts w:ascii="Times New Roman" w:hAnsi="Times New Roman" w:cs="Times New Roman"/>
              </w:rPr>
            </w:pPr>
            <w:r>
              <w:rPr>
                <w:rFonts w:ascii="Times New Roman" w:hAnsi="Times New Roman" w:cs="Times New Roman"/>
              </w:rPr>
              <w:t>15</w:t>
            </w:r>
          </w:p>
        </w:tc>
        <w:tc>
          <w:tcPr>
            <w:tcW w:w="2287" w:type="dxa"/>
            <w:shd w:val="clear" w:color="auto" w:fill="auto"/>
            <w:vAlign w:val="center"/>
          </w:tcPr>
          <w:p w:rsidR="00A95454" w:rsidRDefault="005026F7" w:rsidP="006B7E5B">
            <w:pPr>
              <w:rPr>
                <w:color w:val="000000"/>
              </w:rPr>
            </w:pPr>
            <w:r>
              <w:rPr>
                <w:color w:val="000000"/>
              </w:rPr>
              <w:t xml:space="preserve">Улица Луговая </w:t>
            </w:r>
          </w:p>
        </w:tc>
        <w:tc>
          <w:tcPr>
            <w:tcW w:w="1827" w:type="dxa"/>
            <w:shd w:val="clear" w:color="auto" w:fill="auto"/>
          </w:tcPr>
          <w:p w:rsidR="00A95454" w:rsidRDefault="005026F7">
            <w:r>
              <w:t xml:space="preserve">д. </w:t>
            </w:r>
            <w:proofErr w:type="spellStart"/>
            <w:r>
              <w:t>Хорошовка</w:t>
            </w:r>
            <w:proofErr w:type="spellEnd"/>
          </w:p>
        </w:tc>
        <w:tc>
          <w:tcPr>
            <w:tcW w:w="1927" w:type="dxa"/>
            <w:shd w:val="clear" w:color="auto" w:fill="auto"/>
            <w:vAlign w:val="center"/>
          </w:tcPr>
          <w:p w:rsidR="00A95454" w:rsidRDefault="005026F7" w:rsidP="006B7E5B">
            <w:pPr>
              <w:jc w:val="center"/>
              <w:rPr>
                <w:color w:val="000000"/>
              </w:rPr>
            </w:pPr>
            <w:r>
              <w:rPr>
                <w:color w:val="000000"/>
              </w:rPr>
              <w:t>0,200</w:t>
            </w:r>
          </w:p>
        </w:tc>
        <w:tc>
          <w:tcPr>
            <w:tcW w:w="2776" w:type="dxa"/>
            <w:shd w:val="clear" w:color="auto" w:fill="auto"/>
          </w:tcPr>
          <w:p w:rsidR="00A95454" w:rsidRPr="003C2924" w:rsidRDefault="00A95454" w:rsidP="00052100">
            <w:pPr>
              <w:pStyle w:val="a6"/>
              <w:jc w:val="center"/>
              <w:rPr>
                <w:rFonts w:ascii="Times New Roman" w:hAnsi="Times New Roman" w:cs="Times New Roman"/>
              </w:rPr>
            </w:pPr>
          </w:p>
        </w:tc>
      </w:tr>
      <w:tr w:rsidR="006B7E5B" w:rsidRPr="003C2924" w:rsidTr="006B7E5B">
        <w:tc>
          <w:tcPr>
            <w:tcW w:w="645" w:type="dxa"/>
            <w:shd w:val="clear" w:color="auto" w:fill="auto"/>
          </w:tcPr>
          <w:p w:rsidR="006B7E5B" w:rsidRPr="003C2924" w:rsidRDefault="006B7E5B" w:rsidP="00052100">
            <w:pPr>
              <w:pStyle w:val="a6"/>
              <w:jc w:val="both"/>
              <w:rPr>
                <w:rFonts w:ascii="Times New Roman" w:hAnsi="Times New Roman" w:cs="Times New Roman"/>
              </w:rPr>
            </w:pPr>
          </w:p>
        </w:tc>
        <w:tc>
          <w:tcPr>
            <w:tcW w:w="2287" w:type="dxa"/>
            <w:shd w:val="clear" w:color="auto" w:fill="auto"/>
          </w:tcPr>
          <w:p w:rsidR="006B7E5B" w:rsidRPr="003C2924" w:rsidRDefault="006B7E5B" w:rsidP="00052100">
            <w:pPr>
              <w:pStyle w:val="a6"/>
              <w:jc w:val="both"/>
              <w:rPr>
                <w:rFonts w:ascii="Times New Roman" w:hAnsi="Times New Roman" w:cs="Times New Roman"/>
              </w:rPr>
            </w:pPr>
            <w:r w:rsidRPr="003C2924">
              <w:rPr>
                <w:rFonts w:ascii="Times New Roman" w:hAnsi="Times New Roman" w:cs="Times New Roman"/>
              </w:rPr>
              <w:t>ИТОГО</w:t>
            </w:r>
          </w:p>
        </w:tc>
        <w:tc>
          <w:tcPr>
            <w:tcW w:w="1827" w:type="dxa"/>
            <w:shd w:val="clear" w:color="auto" w:fill="auto"/>
          </w:tcPr>
          <w:p w:rsidR="006B7E5B" w:rsidRPr="003C2924" w:rsidRDefault="006B7E5B" w:rsidP="00052100">
            <w:pPr>
              <w:pStyle w:val="a6"/>
              <w:jc w:val="center"/>
              <w:rPr>
                <w:rFonts w:ascii="Times New Roman" w:hAnsi="Times New Roman" w:cs="Times New Roman"/>
              </w:rPr>
            </w:pPr>
          </w:p>
        </w:tc>
        <w:tc>
          <w:tcPr>
            <w:tcW w:w="1927" w:type="dxa"/>
            <w:shd w:val="clear" w:color="auto" w:fill="auto"/>
            <w:vAlign w:val="center"/>
          </w:tcPr>
          <w:p w:rsidR="006B7E5B" w:rsidRPr="0045345A" w:rsidRDefault="00896BA4" w:rsidP="00C3568A">
            <w:pPr>
              <w:jc w:val="center"/>
              <w:rPr>
                <w:bCs/>
                <w:color w:val="000000"/>
              </w:rPr>
            </w:pPr>
            <w:r>
              <w:rPr>
                <w:bCs/>
                <w:color w:val="000000"/>
              </w:rPr>
              <w:t>13,</w:t>
            </w:r>
            <w:r w:rsidR="00C3568A">
              <w:rPr>
                <w:bCs/>
                <w:color w:val="000000"/>
              </w:rPr>
              <w:t>4</w:t>
            </w:r>
          </w:p>
        </w:tc>
        <w:tc>
          <w:tcPr>
            <w:tcW w:w="2776" w:type="dxa"/>
            <w:shd w:val="clear" w:color="auto" w:fill="auto"/>
          </w:tcPr>
          <w:p w:rsidR="006B7E5B" w:rsidRPr="003C2924" w:rsidRDefault="006B7E5B" w:rsidP="00052100">
            <w:pPr>
              <w:pStyle w:val="a6"/>
              <w:jc w:val="center"/>
              <w:rPr>
                <w:rFonts w:ascii="Times New Roman" w:hAnsi="Times New Roman" w:cs="Times New Roman"/>
              </w:rPr>
            </w:pPr>
          </w:p>
        </w:tc>
      </w:tr>
    </w:tbl>
    <w:p w:rsidR="0068207E" w:rsidRPr="003C2924" w:rsidRDefault="0068207E" w:rsidP="0068207E">
      <w:pPr>
        <w:pStyle w:val="a6"/>
        <w:ind w:firstLine="284"/>
        <w:jc w:val="both"/>
        <w:rPr>
          <w:rFonts w:ascii="Times New Roman" w:hAnsi="Times New Roman" w:cs="Times New Roman"/>
          <w:sz w:val="16"/>
          <w:szCs w:val="16"/>
        </w:rPr>
      </w:pPr>
    </w:p>
    <w:p w:rsidR="0068207E" w:rsidRPr="003C2924" w:rsidRDefault="0068207E" w:rsidP="0068207E">
      <w:pPr>
        <w:pStyle w:val="a6"/>
        <w:ind w:firstLine="284"/>
        <w:jc w:val="both"/>
        <w:rPr>
          <w:rFonts w:ascii="Times New Roman" w:hAnsi="Times New Roman" w:cs="Times New Roman"/>
          <w:sz w:val="24"/>
          <w:szCs w:val="24"/>
        </w:rPr>
      </w:pPr>
      <w:r w:rsidRPr="003C2924">
        <w:rPr>
          <w:rFonts w:ascii="Times New Roman" w:hAnsi="Times New Roman" w:cs="Times New Roman"/>
          <w:sz w:val="24"/>
          <w:szCs w:val="24"/>
        </w:rPr>
        <w:t>Таблица 3. Общие данные по улично-дорожной сети в пределах МО.</w:t>
      </w:r>
    </w:p>
    <w:p w:rsidR="0068207E" w:rsidRPr="003C2924" w:rsidRDefault="0068207E" w:rsidP="0068207E">
      <w:pPr>
        <w:pStyle w:val="a6"/>
        <w:ind w:firstLine="284"/>
        <w:jc w:val="both"/>
        <w:rPr>
          <w:rFonts w:ascii="Times New Roman" w:hAnsi="Times New Roman" w:cs="Times New Roman"/>
          <w:sz w:val="16"/>
          <w:szCs w:val="16"/>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861"/>
        <w:gridCol w:w="2304"/>
        <w:gridCol w:w="2691"/>
      </w:tblGrid>
      <w:tr w:rsidR="0068207E" w:rsidRPr="003C2924" w:rsidTr="00052100">
        <w:tc>
          <w:tcPr>
            <w:tcW w:w="323" w:type="pct"/>
            <w:shd w:val="clear" w:color="auto" w:fill="auto"/>
          </w:tcPr>
          <w:p w:rsidR="0068207E" w:rsidRPr="003C2924" w:rsidRDefault="0068207E" w:rsidP="00052100">
            <w:pPr>
              <w:pStyle w:val="a6"/>
              <w:rPr>
                <w:rFonts w:ascii="Times New Roman" w:hAnsi="Times New Roman" w:cs="Times New Roman"/>
              </w:rPr>
            </w:pPr>
            <w:r w:rsidRPr="003C2924">
              <w:rPr>
                <w:rFonts w:ascii="Times New Roman" w:hAnsi="Times New Roman" w:cs="Times New Roman"/>
              </w:rPr>
              <w:t>№</w:t>
            </w:r>
          </w:p>
        </w:tc>
        <w:tc>
          <w:tcPr>
            <w:tcW w:w="2039" w:type="pct"/>
            <w:shd w:val="clear" w:color="auto" w:fill="auto"/>
          </w:tcPr>
          <w:p w:rsidR="0068207E" w:rsidRPr="003C2924" w:rsidRDefault="0068207E" w:rsidP="00052100">
            <w:pPr>
              <w:pStyle w:val="a6"/>
              <w:rPr>
                <w:rFonts w:ascii="Times New Roman" w:hAnsi="Times New Roman" w:cs="Times New Roman"/>
              </w:rPr>
            </w:pPr>
            <w:r w:rsidRPr="003C2924">
              <w:rPr>
                <w:rFonts w:ascii="Times New Roman" w:hAnsi="Times New Roman" w:cs="Times New Roman"/>
              </w:rPr>
              <w:t xml:space="preserve">Показатели </w:t>
            </w:r>
          </w:p>
        </w:tc>
        <w:tc>
          <w:tcPr>
            <w:tcW w:w="1217" w:type="pct"/>
            <w:shd w:val="clear" w:color="auto" w:fill="auto"/>
          </w:tcPr>
          <w:p w:rsidR="0068207E" w:rsidRPr="003C2924" w:rsidRDefault="0068207E" w:rsidP="00052100">
            <w:pPr>
              <w:pStyle w:val="a6"/>
              <w:rPr>
                <w:rFonts w:ascii="Times New Roman" w:hAnsi="Times New Roman" w:cs="Times New Roman"/>
              </w:rPr>
            </w:pPr>
            <w:r w:rsidRPr="003C2924">
              <w:rPr>
                <w:rFonts w:ascii="Times New Roman" w:hAnsi="Times New Roman" w:cs="Times New Roman"/>
              </w:rPr>
              <w:t>Единица измерения</w:t>
            </w:r>
          </w:p>
        </w:tc>
        <w:tc>
          <w:tcPr>
            <w:tcW w:w="1421" w:type="pct"/>
            <w:shd w:val="clear" w:color="auto" w:fill="auto"/>
          </w:tcPr>
          <w:p w:rsidR="0068207E" w:rsidRPr="003C2924" w:rsidRDefault="0068207E" w:rsidP="00052100">
            <w:pPr>
              <w:pStyle w:val="a6"/>
              <w:rPr>
                <w:rFonts w:ascii="Times New Roman" w:hAnsi="Times New Roman" w:cs="Times New Roman"/>
              </w:rPr>
            </w:pPr>
            <w:r w:rsidRPr="003C2924">
              <w:rPr>
                <w:rFonts w:ascii="Times New Roman" w:hAnsi="Times New Roman" w:cs="Times New Roman"/>
              </w:rPr>
              <w:t>Данные на 2015 г.</w:t>
            </w:r>
          </w:p>
        </w:tc>
      </w:tr>
      <w:tr w:rsidR="0068207E" w:rsidRPr="003C2924" w:rsidTr="00052100">
        <w:tc>
          <w:tcPr>
            <w:tcW w:w="323" w:type="pct"/>
            <w:shd w:val="clear" w:color="auto" w:fill="auto"/>
          </w:tcPr>
          <w:p w:rsidR="0068207E" w:rsidRPr="003C2924" w:rsidRDefault="0068207E" w:rsidP="00052100">
            <w:pPr>
              <w:pStyle w:val="a6"/>
              <w:rPr>
                <w:rFonts w:ascii="Times New Roman" w:hAnsi="Times New Roman" w:cs="Times New Roman"/>
              </w:rPr>
            </w:pPr>
            <w:r w:rsidRPr="003C2924">
              <w:rPr>
                <w:rFonts w:ascii="Times New Roman" w:hAnsi="Times New Roman" w:cs="Times New Roman"/>
              </w:rPr>
              <w:t>1</w:t>
            </w:r>
          </w:p>
        </w:tc>
        <w:tc>
          <w:tcPr>
            <w:tcW w:w="2039" w:type="pct"/>
            <w:shd w:val="clear" w:color="auto" w:fill="auto"/>
          </w:tcPr>
          <w:p w:rsidR="0068207E" w:rsidRPr="003C2924" w:rsidRDefault="0068207E" w:rsidP="00052100">
            <w:pPr>
              <w:pStyle w:val="a6"/>
              <w:rPr>
                <w:rFonts w:ascii="Times New Roman" w:hAnsi="Times New Roman" w:cs="Times New Roman"/>
              </w:rPr>
            </w:pPr>
            <w:r w:rsidRPr="003C2924">
              <w:rPr>
                <w:rFonts w:ascii="Times New Roman" w:hAnsi="Times New Roman" w:cs="Times New Roman"/>
              </w:rPr>
              <w:t>Общее протяжение уличной сети</w:t>
            </w:r>
          </w:p>
        </w:tc>
        <w:tc>
          <w:tcPr>
            <w:tcW w:w="1217" w:type="pct"/>
            <w:shd w:val="clear" w:color="auto" w:fill="auto"/>
          </w:tcPr>
          <w:p w:rsidR="0068207E" w:rsidRPr="003C2924" w:rsidRDefault="0068207E" w:rsidP="00052100">
            <w:pPr>
              <w:pStyle w:val="a6"/>
              <w:rPr>
                <w:rFonts w:ascii="Times New Roman" w:hAnsi="Times New Roman" w:cs="Times New Roman"/>
              </w:rPr>
            </w:pPr>
            <w:r w:rsidRPr="003C2924">
              <w:rPr>
                <w:rFonts w:ascii="Times New Roman" w:hAnsi="Times New Roman" w:cs="Times New Roman"/>
              </w:rPr>
              <w:t>км</w:t>
            </w:r>
          </w:p>
        </w:tc>
        <w:tc>
          <w:tcPr>
            <w:tcW w:w="1421" w:type="pct"/>
            <w:shd w:val="clear" w:color="auto" w:fill="auto"/>
          </w:tcPr>
          <w:p w:rsidR="0068207E" w:rsidRPr="003C2924" w:rsidRDefault="005026F7" w:rsidP="00C3568A">
            <w:pPr>
              <w:pStyle w:val="a6"/>
              <w:rPr>
                <w:rFonts w:ascii="Times New Roman" w:hAnsi="Times New Roman" w:cs="Times New Roman"/>
              </w:rPr>
            </w:pPr>
            <w:r>
              <w:rPr>
                <w:rFonts w:ascii="Times New Roman" w:hAnsi="Times New Roman" w:cs="Times New Roman"/>
              </w:rPr>
              <w:t>1</w:t>
            </w:r>
            <w:r w:rsidR="00896BA4">
              <w:rPr>
                <w:rFonts w:ascii="Times New Roman" w:hAnsi="Times New Roman" w:cs="Times New Roman"/>
              </w:rPr>
              <w:t>3,</w:t>
            </w:r>
            <w:r w:rsidR="00C3568A">
              <w:rPr>
                <w:rFonts w:ascii="Times New Roman" w:hAnsi="Times New Roman" w:cs="Times New Roman"/>
              </w:rPr>
              <w:t>4</w:t>
            </w:r>
          </w:p>
        </w:tc>
      </w:tr>
      <w:tr w:rsidR="0068207E" w:rsidRPr="003C2924" w:rsidTr="00052100">
        <w:tc>
          <w:tcPr>
            <w:tcW w:w="323" w:type="pct"/>
            <w:shd w:val="clear" w:color="auto" w:fill="auto"/>
          </w:tcPr>
          <w:p w:rsidR="0068207E" w:rsidRPr="003C2924" w:rsidRDefault="0068207E" w:rsidP="00052100">
            <w:pPr>
              <w:pStyle w:val="a6"/>
              <w:rPr>
                <w:rFonts w:ascii="Times New Roman" w:hAnsi="Times New Roman" w:cs="Times New Roman"/>
              </w:rPr>
            </w:pPr>
            <w:r w:rsidRPr="003C2924">
              <w:rPr>
                <w:rFonts w:ascii="Times New Roman" w:hAnsi="Times New Roman" w:cs="Times New Roman"/>
              </w:rPr>
              <w:t>2</w:t>
            </w:r>
          </w:p>
        </w:tc>
        <w:tc>
          <w:tcPr>
            <w:tcW w:w="2039" w:type="pct"/>
            <w:shd w:val="clear" w:color="auto" w:fill="auto"/>
          </w:tcPr>
          <w:p w:rsidR="0068207E" w:rsidRPr="003C2924" w:rsidRDefault="0068207E" w:rsidP="00052100">
            <w:pPr>
              <w:pStyle w:val="a6"/>
              <w:rPr>
                <w:rFonts w:ascii="Times New Roman" w:hAnsi="Times New Roman" w:cs="Times New Roman"/>
              </w:rPr>
            </w:pPr>
            <w:r w:rsidRPr="003C2924">
              <w:rPr>
                <w:rFonts w:ascii="Times New Roman" w:hAnsi="Times New Roman" w:cs="Times New Roman"/>
              </w:rPr>
              <w:t>Общая площадь уличной сети</w:t>
            </w:r>
          </w:p>
        </w:tc>
        <w:tc>
          <w:tcPr>
            <w:tcW w:w="1217" w:type="pct"/>
            <w:shd w:val="clear" w:color="auto" w:fill="auto"/>
          </w:tcPr>
          <w:p w:rsidR="0068207E" w:rsidRPr="003C2924" w:rsidRDefault="0068207E" w:rsidP="00052100">
            <w:pPr>
              <w:pStyle w:val="a6"/>
              <w:rPr>
                <w:rFonts w:ascii="Times New Roman" w:hAnsi="Times New Roman" w:cs="Times New Roman"/>
              </w:rPr>
            </w:pPr>
            <w:r w:rsidRPr="003C2924">
              <w:rPr>
                <w:rFonts w:ascii="Times New Roman" w:hAnsi="Times New Roman" w:cs="Times New Roman"/>
              </w:rPr>
              <w:t>тыс. кв. м.</w:t>
            </w:r>
          </w:p>
        </w:tc>
        <w:tc>
          <w:tcPr>
            <w:tcW w:w="1421" w:type="pct"/>
            <w:shd w:val="clear" w:color="auto" w:fill="auto"/>
          </w:tcPr>
          <w:p w:rsidR="0068207E" w:rsidRPr="003C2924" w:rsidRDefault="005026F7" w:rsidP="00C3568A">
            <w:pPr>
              <w:pStyle w:val="a6"/>
              <w:rPr>
                <w:rFonts w:ascii="Times New Roman" w:hAnsi="Times New Roman" w:cs="Times New Roman"/>
              </w:rPr>
            </w:pPr>
            <w:r>
              <w:rPr>
                <w:rFonts w:ascii="Times New Roman" w:hAnsi="Times New Roman" w:cs="Times New Roman"/>
              </w:rPr>
              <w:t>6</w:t>
            </w:r>
            <w:r w:rsidR="00C3568A">
              <w:rPr>
                <w:rFonts w:ascii="Times New Roman" w:hAnsi="Times New Roman" w:cs="Times New Roman"/>
              </w:rPr>
              <w:t>70</w:t>
            </w:r>
            <w:r>
              <w:rPr>
                <w:rFonts w:ascii="Times New Roman" w:hAnsi="Times New Roman" w:cs="Times New Roman"/>
              </w:rPr>
              <w:t>00</w:t>
            </w:r>
          </w:p>
        </w:tc>
      </w:tr>
      <w:tr w:rsidR="0068207E" w:rsidRPr="003C2924" w:rsidTr="00052100">
        <w:tc>
          <w:tcPr>
            <w:tcW w:w="323" w:type="pct"/>
            <w:shd w:val="clear" w:color="auto" w:fill="auto"/>
          </w:tcPr>
          <w:p w:rsidR="0068207E" w:rsidRPr="003C2924" w:rsidRDefault="0068207E" w:rsidP="00052100">
            <w:pPr>
              <w:pStyle w:val="a6"/>
              <w:rPr>
                <w:rFonts w:ascii="Times New Roman" w:hAnsi="Times New Roman" w:cs="Times New Roman"/>
              </w:rPr>
            </w:pPr>
            <w:r w:rsidRPr="003C2924">
              <w:rPr>
                <w:rFonts w:ascii="Times New Roman" w:hAnsi="Times New Roman" w:cs="Times New Roman"/>
              </w:rPr>
              <w:t>3</w:t>
            </w:r>
          </w:p>
        </w:tc>
        <w:tc>
          <w:tcPr>
            <w:tcW w:w="2039" w:type="pct"/>
            <w:shd w:val="clear" w:color="auto" w:fill="auto"/>
          </w:tcPr>
          <w:p w:rsidR="0068207E" w:rsidRPr="003C2924" w:rsidRDefault="0068207E" w:rsidP="00052100">
            <w:pPr>
              <w:pStyle w:val="a6"/>
              <w:rPr>
                <w:rFonts w:ascii="Times New Roman" w:hAnsi="Times New Roman" w:cs="Times New Roman"/>
              </w:rPr>
            </w:pPr>
            <w:r w:rsidRPr="003C2924">
              <w:rPr>
                <w:rFonts w:ascii="Times New Roman" w:hAnsi="Times New Roman" w:cs="Times New Roman"/>
              </w:rPr>
              <w:t>Плотность улично-дорожной сети</w:t>
            </w:r>
          </w:p>
        </w:tc>
        <w:tc>
          <w:tcPr>
            <w:tcW w:w="1217" w:type="pct"/>
            <w:shd w:val="clear" w:color="auto" w:fill="auto"/>
          </w:tcPr>
          <w:p w:rsidR="0068207E" w:rsidRPr="003C2924" w:rsidRDefault="0068207E" w:rsidP="00052100">
            <w:pPr>
              <w:pStyle w:val="a6"/>
              <w:rPr>
                <w:rFonts w:ascii="Times New Roman" w:hAnsi="Times New Roman" w:cs="Times New Roman"/>
              </w:rPr>
            </w:pPr>
            <w:r w:rsidRPr="003C2924">
              <w:rPr>
                <w:rFonts w:ascii="Times New Roman" w:hAnsi="Times New Roman" w:cs="Times New Roman"/>
              </w:rPr>
              <w:t>км/км</w:t>
            </w:r>
            <w:proofErr w:type="gramStart"/>
            <w:r w:rsidRPr="003C2924">
              <w:rPr>
                <w:rFonts w:ascii="Times New Roman" w:hAnsi="Times New Roman" w:cs="Times New Roman"/>
                <w:vertAlign w:val="superscript"/>
              </w:rPr>
              <w:t>2</w:t>
            </w:r>
            <w:proofErr w:type="gramEnd"/>
          </w:p>
        </w:tc>
        <w:tc>
          <w:tcPr>
            <w:tcW w:w="1421" w:type="pct"/>
            <w:shd w:val="clear" w:color="auto" w:fill="auto"/>
          </w:tcPr>
          <w:p w:rsidR="0068207E" w:rsidRPr="003C2924" w:rsidRDefault="0068207E" w:rsidP="00052100">
            <w:pPr>
              <w:pStyle w:val="a6"/>
              <w:rPr>
                <w:rFonts w:ascii="Times New Roman" w:hAnsi="Times New Roman" w:cs="Times New Roman"/>
              </w:rPr>
            </w:pPr>
          </w:p>
        </w:tc>
      </w:tr>
      <w:tr w:rsidR="0068207E" w:rsidRPr="00DB4633" w:rsidTr="00052100">
        <w:tc>
          <w:tcPr>
            <w:tcW w:w="323" w:type="pct"/>
            <w:shd w:val="clear" w:color="auto" w:fill="auto"/>
          </w:tcPr>
          <w:p w:rsidR="0068207E" w:rsidRPr="003C2924" w:rsidRDefault="0068207E" w:rsidP="00052100">
            <w:pPr>
              <w:pStyle w:val="a6"/>
              <w:rPr>
                <w:rFonts w:ascii="Times New Roman" w:hAnsi="Times New Roman" w:cs="Times New Roman"/>
              </w:rPr>
            </w:pPr>
            <w:r w:rsidRPr="003C2924">
              <w:rPr>
                <w:rFonts w:ascii="Times New Roman" w:hAnsi="Times New Roman" w:cs="Times New Roman"/>
              </w:rPr>
              <w:t>4</w:t>
            </w:r>
          </w:p>
        </w:tc>
        <w:tc>
          <w:tcPr>
            <w:tcW w:w="2039" w:type="pct"/>
            <w:shd w:val="clear" w:color="auto" w:fill="auto"/>
          </w:tcPr>
          <w:p w:rsidR="0068207E" w:rsidRPr="003C2924" w:rsidRDefault="0068207E" w:rsidP="00052100">
            <w:pPr>
              <w:pStyle w:val="a6"/>
              <w:rPr>
                <w:rFonts w:ascii="Times New Roman" w:hAnsi="Times New Roman" w:cs="Times New Roman"/>
              </w:rPr>
            </w:pPr>
            <w:r w:rsidRPr="003C2924">
              <w:rPr>
                <w:rFonts w:ascii="Times New Roman" w:hAnsi="Times New Roman" w:cs="Times New Roman"/>
              </w:rPr>
              <w:t>Площадь застроенной территории</w:t>
            </w:r>
          </w:p>
        </w:tc>
        <w:tc>
          <w:tcPr>
            <w:tcW w:w="1217" w:type="pct"/>
            <w:shd w:val="clear" w:color="auto" w:fill="auto"/>
          </w:tcPr>
          <w:p w:rsidR="0068207E" w:rsidRPr="003C2924" w:rsidRDefault="0068207E" w:rsidP="00052100">
            <w:pPr>
              <w:pStyle w:val="a6"/>
              <w:rPr>
                <w:rFonts w:ascii="Times New Roman" w:hAnsi="Times New Roman" w:cs="Times New Roman"/>
              </w:rPr>
            </w:pPr>
            <w:r w:rsidRPr="003C2924">
              <w:rPr>
                <w:rFonts w:ascii="Times New Roman" w:hAnsi="Times New Roman" w:cs="Times New Roman"/>
              </w:rPr>
              <w:t>км</w:t>
            </w:r>
            <w:proofErr w:type="gramStart"/>
            <w:r w:rsidRPr="003C2924">
              <w:rPr>
                <w:rFonts w:ascii="Times New Roman" w:hAnsi="Times New Roman" w:cs="Times New Roman"/>
                <w:vertAlign w:val="superscript"/>
              </w:rPr>
              <w:t>2</w:t>
            </w:r>
            <w:proofErr w:type="gramEnd"/>
          </w:p>
        </w:tc>
        <w:tc>
          <w:tcPr>
            <w:tcW w:w="1421" w:type="pct"/>
            <w:shd w:val="clear" w:color="auto" w:fill="auto"/>
          </w:tcPr>
          <w:p w:rsidR="0068207E" w:rsidRPr="003C2924" w:rsidRDefault="0068207E" w:rsidP="00052100">
            <w:pPr>
              <w:pStyle w:val="a6"/>
              <w:rPr>
                <w:rFonts w:ascii="Times New Roman" w:hAnsi="Times New Roman" w:cs="Times New Roman"/>
              </w:rPr>
            </w:pPr>
          </w:p>
        </w:tc>
      </w:tr>
    </w:tbl>
    <w:p w:rsidR="0068207E" w:rsidRPr="00DC26E6" w:rsidRDefault="0068207E" w:rsidP="0068207E">
      <w:pPr>
        <w:pStyle w:val="a6"/>
        <w:jc w:val="both"/>
        <w:rPr>
          <w:rFonts w:ascii="Times New Roman" w:hAnsi="Times New Roman" w:cs="Times New Roman"/>
          <w:sz w:val="16"/>
          <w:szCs w:val="16"/>
        </w:rPr>
      </w:pPr>
    </w:p>
    <w:p w:rsidR="0068207E" w:rsidRPr="00FA7A35" w:rsidRDefault="0068207E" w:rsidP="0068207E">
      <w:pPr>
        <w:pStyle w:val="a6"/>
        <w:ind w:firstLine="284"/>
        <w:jc w:val="both"/>
        <w:rPr>
          <w:rFonts w:ascii="Times New Roman" w:hAnsi="Times New Roman" w:cs="Times New Roman"/>
          <w:sz w:val="24"/>
          <w:szCs w:val="24"/>
        </w:rPr>
      </w:pPr>
      <w:r w:rsidRPr="00FA7A35">
        <w:rPr>
          <w:rFonts w:ascii="Times New Roman" w:hAnsi="Times New Roman" w:cs="Times New Roman"/>
          <w:sz w:val="24"/>
          <w:szCs w:val="24"/>
        </w:rPr>
        <w:t xml:space="preserve">В результате анализа улично-дорожной сети </w:t>
      </w:r>
      <w:r>
        <w:rPr>
          <w:rFonts w:ascii="Times New Roman" w:hAnsi="Times New Roman" w:cs="Times New Roman"/>
          <w:sz w:val="24"/>
          <w:szCs w:val="24"/>
        </w:rPr>
        <w:t xml:space="preserve">сельского поселения </w:t>
      </w:r>
      <w:r w:rsidR="00A903A0">
        <w:rPr>
          <w:rFonts w:ascii="Times New Roman" w:hAnsi="Times New Roman" w:cs="Times New Roman"/>
          <w:sz w:val="24"/>
          <w:szCs w:val="24"/>
        </w:rPr>
        <w:t xml:space="preserve"> </w:t>
      </w:r>
      <w:proofErr w:type="spellStart"/>
      <w:r w:rsidR="00A903A0">
        <w:rPr>
          <w:rFonts w:ascii="Times New Roman" w:hAnsi="Times New Roman" w:cs="Times New Roman"/>
          <w:sz w:val="24"/>
          <w:szCs w:val="24"/>
        </w:rPr>
        <w:t>Бекетовский</w:t>
      </w:r>
      <w:proofErr w:type="spellEnd"/>
      <w:r w:rsidR="00A903A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FA7A35">
        <w:rPr>
          <w:rFonts w:ascii="Times New Roman" w:hAnsi="Times New Roman" w:cs="Times New Roman"/>
          <w:sz w:val="24"/>
          <w:szCs w:val="24"/>
        </w:rPr>
        <w:t xml:space="preserve"> выявлены следующие причины, усложняющие работу транспорта:</w:t>
      </w:r>
    </w:p>
    <w:p w:rsidR="0068207E" w:rsidRPr="00FA7A35" w:rsidRDefault="0068207E" w:rsidP="0068207E">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A7A35">
        <w:rPr>
          <w:rFonts w:ascii="Times New Roman" w:hAnsi="Times New Roman" w:cs="Times New Roman"/>
          <w:sz w:val="24"/>
          <w:szCs w:val="24"/>
        </w:rPr>
        <w:t>неудовлетворительное техническое состояние поселковых улиц и дорог;</w:t>
      </w:r>
    </w:p>
    <w:p w:rsidR="0068207E" w:rsidRPr="00FA7A35" w:rsidRDefault="0068207E" w:rsidP="0068207E">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A7A35">
        <w:rPr>
          <w:rFonts w:ascii="Times New Roman" w:hAnsi="Times New Roman" w:cs="Times New Roman"/>
          <w:sz w:val="24"/>
          <w:szCs w:val="24"/>
        </w:rPr>
        <w:t>недостаточн</w:t>
      </w:r>
      <w:r>
        <w:rPr>
          <w:rFonts w:ascii="Times New Roman" w:hAnsi="Times New Roman" w:cs="Times New Roman"/>
          <w:sz w:val="24"/>
          <w:szCs w:val="24"/>
        </w:rPr>
        <w:t>ость</w:t>
      </w:r>
      <w:r w:rsidRPr="00FA7A35">
        <w:rPr>
          <w:rFonts w:ascii="Times New Roman" w:hAnsi="Times New Roman" w:cs="Times New Roman"/>
          <w:sz w:val="24"/>
          <w:szCs w:val="24"/>
        </w:rPr>
        <w:t xml:space="preserve"> ширин</w:t>
      </w:r>
      <w:r>
        <w:rPr>
          <w:rFonts w:ascii="Times New Roman" w:hAnsi="Times New Roman" w:cs="Times New Roman"/>
          <w:sz w:val="24"/>
          <w:szCs w:val="24"/>
        </w:rPr>
        <w:t>ы</w:t>
      </w:r>
      <w:r w:rsidRPr="00FA7A35">
        <w:rPr>
          <w:rFonts w:ascii="Times New Roman" w:hAnsi="Times New Roman" w:cs="Times New Roman"/>
          <w:sz w:val="24"/>
          <w:szCs w:val="24"/>
        </w:rPr>
        <w:t xml:space="preserve"> проезжей части </w:t>
      </w:r>
      <w:r>
        <w:rPr>
          <w:rFonts w:ascii="Times New Roman" w:hAnsi="Times New Roman" w:cs="Times New Roman"/>
          <w:sz w:val="24"/>
          <w:szCs w:val="24"/>
        </w:rPr>
        <w:t>(</w:t>
      </w:r>
      <w:r w:rsidRPr="00FA7A35">
        <w:rPr>
          <w:rFonts w:ascii="Times New Roman" w:hAnsi="Times New Roman" w:cs="Times New Roman"/>
          <w:sz w:val="24"/>
          <w:szCs w:val="24"/>
        </w:rPr>
        <w:t>4-6 м</w:t>
      </w:r>
      <w:r>
        <w:rPr>
          <w:rFonts w:ascii="Times New Roman" w:hAnsi="Times New Roman" w:cs="Times New Roman"/>
          <w:sz w:val="24"/>
          <w:szCs w:val="24"/>
        </w:rPr>
        <w:t>);</w:t>
      </w:r>
    </w:p>
    <w:p w:rsidR="0068207E" w:rsidRPr="00FA7A35" w:rsidRDefault="0068207E" w:rsidP="0068207E">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A7A35">
        <w:rPr>
          <w:rFonts w:ascii="Times New Roman" w:hAnsi="Times New Roman" w:cs="Times New Roman"/>
          <w:sz w:val="24"/>
          <w:szCs w:val="24"/>
        </w:rPr>
        <w:t>значительная протяженность грунтовых дорог;</w:t>
      </w:r>
    </w:p>
    <w:p w:rsidR="0068207E" w:rsidRPr="00FA7A35" w:rsidRDefault="0068207E" w:rsidP="0068207E">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A7A35">
        <w:rPr>
          <w:rFonts w:ascii="Times New Roman" w:hAnsi="Times New Roman" w:cs="Times New Roman"/>
          <w:sz w:val="24"/>
          <w:szCs w:val="24"/>
        </w:rPr>
        <w:t>отсутствие дифференцирования улиц по назначению;</w:t>
      </w:r>
    </w:p>
    <w:p w:rsidR="0068207E" w:rsidRPr="00FA7A35" w:rsidRDefault="0068207E" w:rsidP="0068207E">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A7A35">
        <w:rPr>
          <w:rFonts w:ascii="Times New Roman" w:hAnsi="Times New Roman" w:cs="Times New Roman"/>
          <w:sz w:val="24"/>
          <w:szCs w:val="24"/>
        </w:rPr>
        <w:t>отсутствие искусственного освещения;</w:t>
      </w:r>
    </w:p>
    <w:p w:rsidR="0068207E" w:rsidRDefault="0068207E" w:rsidP="0068207E">
      <w:pPr>
        <w:ind w:left="60" w:firstLine="120"/>
        <w:jc w:val="both"/>
        <w:rPr>
          <w:sz w:val="16"/>
          <w:szCs w:val="16"/>
        </w:rPr>
      </w:pPr>
      <w:r>
        <w:t xml:space="preserve">  - </w:t>
      </w:r>
      <w:r w:rsidRPr="00FA7A35">
        <w:t>отсутствие тротуаров необход</w:t>
      </w:r>
      <w:r>
        <w:t xml:space="preserve">имых для упорядочения движения </w:t>
      </w:r>
      <w:r w:rsidRPr="00FA7A35">
        <w:t>пешеходов</w:t>
      </w:r>
    </w:p>
    <w:p w:rsidR="0068207E" w:rsidRDefault="0068207E" w:rsidP="0068207E">
      <w:pPr>
        <w:ind w:left="60" w:firstLine="540"/>
        <w:jc w:val="both"/>
        <w:rPr>
          <w:sz w:val="16"/>
          <w:szCs w:val="16"/>
        </w:rPr>
      </w:pPr>
    </w:p>
    <w:p w:rsidR="0068207E" w:rsidRDefault="0068207E" w:rsidP="0068207E">
      <w:pPr>
        <w:ind w:left="60" w:firstLine="540"/>
        <w:jc w:val="both"/>
        <w:rPr>
          <w:sz w:val="16"/>
          <w:szCs w:val="16"/>
        </w:rPr>
      </w:pPr>
    </w:p>
    <w:p w:rsidR="0068207E" w:rsidRPr="00CC1072" w:rsidRDefault="0068207E" w:rsidP="0068207E">
      <w:pPr>
        <w:pStyle w:val="a4"/>
        <w:numPr>
          <w:ilvl w:val="0"/>
          <w:numId w:val="4"/>
        </w:numPr>
        <w:spacing w:before="0" w:beforeAutospacing="0" w:after="150" w:afterAutospacing="0" w:line="238" w:lineRule="atLeast"/>
        <w:rPr>
          <w:b/>
          <w:color w:val="242424"/>
        </w:rPr>
      </w:pPr>
      <w:r w:rsidRPr="00CC1072">
        <w:rPr>
          <w:b/>
          <w:color w:val="242424"/>
        </w:rPr>
        <w:t>Прогноз транспортного спроса, изменения объемов и характера передвижения населения и перевозов грузов на территории.</w:t>
      </w:r>
    </w:p>
    <w:p w:rsidR="0068207E" w:rsidRPr="00CC1072" w:rsidRDefault="0068207E" w:rsidP="0068207E">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xml:space="preserve">На территории </w:t>
      </w:r>
      <w:r>
        <w:rPr>
          <w:rFonts w:ascii="Times New Roman" w:hAnsi="Times New Roman" w:cs="Times New Roman"/>
          <w:sz w:val="24"/>
          <w:szCs w:val="24"/>
        </w:rPr>
        <w:t xml:space="preserve">сельского поселения </w:t>
      </w:r>
      <w:r w:rsidR="00A903A0">
        <w:rPr>
          <w:rFonts w:ascii="Times New Roman" w:hAnsi="Times New Roman" w:cs="Times New Roman"/>
          <w:sz w:val="24"/>
          <w:szCs w:val="24"/>
        </w:rPr>
        <w:t xml:space="preserve"> </w:t>
      </w:r>
      <w:proofErr w:type="spellStart"/>
      <w:r w:rsidR="00A903A0">
        <w:rPr>
          <w:rFonts w:ascii="Times New Roman" w:hAnsi="Times New Roman" w:cs="Times New Roman"/>
          <w:sz w:val="24"/>
          <w:szCs w:val="24"/>
        </w:rPr>
        <w:t>Бекетовский</w:t>
      </w:r>
      <w:proofErr w:type="spellEnd"/>
      <w:r w:rsidR="00A903A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CC1072">
        <w:rPr>
          <w:rFonts w:ascii="Times New Roman" w:hAnsi="Times New Roman" w:cs="Times New Roman"/>
          <w:sz w:val="24"/>
          <w:szCs w:val="24"/>
        </w:rPr>
        <w:t xml:space="preserve"> объекты транспортной инфраструктуры отсутствуют.</w:t>
      </w:r>
    </w:p>
    <w:p w:rsidR="0068207E" w:rsidRPr="00CC1072" w:rsidRDefault="0068207E" w:rsidP="0068207E">
      <w:pPr>
        <w:pStyle w:val="a6"/>
        <w:ind w:firstLine="284"/>
        <w:jc w:val="both"/>
        <w:rPr>
          <w:rFonts w:ascii="Times New Roman" w:hAnsi="Times New Roman" w:cs="Times New Roman"/>
          <w:sz w:val="16"/>
          <w:szCs w:val="16"/>
        </w:rPr>
      </w:pPr>
    </w:p>
    <w:p w:rsidR="0068207E" w:rsidRPr="003C2924" w:rsidRDefault="0068207E" w:rsidP="0068207E">
      <w:pPr>
        <w:pStyle w:val="a6"/>
        <w:ind w:firstLine="284"/>
        <w:jc w:val="both"/>
        <w:rPr>
          <w:rFonts w:ascii="Times New Roman" w:hAnsi="Times New Roman" w:cs="Times New Roman"/>
          <w:i/>
          <w:sz w:val="24"/>
          <w:szCs w:val="24"/>
        </w:rPr>
      </w:pPr>
      <w:r w:rsidRPr="003C2924">
        <w:rPr>
          <w:rFonts w:ascii="Times New Roman" w:hAnsi="Times New Roman" w:cs="Times New Roman"/>
          <w:i/>
          <w:sz w:val="24"/>
          <w:szCs w:val="24"/>
        </w:rPr>
        <w:t>Анализ современной обеспеченности объектами транспортной инфраструктуры</w:t>
      </w:r>
    </w:p>
    <w:p w:rsidR="0068207E" w:rsidRPr="00CC1072" w:rsidRDefault="0068207E" w:rsidP="0068207E">
      <w:pPr>
        <w:pStyle w:val="a6"/>
        <w:ind w:firstLine="284"/>
        <w:jc w:val="both"/>
        <w:rPr>
          <w:rFonts w:ascii="Times New Roman" w:hAnsi="Times New Roman" w:cs="Times New Roman"/>
          <w:sz w:val="24"/>
          <w:szCs w:val="24"/>
        </w:rPr>
      </w:pPr>
      <w:r w:rsidRPr="003C2924">
        <w:rPr>
          <w:rFonts w:ascii="Times New Roman" w:hAnsi="Times New Roman" w:cs="Times New Roman"/>
          <w:sz w:val="24"/>
          <w:szCs w:val="24"/>
        </w:rPr>
        <w:t xml:space="preserve">Уровень автомобилизации </w:t>
      </w:r>
      <w:r w:rsidR="00783AF6">
        <w:rPr>
          <w:rFonts w:ascii="Times New Roman" w:hAnsi="Times New Roman" w:cs="Times New Roman"/>
          <w:sz w:val="24"/>
          <w:szCs w:val="24"/>
        </w:rPr>
        <w:t xml:space="preserve"> на территории сельского поселения </w:t>
      </w:r>
      <w:r w:rsidRPr="003C2924">
        <w:rPr>
          <w:rFonts w:ascii="Times New Roman" w:hAnsi="Times New Roman" w:cs="Times New Roman"/>
          <w:sz w:val="24"/>
          <w:szCs w:val="24"/>
        </w:rPr>
        <w:t>на 201</w:t>
      </w:r>
      <w:r w:rsidR="00783AF6">
        <w:rPr>
          <w:rFonts w:ascii="Times New Roman" w:hAnsi="Times New Roman" w:cs="Times New Roman"/>
          <w:sz w:val="24"/>
          <w:szCs w:val="24"/>
        </w:rPr>
        <w:t xml:space="preserve">6 г составил </w:t>
      </w:r>
      <w:r w:rsidR="00082979">
        <w:rPr>
          <w:rFonts w:ascii="Times New Roman" w:hAnsi="Times New Roman" w:cs="Times New Roman"/>
          <w:sz w:val="24"/>
          <w:szCs w:val="24"/>
        </w:rPr>
        <w:t>3</w:t>
      </w:r>
      <w:r w:rsidR="00783AF6">
        <w:rPr>
          <w:rFonts w:ascii="Times New Roman" w:hAnsi="Times New Roman" w:cs="Times New Roman"/>
          <w:sz w:val="24"/>
          <w:szCs w:val="24"/>
        </w:rPr>
        <w:t>38</w:t>
      </w:r>
      <w:r w:rsidRPr="003C2924">
        <w:rPr>
          <w:rFonts w:ascii="Times New Roman" w:hAnsi="Times New Roman" w:cs="Times New Roman"/>
          <w:sz w:val="24"/>
          <w:szCs w:val="24"/>
        </w:rPr>
        <w:t xml:space="preserve"> легковых автомобилей на 11</w:t>
      </w:r>
      <w:r w:rsidR="00783AF6">
        <w:rPr>
          <w:rFonts w:ascii="Times New Roman" w:hAnsi="Times New Roman" w:cs="Times New Roman"/>
          <w:sz w:val="24"/>
          <w:szCs w:val="24"/>
        </w:rPr>
        <w:t>89</w:t>
      </w:r>
      <w:r w:rsidRPr="003C2924">
        <w:rPr>
          <w:rFonts w:ascii="Times New Roman" w:hAnsi="Times New Roman" w:cs="Times New Roman"/>
          <w:sz w:val="24"/>
          <w:szCs w:val="24"/>
        </w:rPr>
        <w:t xml:space="preserve"> жителя и имеет дальнейшую тенденцию к росту. Размещение гаражей на сегодняшний день не требуется, так как дома в жилой застройке имеют </w:t>
      </w:r>
      <w:proofErr w:type="spellStart"/>
      <w:r w:rsidRPr="003C2924">
        <w:rPr>
          <w:rFonts w:ascii="Times New Roman" w:hAnsi="Times New Roman" w:cs="Times New Roman"/>
          <w:sz w:val="24"/>
          <w:szCs w:val="24"/>
        </w:rPr>
        <w:t>приквартирные</w:t>
      </w:r>
      <w:proofErr w:type="spellEnd"/>
      <w:r w:rsidRPr="003C2924">
        <w:rPr>
          <w:rFonts w:ascii="Times New Roman" w:hAnsi="Times New Roman" w:cs="Times New Roman"/>
          <w:sz w:val="24"/>
          <w:szCs w:val="24"/>
        </w:rPr>
        <w:t xml:space="preserve"> участки, обеспечивающие потребность в местах постоянного хранения индивидуальных легковых автомобилей.</w:t>
      </w:r>
    </w:p>
    <w:p w:rsidR="0068207E" w:rsidRPr="00CC1072" w:rsidRDefault="0068207E" w:rsidP="0068207E">
      <w:pPr>
        <w:pStyle w:val="a6"/>
        <w:ind w:firstLine="284"/>
        <w:jc w:val="both"/>
        <w:rPr>
          <w:rFonts w:ascii="Times New Roman" w:hAnsi="Times New Roman" w:cs="Times New Roman"/>
          <w:b/>
          <w:sz w:val="16"/>
          <w:szCs w:val="16"/>
        </w:rPr>
      </w:pPr>
    </w:p>
    <w:p w:rsidR="0068207E" w:rsidRPr="00CC1072" w:rsidRDefault="0068207E" w:rsidP="0068207E">
      <w:pPr>
        <w:pStyle w:val="a4"/>
        <w:spacing w:before="0" w:beforeAutospacing="0" w:after="150" w:afterAutospacing="0" w:line="238" w:lineRule="atLeast"/>
        <w:rPr>
          <w:b/>
          <w:color w:val="242424"/>
        </w:rPr>
      </w:pPr>
      <w:r w:rsidRPr="00CC1072">
        <w:rPr>
          <w:b/>
          <w:color w:val="242424"/>
        </w:rPr>
        <w:t>4.Принципиальные варианты развития и оценка по целевым показателям развития транспортной инфраструктуры.</w:t>
      </w:r>
    </w:p>
    <w:p w:rsidR="0068207E" w:rsidRPr="00CC1072" w:rsidRDefault="0068207E" w:rsidP="0068207E">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В связи с увеличением территорий под строительство индивидуального жилья увеличится транспортная нагрузка на улично-дорожную сеть.</w:t>
      </w:r>
    </w:p>
    <w:p w:rsidR="0068207E" w:rsidRPr="00CC1072" w:rsidRDefault="0068207E" w:rsidP="0068207E">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68207E" w:rsidRPr="00CC1072" w:rsidRDefault="0068207E" w:rsidP="0068207E">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xml:space="preserve">В соответствии со Схемой территориального планирования </w:t>
      </w: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Ермекеевский</w:t>
      </w:r>
      <w:proofErr w:type="spellEnd"/>
      <w:r>
        <w:rPr>
          <w:rFonts w:ascii="Times New Roman" w:hAnsi="Times New Roman" w:cs="Times New Roman"/>
          <w:sz w:val="24"/>
          <w:szCs w:val="24"/>
        </w:rPr>
        <w:t xml:space="preserve"> район</w:t>
      </w:r>
      <w:r w:rsidRPr="00CC1072">
        <w:rPr>
          <w:rFonts w:ascii="Times New Roman" w:hAnsi="Times New Roman" w:cs="Times New Roman"/>
          <w:sz w:val="24"/>
          <w:szCs w:val="24"/>
        </w:rPr>
        <w:t xml:space="preserve"> с целью создания условий для устойчивого и безопасного функционирования транспортного комплекса на территории </w:t>
      </w:r>
      <w:r>
        <w:rPr>
          <w:rFonts w:ascii="Times New Roman" w:hAnsi="Times New Roman" w:cs="Times New Roman"/>
          <w:sz w:val="24"/>
          <w:szCs w:val="24"/>
        </w:rPr>
        <w:t xml:space="preserve">сельского поселения </w:t>
      </w:r>
      <w:r w:rsidR="00E10064">
        <w:rPr>
          <w:rFonts w:ascii="Times New Roman" w:hAnsi="Times New Roman" w:cs="Times New Roman"/>
          <w:sz w:val="24"/>
          <w:szCs w:val="24"/>
        </w:rPr>
        <w:t xml:space="preserve"> </w:t>
      </w:r>
      <w:proofErr w:type="spellStart"/>
      <w:r w:rsidR="00E10064">
        <w:rPr>
          <w:rFonts w:ascii="Times New Roman" w:hAnsi="Times New Roman" w:cs="Times New Roman"/>
          <w:sz w:val="24"/>
          <w:szCs w:val="24"/>
        </w:rPr>
        <w:t>Бекетовский</w:t>
      </w:r>
      <w:proofErr w:type="spellEnd"/>
      <w:r w:rsidR="00E10064">
        <w:rPr>
          <w:rFonts w:ascii="Times New Roman" w:hAnsi="Times New Roman" w:cs="Times New Roman"/>
          <w:sz w:val="24"/>
          <w:szCs w:val="24"/>
        </w:rPr>
        <w:t xml:space="preserve"> </w:t>
      </w:r>
      <w:r>
        <w:rPr>
          <w:rFonts w:ascii="Times New Roman" w:hAnsi="Times New Roman" w:cs="Times New Roman"/>
          <w:sz w:val="24"/>
          <w:szCs w:val="24"/>
        </w:rPr>
        <w:t>сельсовет</w:t>
      </w:r>
      <w:r w:rsidRPr="00CC1072">
        <w:rPr>
          <w:rFonts w:ascii="Times New Roman" w:hAnsi="Times New Roman" w:cs="Times New Roman"/>
          <w:sz w:val="24"/>
          <w:szCs w:val="24"/>
        </w:rPr>
        <w:t xml:space="preserve"> предусмотрено:</w:t>
      </w:r>
    </w:p>
    <w:p w:rsidR="00E10064" w:rsidRDefault="0068207E" w:rsidP="0068207E">
      <w:pPr>
        <w:pStyle w:val="a6"/>
        <w:ind w:firstLine="284"/>
        <w:jc w:val="both"/>
        <w:rPr>
          <w:rFonts w:ascii="Times New Roman" w:hAnsi="Times New Roman" w:cs="Times New Roman"/>
          <w:sz w:val="24"/>
          <w:szCs w:val="24"/>
        </w:rPr>
      </w:pPr>
      <w:r w:rsidRPr="009B1DF0">
        <w:rPr>
          <w:rFonts w:ascii="Times New Roman" w:hAnsi="Times New Roman" w:cs="Times New Roman"/>
          <w:sz w:val="24"/>
          <w:szCs w:val="24"/>
        </w:rPr>
        <w:t xml:space="preserve">Планируемое размещение автомобильных дорог и объектов автомобильного транспорта отображено на «Карте планируемого размещения объектов теплоснабжения, водоснабжения, водоотведения, электроснабжения, связи и транспортной инфраструктуры </w:t>
      </w:r>
      <w:r w:rsidRPr="003C2924">
        <w:rPr>
          <w:rFonts w:ascii="Times New Roman" w:hAnsi="Times New Roman" w:cs="Times New Roman"/>
          <w:sz w:val="24"/>
          <w:szCs w:val="24"/>
        </w:rPr>
        <w:t xml:space="preserve">сельского поселения </w:t>
      </w:r>
      <w:r w:rsidR="00E10064">
        <w:rPr>
          <w:rFonts w:ascii="Times New Roman" w:hAnsi="Times New Roman" w:cs="Times New Roman"/>
          <w:sz w:val="24"/>
          <w:szCs w:val="24"/>
        </w:rPr>
        <w:t xml:space="preserve"> </w:t>
      </w:r>
      <w:proofErr w:type="spellStart"/>
      <w:r w:rsidR="00E10064">
        <w:rPr>
          <w:rFonts w:ascii="Times New Roman" w:hAnsi="Times New Roman" w:cs="Times New Roman"/>
          <w:sz w:val="24"/>
          <w:szCs w:val="24"/>
        </w:rPr>
        <w:t>Бекетовский</w:t>
      </w:r>
      <w:proofErr w:type="spellEnd"/>
      <w:r w:rsidR="00E10064">
        <w:rPr>
          <w:rFonts w:ascii="Times New Roman" w:hAnsi="Times New Roman" w:cs="Times New Roman"/>
          <w:sz w:val="24"/>
          <w:szCs w:val="24"/>
        </w:rPr>
        <w:t xml:space="preserve"> </w:t>
      </w:r>
      <w:r w:rsidRPr="003C2924">
        <w:rPr>
          <w:rFonts w:ascii="Times New Roman" w:hAnsi="Times New Roman" w:cs="Times New Roman"/>
          <w:sz w:val="24"/>
          <w:szCs w:val="24"/>
        </w:rPr>
        <w:t xml:space="preserve">сельсовет. Карте населенных пунктов: </w:t>
      </w:r>
      <w:r w:rsidR="00E10064">
        <w:rPr>
          <w:rFonts w:ascii="Times New Roman" w:hAnsi="Times New Roman" w:cs="Times New Roman"/>
          <w:sz w:val="24"/>
          <w:szCs w:val="24"/>
        </w:rPr>
        <w:t xml:space="preserve"> с. </w:t>
      </w:r>
      <w:proofErr w:type="spellStart"/>
      <w:r w:rsidR="00E10064">
        <w:rPr>
          <w:rFonts w:ascii="Times New Roman" w:hAnsi="Times New Roman" w:cs="Times New Roman"/>
          <w:sz w:val="24"/>
          <w:szCs w:val="24"/>
        </w:rPr>
        <w:t>Бекетово</w:t>
      </w:r>
      <w:proofErr w:type="spellEnd"/>
      <w:r w:rsidR="00E10064">
        <w:rPr>
          <w:rFonts w:ascii="Times New Roman" w:hAnsi="Times New Roman" w:cs="Times New Roman"/>
          <w:sz w:val="24"/>
          <w:szCs w:val="24"/>
        </w:rPr>
        <w:t xml:space="preserve">, </w:t>
      </w:r>
    </w:p>
    <w:p w:rsidR="00E10064" w:rsidRDefault="00E10064" w:rsidP="0068207E">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с. Городецкое, с. </w:t>
      </w:r>
      <w:proofErr w:type="spellStart"/>
      <w:r>
        <w:rPr>
          <w:rFonts w:ascii="Times New Roman" w:hAnsi="Times New Roman" w:cs="Times New Roman"/>
          <w:sz w:val="24"/>
          <w:szCs w:val="24"/>
        </w:rPr>
        <w:t>Кожа</w:t>
      </w:r>
      <w:proofErr w:type="gramStart"/>
      <w:r>
        <w:rPr>
          <w:rFonts w:ascii="Times New Roman" w:hAnsi="Times New Roman" w:cs="Times New Roman"/>
          <w:sz w:val="24"/>
          <w:szCs w:val="24"/>
        </w:rPr>
        <w:t>й</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Максимово</w:t>
      </w:r>
      <w:proofErr w:type="spellEnd"/>
      <w:r>
        <w:rPr>
          <w:rFonts w:ascii="Times New Roman" w:hAnsi="Times New Roman" w:cs="Times New Roman"/>
          <w:sz w:val="24"/>
          <w:szCs w:val="24"/>
        </w:rPr>
        <w:t xml:space="preserve">, с. Новый , с. </w:t>
      </w:r>
      <w:proofErr w:type="spellStart"/>
      <w:r>
        <w:rPr>
          <w:rFonts w:ascii="Times New Roman" w:hAnsi="Times New Roman" w:cs="Times New Roman"/>
          <w:sz w:val="24"/>
          <w:szCs w:val="24"/>
        </w:rPr>
        <w:t>Новотураево</w:t>
      </w:r>
      <w:proofErr w:type="spellEnd"/>
      <w:r>
        <w:rPr>
          <w:rFonts w:ascii="Times New Roman" w:hAnsi="Times New Roman" w:cs="Times New Roman"/>
          <w:sz w:val="24"/>
          <w:szCs w:val="24"/>
        </w:rPr>
        <w:t xml:space="preserve">, д. </w:t>
      </w:r>
      <w:proofErr w:type="spellStart"/>
      <w:r>
        <w:rPr>
          <w:rFonts w:ascii="Times New Roman" w:hAnsi="Times New Roman" w:cs="Times New Roman"/>
          <w:sz w:val="24"/>
          <w:szCs w:val="24"/>
        </w:rPr>
        <w:t>Сысоевка</w:t>
      </w:r>
      <w:proofErr w:type="spellEnd"/>
      <w:r>
        <w:rPr>
          <w:rFonts w:ascii="Times New Roman" w:hAnsi="Times New Roman" w:cs="Times New Roman"/>
          <w:sz w:val="24"/>
          <w:szCs w:val="24"/>
        </w:rPr>
        <w:t>,</w:t>
      </w:r>
    </w:p>
    <w:p w:rsidR="0068207E" w:rsidRPr="009B1DF0" w:rsidRDefault="00E10064" w:rsidP="0068207E">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 д. </w:t>
      </w:r>
      <w:proofErr w:type="spellStart"/>
      <w:r>
        <w:rPr>
          <w:rFonts w:ascii="Times New Roman" w:hAnsi="Times New Roman" w:cs="Times New Roman"/>
          <w:sz w:val="24"/>
          <w:szCs w:val="24"/>
        </w:rPr>
        <w:t>Хорошовка</w:t>
      </w:r>
      <w:proofErr w:type="spellEnd"/>
      <w:r>
        <w:rPr>
          <w:rFonts w:ascii="Times New Roman" w:hAnsi="Times New Roman" w:cs="Times New Roman"/>
          <w:sz w:val="24"/>
          <w:szCs w:val="24"/>
        </w:rPr>
        <w:t xml:space="preserve"> </w:t>
      </w:r>
      <w:r w:rsidR="0068207E" w:rsidRPr="003C2924">
        <w:rPr>
          <w:rFonts w:ascii="Times New Roman" w:hAnsi="Times New Roman" w:cs="Times New Roman"/>
          <w:sz w:val="24"/>
          <w:szCs w:val="24"/>
        </w:rPr>
        <w:t xml:space="preserve">с отображением планируемых объектов теплоснабжения, водоснабжения, водоотведения, электроснабжения, связи и транспортной инфраструктуры сельского поселения </w:t>
      </w:r>
      <w:r>
        <w:rPr>
          <w:rFonts w:ascii="Times New Roman" w:hAnsi="Times New Roman" w:cs="Times New Roman"/>
          <w:sz w:val="24"/>
          <w:szCs w:val="24"/>
        </w:rPr>
        <w:t xml:space="preserve">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w:t>
      </w:r>
      <w:r w:rsidR="0068207E" w:rsidRPr="003C2924">
        <w:rPr>
          <w:rFonts w:ascii="Times New Roman" w:hAnsi="Times New Roman" w:cs="Times New Roman"/>
          <w:sz w:val="24"/>
          <w:szCs w:val="24"/>
        </w:rPr>
        <w:t>сельсовет».</w:t>
      </w:r>
    </w:p>
    <w:p w:rsidR="0068207E" w:rsidRDefault="0068207E" w:rsidP="0068207E">
      <w:pPr>
        <w:pStyle w:val="12"/>
        <w:jc w:val="left"/>
        <w:rPr>
          <w:rFonts w:cs="Times New Roman"/>
          <w:b w:val="0"/>
          <w:color w:val="242424"/>
          <w:spacing w:val="0"/>
          <w:kern w:val="0"/>
          <w:sz w:val="20"/>
          <w:szCs w:val="20"/>
          <w:lang w:eastAsia="ru-RU"/>
        </w:rPr>
      </w:pPr>
    </w:p>
    <w:p w:rsidR="0068207E" w:rsidRDefault="0068207E" w:rsidP="0068207E">
      <w:pPr>
        <w:pStyle w:val="12"/>
        <w:jc w:val="left"/>
        <w:rPr>
          <w:rFonts w:cs="Times New Roman"/>
          <w:b w:val="0"/>
          <w:color w:val="242424"/>
          <w:spacing w:val="0"/>
          <w:kern w:val="0"/>
          <w:sz w:val="20"/>
          <w:szCs w:val="20"/>
          <w:lang w:eastAsia="ru-RU"/>
        </w:rPr>
      </w:pPr>
    </w:p>
    <w:p w:rsidR="0068207E" w:rsidRPr="00176619" w:rsidRDefault="0068207E" w:rsidP="0068207E">
      <w:pPr>
        <w:pStyle w:val="12"/>
        <w:jc w:val="left"/>
        <w:rPr>
          <w:rFonts w:cs="Times New Roman"/>
          <w:color w:val="242424"/>
          <w:spacing w:val="0"/>
          <w:kern w:val="0"/>
          <w:sz w:val="24"/>
          <w:lang w:eastAsia="ru-RU"/>
        </w:rPr>
      </w:pPr>
      <w:r w:rsidRPr="00176619">
        <w:rPr>
          <w:rFonts w:cs="Times New Roman"/>
          <w:color w:val="242424"/>
          <w:spacing w:val="0"/>
          <w:kern w:val="0"/>
          <w:sz w:val="24"/>
          <w:lang w:eastAsia="ru-RU"/>
        </w:rPr>
        <w:t xml:space="preserve">ЦЕЛЕВЫЕ ПОКАЗАТЕЛИ РАЗВИТИЯ ТРАНСПОРТНОЙ ИНФРАСТРУКТУРЫ </w:t>
      </w:r>
    </w:p>
    <w:p w:rsidR="0068207E" w:rsidRPr="00176619" w:rsidRDefault="0068207E" w:rsidP="0068207E">
      <w:pPr>
        <w:widowControl w:val="0"/>
        <w:shd w:val="clear" w:color="auto" w:fill="FFFFFF"/>
        <w:tabs>
          <w:tab w:val="left" w:pos="1080"/>
        </w:tabs>
        <w:autoSpaceDE w:val="0"/>
        <w:jc w:val="both"/>
        <w:rPr>
          <w:bCs/>
        </w:rPr>
      </w:pPr>
      <w:r w:rsidRPr="00176619">
        <w:rPr>
          <w:bCs/>
        </w:rPr>
        <w:t>Целевые индикаторы и показатели развития системы транспортной инфраструктуры  сельского поселения</w:t>
      </w:r>
      <w:r w:rsidR="00E10064">
        <w:rPr>
          <w:bCs/>
        </w:rPr>
        <w:t xml:space="preserve"> </w:t>
      </w:r>
      <w:proofErr w:type="spellStart"/>
      <w:r w:rsidR="00E10064">
        <w:rPr>
          <w:bCs/>
        </w:rPr>
        <w:t>Бекетовский</w:t>
      </w:r>
      <w:proofErr w:type="spellEnd"/>
      <w:r w:rsidR="00E10064">
        <w:rPr>
          <w:bCs/>
        </w:rPr>
        <w:t xml:space="preserve"> сельсовет</w:t>
      </w:r>
      <w:r w:rsidRPr="00176619">
        <w:rPr>
          <w:bCs/>
        </w:rPr>
        <w:t>.</w:t>
      </w:r>
    </w:p>
    <w:p w:rsidR="0068207E" w:rsidRPr="00176619" w:rsidRDefault="0068207E" w:rsidP="0068207E">
      <w:pPr>
        <w:pStyle w:val="aa"/>
        <w:rPr>
          <w:b w:val="0"/>
        </w:rPr>
      </w:pPr>
    </w:p>
    <w:p w:rsidR="0068207E" w:rsidRPr="00176619" w:rsidRDefault="0068207E" w:rsidP="0068207E">
      <w:pPr>
        <w:pStyle w:val="aa"/>
        <w:rPr>
          <w:b w:val="0"/>
        </w:rPr>
      </w:pPr>
      <w:r w:rsidRPr="00176619">
        <w:rPr>
          <w:b w:val="0"/>
        </w:rPr>
        <w:t>Таблица 4 – Целевые индикаторы для проведения мониторинга за реализацией программы комплексного развития транспортной инфраструктуры – текущее состояние</w:t>
      </w:r>
    </w:p>
    <w:tbl>
      <w:tblPr>
        <w:tblW w:w="10501" w:type="dxa"/>
        <w:tblInd w:w="-612" w:type="dxa"/>
        <w:tblLayout w:type="fixed"/>
        <w:tblLook w:val="0000" w:firstRow="0" w:lastRow="0" w:firstColumn="0" w:lastColumn="0" w:noHBand="0" w:noVBand="0"/>
      </w:tblPr>
      <w:tblGrid>
        <w:gridCol w:w="2280"/>
        <w:gridCol w:w="1984"/>
        <w:gridCol w:w="709"/>
        <w:gridCol w:w="992"/>
        <w:gridCol w:w="851"/>
        <w:gridCol w:w="992"/>
        <w:gridCol w:w="850"/>
        <w:gridCol w:w="851"/>
        <w:gridCol w:w="992"/>
      </w:tblGrid>
      <w:tr w:rsidR="0068207E" w:rsidRPr="00CC1072" w:rsidTr="00E10064">
        <w:trPr>
          <w:trHeight w:val="315"/>
          <w:tblHeader/>
        </w:trPr>
        <w:tc>
          <w:tcPr>
            <w:tcW w:w="2280" w:type="dxa"/>
            <w:tcBorders>
              <w:top w:val="single" w:sz="4" w:space="0" w:color="000000"/>
              <w:left w:val="single" w:sz="4" w:space="0" w:color="000000"/>
              <w:bottom w:val="single" w:sz="4" w:space="0" w:color="000000"/>
            </w:tcBorders>
            <w:shd w:val="clear" w:color="auto" w:fill="auto"/>
            <w:vAlign w:val="center"/>
          </w:tcPr>
          <w:p w:rsidR="0068207E" w:rsidRPr="00CC1072" w:rsidRDefault="0068207E" w:rsidP="00052100">
            <w:pPr>
              <w:snapToGrid w:val="0"/>
              <w:jc w:val="center"/>
              <w:rPr>
                <w:b/>
                <w:bCs/>
                <w:sz w:val="22"/>
              </w:rPr>
            </w:pPr>
            <w:r w:rsidRPr="00CC1072">
              <w:rPr>
                <w:b/>
                <w:bCs/>
                <w:sz w:val="22"/>
              </w:rPr>
              <w:t>Группа индикаторов</w:t>
            </w:r>
          </w:p>
        </w:tc>
        <w:tc>
          <w:tcPr>
            <w:tcW w:w="1984" w:type="dxa"/>
            <w:tcBorders>
              <w:top w:val="single" w:sz="4" w:space="0" w:color="000000"/>
              <w:left w:val="single" w:sz="4" w:space="0" w:color="000000"/>
              <w:bottom w:val="single" w:sz="4" w:space="0" w:color="000000"/>
            </w:tcBorders>
            <w:shd w:val="clear" w:color="auto" w:fill="auto"/>
            <w:vAlign w:val="center"/>
          </w:tcPr>
          <w:p w:rsidR="0068207E" w:rsidRPr="00CC1072" w:rsidRDefault="0068207E" w:rsidP="00052100">
            <w:pPr>
              <w:snapToGrid w:val="0"/>
              <w:jc w:val="center"/>
              <w:rPr>
                <w:b/>
                <w:bCs/>
                <w:sz w:val="22"/>
              </w:rPr>
            </w:pPr>
            <w:r w:rsidRPr="00CC1072">
              <w:rPr>
                <w:b/>
                <w:bCs/>
                <w:sz w:val="22"/>
              </w:rPr>
              <w:t>Наименование целевых индикаторов</w:t>
            </w:r>
          </w:p>
        </w:tc>
        <w:tc>
          <w:tcPr>
            <w:tcW w:w="709" w:type="dxa"/>
            <w:tcBorders>
              <w:top w:val="single" w:sz="4" w:space="0" w:color="000000"/>
              <w:left w:val="single" w:sz="4" w:space="0" w:color="000000"/>
              <w:bottom w:val="single" w:sz="4" w:space="0" w:color="000000"/>
            </w:tcBorders>
            <w:shd w:val="clear" w:color="auto" w:fill="auto"/>
            <w:vAlign w:val="center"/>
          </w:tcPr>
          <w:p w:rsidR="0068207E" w:rsidRPr="00CC1072" w:rsidRDefault="0068207E" w:rsidP="00052100">
            <w:pPr>
              <w:snapToGrid w:val="0"/>
              <w:jc w:val="center"/>
              <w:rPr>
                <w:b/>
                <w:bCs/>
                <w:sz w:val="22"/>
              </w:rPr>
            </w:pPr>
            <w:r w:rsidRPr="00CC1072">
              <w:rPr>
                <w:b/>
                <w:bCs/>
                <w:sz w:val="22"/>
              </w:rPr>
              <w:t>Ед. изм.</w:t>
            </w:r>
          </w:p>
        </w:tc>
        <w:tc>
          <w:tcPr>
            <w:tcW w:w="992" w:type="dxa"/>
            <w:tcBorders>
              <w:top w:val="single" w:sz="4" w:space="0" w:color="000000"/>
              <w:left w:val="single" w:sz="4" w:space="0" w:color="000000"/>
              <w:bottom w:val="single" w:sz="4" w:space="0" w:color="000000"/>
            </w:tcBorders>
            <w:shd w:val="clear" w:color="auto" w:fill="auto"/>
            <w:vAlign w:val="center"/>
          </w:tcPr>
          <w:p w:rsidR="0068207E" w:rsidRPr="00CC1072" w:rsidRDefault="0068207E" w:rsidP="00052100">
            <w:pPr>
              <w:snapToGrid w:val="0"/>
              <w:jc w:val="center"/>
              <w:rPr>
                <w:b/>
                <w:bCs/>
              </w:rPr>
            </w:pPr>
            <w:r w:rsidRPr="00CC1072">
              <w:rPr>
                <w:b/>
                <w:bCs/>
              </w:rPr>
              <w:t>2016</w:t>
            </w:r>
          </w:p>
        </w:tc>
        <w:tc>
          <w:tcPr>
            <w:tcW w:w="851" w:type="dxa"/>
            <w:tcBorders>
              <w:top w:val="single" w:sz="4" w:space="0" w:color="000000"/>
              <w:left w:val="single" w:sz="4" w:space="0" w:color="000000"/>
              <w:bottom w:val="single" w:sz="4" w:space="0" w:color="000000"/>
            </w:tcBorders>
            <w:shd w:val="clear" w:color="auto" w:fill="auto"/>
            <w:vAlign w:val="center"/>
          </w:tcPr>
          <w:p w:rsidR="0068207E" w:rsidRPr="00CC1072" w:rsidRDefault="0068207E" w:rsidP="00052100">
            <w:pPr>
              <w:snapToGrid w:val="0"/>
              <w:jc w:val="center"/>
              <w:rPr>
                <w:b/>
                <w:bCs/>
              </w:rPr>
            </w:pPr>
            <w:r w:rsidRPr="00CC1072">
              <w:rPr>
                <w:b/>
                <w:bCs/>
              </w:rPr>
              <w:t>2017</w:t>
            </w:r>
          </w:p>
        </w:tc>
        <w:tc>
          <w:tcPr>
            <w:tcW w:w="992" w:type="dxa"/>
            <w:tcBorders>
              <w:top w:val="single" w:sz="4" w:space="0" w:color="000000"/>
              <w:left w:val="single" w:sz="4" w:space="0" w:color="000000"/>
              <w:bottom w:val="single" w:sz="4" w:space="0" w:color="000000"/>
            </w:tcBorders>
            <w:shd w:val="clear" w:color="auto" w:fill="auto"/>
            <w:vAlign w:val="center"/>
          </w:tcPr>
          <w:p w:rsidR="0068207E" w:rsidRPr="00CC1072" w:rsidRDefault="0068207E" w:rsidP="00052100">
            <w:pPr>
              <w:snapToGrid w:val="0"/>
              <w:jc w:val="center"/>
              <w:rPr>
                <w:b/>
                <w:bCs/>
                <w:sz w:val="22"/>
              </w:rPr>
            </w:pPr>
            <w:r w:rsidRPr="00CC1072">
              <w:rPr>
                <w:b/>
                <w:bCs/>
                <w:sz w:val="22"/>
              </w:rPr>
              <w:t>2018</w:t>
            </w:r>
          </w:p>
        </w:tc>
        <w:tc>
          <w:tcPr>
            <w:tcW w:w="850" w:type="dxa"/>
            <w:tcBorders>
              <w:top w:val="single" w:sz="4" w:space="0" w:color="000000"/>
              <w:left w:val="single" w:sz="4" w:space="0" w:color="000000"/>
              <w:bottom w:val="single" w:sz="4" w:space="0" w:color="000000"/>
            </w:tcBorders>
            <w:shd w:val="clear" w:color="auto" w:fill="auto"/>
            <w:vAlign w:val="center"/>
          </w:tcPr>
          <w:p w:rsidR="0068207E" w:rsidRPr="00CC1072" w:rsidRDefault="0068207E" w:rsidP="00052100">
            <w:pPr>
              <w:snapToGrid w:val="0"/>
              <w:jc w:val="center"/>
              <w:rPr>
                <w:b/>
                <w:bCs/>
                <w:sz w:val="22"/>
              </w:rPr>
            </w:pPr>
            <w:r w:rsidRPr="00CC1072">
              <w:rPr>
                <w:b/>
                <w:bCs/>
                <w:sz w:val="22"/>
              </w:rPr>
              <w:t>2019</w:t>
            </w:r>
          </w:p>
        </w:tc>
        <w:tc>
          <w:tcPr>
            <w:tcW w:w="851" w:type="dxa"/>
            <w:tcBorders>
              <w:top w:val="single" w:sz="4" w:space="0" w:color="000000"/>
              <w:left w:val="single" w:sz="4" w:space="0" w:color="000000"/>
              <w:bottom w:val="single" w:sz="4" w:space="0" w:color="000000"/>
            </w:tcBorders>
            <w:shd w:val="clear" w:color="auto" w:fill="auto"/>
            <w:vAlign w:val="center"/>
          </w:tcPr>
          <w:p w:rsidR="0068207E" w:rsidRPr="00CC1072" w:rsidRDefault="0068207E" w:rsidP="00052100">
            <w:pPr>
              <w:snapToGrid w:val="0"/>
              <w:jc w:val="center"/>
              <w:rPr>
                <w:b/>
                <w:bCs/>
                <w:sz w:val="22"/>
              </w:rPr>
            </w:pPr>
            <w:r w:rsidRPr="00CC1072">
              <w:rPr>
                <w:b/>
                <w:bCs/>
                <w:sz w:val="22"/>
              </w:rPr>
              <w:t>2020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68207E" w:rsidRPr="00CC1072" w:rsidRDefault="0068207E" w:rsidP="00052100">
            <w:pPr>
              <w:snapToGrid w:val="0"/>
              <w:jc w:val="center"/>
              <w:rPr>
                <w:b/>
                <w:bCs/>
                <w:sz w:val="22"/>
              </w:rPr>
            </w:pPr>
            <w:r w:rsidRPr="00CC1072">
              <w:rPr>
                <w:b/>
                <w:bCs/>
                <w:sz w:val="22"/>
              </w:rPr>
              <w:t>2032</w:t>
            </w:r>
          </w:p>
        </w:tc>
      </w:tr>
      <w:tr w:rsidR="00C3568A" w:rsidRPr="00CC1072" w:rsidTr="00C3568A">
        <w:trPr>
          <w:cantSplit/>
          <w:trHeight w:val="868"/>
        </w:trPr>
        <w:tc>
          <w:tcPr>
            <w:tcW w:w="2280" w:type="dxa"/>
            <w:vMerge w:val="restart"/>
            <w:tcBorders>
              <w:left w:val="single" w:sz="4" w:space="0" w:color="000000"/>
              <w:bottom w:val="single" w:sz="4" w:space="0" w:color="000000"/>
            </w:tcBorders>
            <w:shd w:val="clear" w:color="auto" w:fill="auto"/>
            <w:vAlign w:val="center"/>
          </w:tcPr>
          <w:p w:rsidR="00C3568A" w:rsidRPr="00CC1072" w:rsidRDefault="00C3568A" w:rsidP="00052100">
            <w:pPr>
              <w:snapToGrid w:val="0"/>
              <w:jc w:val="center"/>
            </w:pPr>
            <w:r w:rsidRPr="00CC1072">
              <w:t>Критерии доступности для населения транспортных слуг</w:t>
            </w:r>
          </w:p>
        </w:tc>
        <w:tc>
          <w:tcPr>
            <w:tcW w:w="1984" w:type="dxa"/>
            <w:tcBorders>
              <w:left w:val="single" w:sz="4" w:space="0" w:color="000000"/>
              <w:bottom w:val="single" w:sz="4" w:space="0" w:color="000000"/>
            </w:tcBorders>
            <w:shd w:val="clear" w:color="auto" w:fill="auto"/>
            <w:vAlign w:val="center"/>
          </w:tcPr>
          <w:p w:rsidR="00C3568A" w:rsidRPr="00CC1072" w:rsidRDefault="00C3568A" w:rsidP="00052100">
            <w:pPr>
              <w:snapToGrid w:val="0"/>
              <w:jc w:val="center"/>
            </w:pPr>
            <w:r w:rsidRPr="00CC1072">
              <w:t>Система автомобильных улиц и дорог</w:t>
            </w:r>
          </w:p>
        </w:tc>
        <w:tc>
          <w:tcPr>
            <w:tcW w:w="709" w:type="dxa"/>
            <w:tcBorders>
              <w:left w:val="single" w:sz="4" w:space="0" w:color="000000"/>
              <w:bottom w:val="single" w:sz="4" w:space="0" w:color="000000"/>
            </w:tcBorders>
            <w:shd w:val="clear" w:color="auto" w:fill="auto"/>
            <w:vAlign w:val="bottom"/>
          </w:tcPr>
          <w:p w:rsidR="00C3568A" w:rsidRPr="00CC1072" w:rsidRDefault="00C3568A" w:rsidP="00052100">
            <w:pPr>
              <w:snapToGrid w:val="0"/>
              <w:jc w:val="center"/>
            </w:pPr>
            <w:r>
              <w:t>км</w:t>
            </w:r>
          </w:p>
        </w:tc>
        <w:tc>
          <w:tcPr>
            <w:tcW w:w="992" w:type="dxa"/>
            <w:tcBorders>
              <w:left w:val="single" w:sz="4" w:space="0" w:color="000000"/>
              <w:bottom w:val="single" w:sz="4" w:space="0" w:color="000000"/>
            </w:tcBorders>
            <w:shd w:val="clear" w:color="auto" w:fill="auto"/>
          </w:tcPr>
          <w:p w:rsidR="00C3568A" w:rsidRPr="003C2924" w:rsidRDefault="00C3568A" w:rsidP="00C3568A">
            <w:pPr>
              <w:pStyle w:val="a6"/>
              <w:rPr>
                <w:rFonts w:ascii="Times New Roman" w:hAnsi="Times New Roman" w:cs="Times New Roman"/>
              </w:rPr>
            </w:pPr>
            <w:r>
              <w:rPr>
                <w:rFonts w:ascii="Times New Roman" w:hAnsi="Times New Roman" w:cs="Times New Roman"/>
              </w:rPr>
              <w:t>13,4</w:t>
            </w:r>
          </w:p>
        </w:tc>
        <w:tc>
          <w:tcPr>
            <w:tcW w:w="851" w:type="dxa"/>
            <w:tcBorders>
              <w:left w:val="single" w:sz="4" w:space="0" w:color="000000"/>
              <w:bottom w:val="single" w:sz="4" w:space="0" w:color="000000"/>
            </w:tcBorders>
            <w:shd w:val="clear" w:color="auto" w:fill="auto"/>
          </w:tcPr>
          <w:p w:rsidR="00C3568A" w:rsidRDefault="00C3568A">
            <w:r w:rsidRPr="00903BC2">
              <w:t>13,4</w:t>
            </w:r>
          </w:p>
        </w:tc>
        <w:tc>
          <w:tcPr>
            <w:tcW w:w="992" w:type="dxa"/>
            <w:tcBorders>
              <w:left w:val="single" w:sz="4" w:space="0" w:color="000000"/>
              <w:bottom w:val="single" w:sz="4" w:space="0" w:color="000000"/>
            </w:tcBorders>
            <w:shd w:val="clear" w:color="auto" w:fill="auto"/>
          </w:tcPr>
          <w:p w:rsidR="00C3568A" w:rsidRDefault="00C3568A">
            <w:r w:rsidRPr="00903BC2">
              <w:t>13,4</w:t>
            </w:r>
          </w:p>
        </w:tc>
        <w:tc>
          <w:tcPr>
            <w:tcW w:w="850" w:type="dxa"/>
            <w:tcBorders>
              <w:left w:val="single" w:sz="4" w:space="0" w:color="000000"/>
              <w:bottom w:val="single" w:sz="4" w:space="0" w:color="000000"/>
            </w:tcBorders>
            <w:shd w:val="clear" w:color="auto" w:fill="auto"/>
          </w:tcPr>
          <w:p w:rsidR="00C3568A" w:rsidRDefault="00C3568A">
            <w:r w:rsidRPr="00903BC2">
              <w:t>13,4</w:t>
            </w:r>
          </w:p>
        </w:tc>
        <w:tc>
          <w:tcPr>
            <w:tcW w:w="851" w:type="dxa"/>
            <w:tcBorders>
              <w:left w:val="single" w:sz="4" w:space="0" w:color="000000"/>
              <w:bottom w:val="single" w:sz="4" w:space="0" w:color="000000"/>
            </w:tcBorders>
            <w:shd w:val="clear" w:color="auto" w:fill="auto"/>
          </w:tcPr>
          <w:p w:rsidR="00C3568A" w:rsidRDefault="00C3568A">
            <w:r w:rsidRPr="00903BC2">
              <w:t>13,4</w:t>
            </w:r>
          </w:p>
        </w:tc>
        <w:tc>
          <w:tcPr>
            <w:tcW w:w="992" w:type="dxa"/>
            <w:tcBorders>
              <w:left w:val="single" w:sz="4" w:space="0" w:color="000000"/>
              <w:bottom w:val="single" w:sz="4" w:space="0" w:color="000000"/>
              <w:right w:val="single" w:sz="4" w:space="0" w:color="auto"/>
            </w:tcBorders>
            <w:shd w:val="clear" w:color="auto" w:fill="auto"/>
          </w:tcPr>
          <w:p w:rsidR="00C3568A" w:rsidRDefault="00C3568A">
            <w:r w:rsidRPr="00903BC2">
              <w:t>13,4</w:t>
            </w:r>
          </w:p>
        </w:tc>
      </w:tr>
      <w:tr w:rsidR="0068207E" w:rsidRPr="00CC1072" w:rsidTr="00E10064">
        <w:trPr>
          <w:cantSplit/>
          <w:trHeight w:val="735"/>
        </w:trPr>
        <w:tc>
          <w:tcPr>
            <w:tcW w:w="2280" w:type="dxa"/>
            <w:vMerge/>
            <w:tcBorders>
              <w:left w:val="single" w:sz="4" w:space="0" w:color="000000"/>
              <w:bottom w:val="single" w:sz="4" w:space="0" w:color="000000"/>
            </w:tcBorders>
            <w:shd w:val="clear" w:color="auto" w:fill="auto"/>
            <w:vAlign w:val="center"/>
          </w:tcPr>
          <w:p w:rsidR="0068207E" w:rsidRPr="00CC1072" w:rsidRDefault="0068207E" w:rsidP="00052100">
            <w:pPr>
              <w:snapToGrid w:val="0"/>
              <w:jc w:val="center"/>
            </w:pPr>
          </w:p>
        </w:tc>
        <w:tc>
          <w:tcPr>
            <w:tcW w:w="1984" w:type="dxa"/>
            <w:tcBorders>
              <w:left w:val="single" w:sz="4" w:space="0" w:color="000000"/>
              <w:bottom w:val="single" w:sz="4" w:space="0" w:color="000000"/>
            </w:tcBorders>
            <w:shd w:val="clear" w:color="auto" w:fill="auto"/>
            <w:vAlign w:val="center"/>
          </w:tcPr>
          <w:p w:rsidR="0068207E" w:rsidRPr="00CC1072" w:rsidRDefault="0068207E" w:rsidP="00052100">
            <w:pPr>
              <w:snapToGrid w:val="0"/>
              <w:jc w:val="center"/>
            </w:pPr>
            <w:r w:rsidRPr="00CC1072">
              <w:t>Улучшенная структура уличн</w:t>
            </w:r>
            <w:proofErr w:type="gramStart"/>
            <w:r w:rsidRPr="00CC1072">
              <w:t>о-</w:t>
            </w:r>
            <w:proofErr w:type="gramEnd"/>
            <w:r w:rsidRPr="00CC1072">
              <w:t xml:space="preserve"> дорожной сети</w:t>
            </w:r>
          </w:p>
        </w:tc>
        <w:tc>
          <w:tcPr>
            <w:tcW w:w="709" w:type="dxa"/>
            <w:tcBorders>
              <w:left w:val="single" w:sz="4" w:space="0" w:color="000000"/>
              <w:bottom w:val="single" w:sz="4" w:space="0" w:color="000000"/>
            </w:tcBorders>
            <w:shd w:val="clear" w:color="auto" w:fill="auto"/>
            <w:vAlign w:val="bottom"/>
          </w:tcPr>
          <w:p w:rsidR="0068207E" w:rsidRPr="00CC1072" w:rsidRDefault="0068207E" w:rsidP="00052100">
            <w:pPr>
              <w:snapToGrid w:val="0"/>
              <w:jc w:val="center"/>
            </w:pPr>
            <w:r>
              <w:t>м</w:t>
            </w:r>
          </w:p>
        </w:tc>
        <w:tc>
          <w:tcPr>
            <w:tcW w:w="992" w:type="dxa"/>
            <w:tcBorders>
              <w:left w:val="single" w:sz="4" w:space="0" w:color="000000"/>
              <w:bottom w:val="single" w:sz="4" w:space="0" w:color="000000"/>
            </w:tcBorders>
            <w:shd w:val="clear" w:color="auto" w:fill="auto"/>
            <w:vAlign w:val="center"/>
          </w:tcPr>
          <w:p w:rsidR="0068207E" w:rsidRPr="003C2924" w:rsidRDefault="00C3568A" w:rsidP="00052100">
            <w:pPr>
              <w:rPr>
                <w:sz w:val="20"/>
                <w:szCs w:val="20"/>
              </w:rPr>
            </w:pPr>
            <w:r>
              <w:rPr>
                <w:sz w:val="20"/>
                <w:szCs w:val="20"/>
              </w:rPr>
              <w:t>500</w:t>
            </w:r>
          </w:p>
        </w:tc>
        <w:tc>
          <w:tcPr>
            <w:tcW w:w="851" w:type="dxa"/>
            <w:tcBorders>
              <w:left w:val="single" w:sz="4" w:space="0" w:color="000000"/>
              <w:bottom w:val="single" w:sz="4" w:space="0" w:color="000000"/>
            </w:tcBorders>
            <w:shd w:val="clear" w:color="auto" w:fill="auto"/>
          </w:tcPr>
          <w:p w:rsidR="00C3568A" w:rsidRDefault="00C3568A" w:rsidP="00052100">
            <w:pPr>
              <w:rPr>
                <w:sz w:val="20"/>
                <w:szCs w:val="20"/>
              </w:rPr>
            </w:pPr>
          </w:p>
          <w:p w:rsidR="0068207E" w:rsidRPr="003C2924" w:rsidRDefault="00C3568A" w:rsidP="00052100">
            <w:pPr>
              <w:rPr>
                <w:sz w:val="20"/>
                <w:szCs w:val="20"/>
              </w:rPr>
            </w:pPr>
            <w:r>
              <w:rPr>
                <w:sz w:val="20"/>
                <w:szCs w:val="20"/>
              </w:rPr>
              <w:t>500</w:t>
            </w:r>
          </w:p>
        </w:tc>
        <w:tc>
          <w:tcPr>
            <w:tcW w:w="992" w:type="dxa"/>
            <w:tcBorders>
              <w:left w:val="single" w:sz="4" w:space="0" w:color="000000"/>
              <w:bottom w:val="single" w:sz="4" w:space="0" w:color="000000"/>
            </w:tcBorders>
            <w:shd w:val="clear" w:color="auto" w:fill="auto"/>
          </w:tcPr>
          <w:p w:rsidR="0068207E" w:rsidRPr="003C2924" w:rsidRDefault="00C3568A" w:rsidP="00052100">
            <w:pPr>
              <w:rPr>
                <w:sz w:val="20"/>
                <w:szCs w:val="20"/>
              </w:rPr>
            </w:pPr>
            <w:r>
              <w:rPr>
                <w:sz w:val="20"/>
                <w:szCs w:val="20"/>
              </w:rPr>
              <w:t>500</w:t>
            </w:r>
          </w:p>
        </w:tc>
        <w:tc>
          <w:tcPr>
            <w:tcW w:w="850" w:type="dxa"/>
            <w:tcBorders>
              <w:left w:val="single" w:sz="4" w:space="0" w:color="000000"/>
              <w:bottom w:val="single" w:sz="4" w:space="0" w:color="000000"/>
            </w:tcBorders>
            <w:shd w:val="clear" w:color="auto" w:fill="auto"/>
          </w:tcPr>
          <w:p w:rsidR="0068207E" w:rsidRPr="003C2924" w:rsidRDefault="00C3568A" w:rsidP="00052100">
            <w:pPr>
              <w:rPr>
                <w:sz w:val="20"/>
                <w:szCs w:val="20"/>
              </w:rPr>
            </w:pPr>
            <w:r>
              <w:rPr>
                <w:sz w:val="20"/>
                <w:szCs w:val="20"/>
              </w:rPr>
              <w:t>500</w:t>
            </w:r>
          </w:p>
        </w:tc>
        <w:tc>
          <w:tcPr>
            <w:tcW w:w="851" w:type="dxa"/>
            <w:tcBorders>
              <w:left w:val="single" w:sz="4" w:space="0" w:color="000000"/>
              <w:bottom w:val="single" w:sz="4" w:space="0" w:color="000000"/>
            </w:tcBorders>
            <w:shd w:val="clear" w:color="auto" w:fill="auto"/>
          </w:tcPr>
          <w:p w:rsidR="0068207E" w:rsidRPr="003C2924" w:rsidRDefault="00C3568A" w:rsidP="00052100">
            <w:pPr>
              <w:rPr>
                <w:sz w:val="20"/>
                <w:szCs w:val="20"/>
              </w:rPr>
            </w:pPr>
            <w:r>
              <w:rPr>
                <w:sz w:val="20"/>
                <w:szCs w:val="20"/>
              </w:rPr>
              <w:t>2900</w:t>
            </w:r>
          </w:p>
        </w:tc>
        <w:tc>
          <w:tcPr>
            <w:tcW w:w="992" w:type="dxa"/>
            <w:tcBorders>
              <w:left w:val="single" w:sz="4" w:space="0" w:color="000000"/>
              <w:bottom w:val="single" w:sz="4" w:space="0" w:color="000000"/>
              <w:right w:val="single" w:sz="4" w:space="0" w:color="auto"/>
            </w:tcBorders>
            <w:shd w:val="clear" w:color="auto" w:fill="auto"/>
          </w:tcPr>
          <w:p w:rsidR="0068207E" w:rsidRPr="003C2924" w:rsidRDefault="00C3568A" w:rsidP="00052100">
            <w:pPr>
              <w:rPr>
                <w:sz w:val="20"/>
                <w:szCs w:val="20"/>
              </w:rPr>
            </w:pPr>
            <w:r>
              <w:rPr>
                <w:sz w:val="20"/>
                <w:szCs w:val="20"/>
              </w:rPr>
              <w:t>13,4</w:t>
            </w:r>
          </w:p>
        </w:tc>
      </w:tr>
      <w:tr w:rsidR="005026F7" w:rsidRPr="00CC1072" w:rsidTr="00C3568A">
        <w:trPr>
          <w:trHeight w:val="821"/>
        </w:trPr>
        <w:tc>
          <w:tcPr>
            <w:tcW w:w="2280" w:type="dxa"/>
            <w:tcBorders>
              <w:left w:val="single" w:sz="4" w:space="0" w:color="000000"/>
              <w:bottom w:val="single" w:sz="4" w:space="0" w:color="000000"/>
            </w:tcBorders>
            <w:shd w:val="clear" w:color="auto" w:fill="auto"/>
            <w:vAlign w:val="center"/>
          </w:tcPr>
          <w:p w:rsidR="005026F7" w:rsidRPr="00CC1072" w:rsidRDefault="005026F7" w:rsidP="00052100">
            <w:pPr>
              <w:snapToGrid w:val="0"/>
              <w:jc w:val="center"/>
            </w:pPr>
            <w:r w:rsidRPr="00CC1072">
              <w:t>Показатели спроса на   развитие уличн</w:t>
            </w:r>
            <w:proofErr w:type="gramStart"/>
            <w:r w:rsidRPr="00CC1072">
              <w:t>о-</w:t>
            </w:r>
            <w:proofErr w:type="gramEnd"/>
            <w:r w:rsidRPr="00CC1072">
              <w:t xml:space="preserve"> дорожной сети</w:t>
            </w:r>
          </w:p>
        </w:tc>
        <w:tc>
          <w:tcPr>
            <w:tcW w:w="1984" w:type="dxa"/>
            <w:tcBorders>
              <w:left w:val="single" w:sz="4" w:space="0" w:color="000000"/>
              <w:bottom w:val="single" w:sz="4" w:space="0" w:color="000000"/>
            </w:tcBorders>
            <w:shd w:val="clear" w:color="auto" w:fill="auto"/>
            <w:vAlign w:val="center"/>
          </w:tcPr>
          <w:p w:rsidR="005026F7" w:rsidRPr="00CC1072" w:rsidRDefault="005026F7" w:rsidP="00052100">
            <w:pPr>
              <w:snapToGrid w:val="0"/>
              <w:jc w:val="center"/>
            </w:pPr>
            <w:r w:rsidRPr="00CC1072">
              <w:t>Общая протяженность улично-дорожной сети</w:t>
            </w:r>
          </w:p>
        </w:tc>
        <w:tc>
          <w:tcPr>
            <w:tcW w:w="709" w:type="dxa"/>
            <w:tcBorders>
              <w:left w:val="single" w:sz="4" w:space="0" w:color="000000"/>
              <w:bottom w:val="single" w:sz="4" w:space="0" w:color="000000"/>
            </w:tcBorders>
            <w:shd w:val="clear" w:color="auto" w:fill="auto"/>
            <w:vAlign w:val="bottom"/>
          </w:tcPr>
          <w:p w:rsidR="005026F7" w:rsidRPr="00CC1072" w:rsidRDefault="005026F7" w:rsidP="00052100">
            <w:pPr>
              <w:snapToGrid w:val="0"/>
              <w:jc w:val="center"/>
            </w:pPr>
            <w:r>
              <w:t>км</w:t>
            </w:r>
          </w:p>
        </w:tc>
        <w:tc>
          <w:tcPr>
            <w:tcW w:w="992" w:type="dxa"/>
            <w:tcBorders>
              <w:left w:val="single" w:sz="4" w:space="0" w:color="000000"/>
              <w:bottom w:val="single" w:sz="4" w:space="0" w:color="000000"/>
            </w:tcBorders>
            <w:shd w:val="clear" w:color="auto" w:fill="auto"/>
          </w:tcPr>
          <w:p w:rsidR="005026F7" w:rsidRDefault="005026F7">
            <w:r w:rsidRPr="0093055E">
              <w:t>12,5</w:t>
            </w:r>
          </w:p>
        </w:tc>
        <w:tc>
          <w:tcPr>
            <w:tcW w:w="851" w:type="dxa"/>
            <w:tcBorders>
              <w:left w:val="single" w:sz="4" w:space="0" w:color="000000"/>
              <w:bottom w:val="single" w:sz="4" w:space="0" w:color="000000"/>
            </w:tcBorders>
            <w:shd w:val="clear" w:color="auto" w:fill="auto"/>
          </w:tcPr>
          <w:p w:rsidR="005026F7" w:rsidRDefault="005026F7">
            <w:r w:rsidRPr="0093055E">
              <w:t>12,5</w:t>
            </w:r>
          </w:p>
        </w:tc>
        <w:tc>
          <w:tcPr>
            <w:tcW w:w="992" w:type="dxa"/>
            <w:tcBorders>
              <w:left w:val="single" w:sz="4" w:space="0" w:color="000000"/>
              <w:bottom w:val="single" w:sz="4" w:space="0" w:color="000000"/>
            </w:tcBorders>
            <w:shd w:val="clear" w:color="auto" w:fill="auto"/>
          </w:tcPr>
          <w:p w:rsidR="005026F7" w:rsidRDefault="005026F7">
            <w:r w:rsidRPr="0093055E">
              <w:t>12,5</w:t>
            </w:r>
          </w:p>
        </w:tc>
        <w:tc>
          <w:tcPr>
            <w:tcW w:w="850" w:type="dxa"/>
            <w:tcBorders>
              <w:left w:val="single" w:sz="4" w:space="0" w:color="000000"/>
              <w:bottom w:val="single" w:sz="4" w:space="0" w:color="000000"/>
            </w:tcBorders>
            <w:shd w:val="clear" w:color="auto" w:fill="auto"/>
          </w:tcPr>
          <w:p w:rsidR="005026F7" w:rsidRDefault="005026F7">
            <w:r w:rsidRPr="0093055E">
              <w:t>12,5</w:t>
            </w:r>
          </w:p>
        </w:tc>
        <w:tc>
          <w:tcPr>
            <w:tcW w:w="851" w:type="dxa"/>
            <w:tcBorders>
              <w:left w:val="single" w:sz="4" w:space="0" w:color="000000"/>
              <w:bottom w:val="single" w:sz="4" w:space="0" w:color="000000"/>
            </w:tcBorders>
            <w:shd w:val="clear" w:color="auto" w:fill="auto"/>
          </w:tcPr>
          <w:p w:rsidR="005026F7" w:rsidRDefault="005026F7">
            <w:r w:rsidRPr="0093055E">
              <w:t>12,5</w:t>
            </w:r>
          </w:p>
        </w:tc>
        <w:tc>
          <w:tcPr>
            <w:tcW w:w="992" w:type="dxa"/>
            <w:tcBorders>
              <w:left w:val="single" w:sz="4" w:space="0" w:color="000000"/>
              <w:bottom w:val="single" w:sz="4" w:space="0" w:color="000000"/>
              <w:right w:val="single" w:sz="4" w:space="0" w:color="auto"/>
            </w:tcBorders>
            <w:shd w:val="clear" w:color="auto" w:fill="auto"/>
          </w:tcPr>
          <w:p w:rsidR="005026F7" w:rsidRDefault="005026F7">
            <w:r w:rsidRPr="0093055E">
              <w:t>12,5</w:t>
            </w:r>
          </w:p>
        </w:tc>
      </w:tr>
      <w:tr w:rsidR="0068207E" w:rsidRPr="00CC1072" w:rsidTr="00E10064">
        <w:trPr>
          <w:trHeight w:val="945"/>
        </w:trPr>
        <w:tc>
          <w:tcPr>
            <w:tcW w:w="2280" w:type="dxa"/>
            <w:vMerge w:val="restart"/>
            <w:tcBorders>
              <w:left w:val="single" w:sz="4" w:space="0" w:color="000000"/>
              <w:bottom w:val="single" w:sz="4" w:space="0" w:color="000000"/>
            </w:tcBorders>
            <w:shd w:val="clear" w:color="auto" w:fill="auto"/>
            <w:vAlign w:val="center"/>
          </w:tcPr>
          <w:p w:rsidR="0068207E" w:rsidRPr="00CC1072" w:rsidRDefault="0068207E" w:rsidP="00052100">
            <w:pPr>
              <w:snapToGrid w:val="0"/>
              <w:jc w:val="center"/>
            </w:pPr>
            <w:r w:rsidRPr="00CC1072">
              <w:t>Показатели степени охвата потребителей уличн</w:t>
            </w:r>
            <w:proofErr w:type="gramStart"/>
            <w:r w:rsidRPr="00CC1072">
              <w:t>о-</w:t>
            </w:r>
            <w:proofErr w:type="gramEnd"/>
            <w:r w:rsidRPr="00CC1072">
              <w:t xml:space="preserve"> дорожной сети</w:t>
            </w:r>
          </w:p>
        </w:tc>
        <w:tc>
          <w:tcPr>
            <w:tcW w:w="1984" w:type="dxa"/>
            <w:tcBorders>
              <w:left w:val="single" w:sz="4" w:space="0" w:color="000000"/>
              <w:bottom w:val="single" w:sz="4" w:space="0" w:color="000000"/>
            </w:tcBorders>
            <w:shd w:val="clear" w:color="auto" w:fill="auto"/>
            <w:vAlign w:val="center"/>
          </w:tcPr>
          <w:p w:rsidR="0068207E" w:rsidRPr="00CC1072" w:rsidRDefault="0068207E" w:rsidP="00052100">
            <w:pPr>
              <w:snapToGrid w:val="0"/>
              <w:jc w:val="center"/>
            </w:pPr>
            <w:r w:rsidRPr="00CC1072">
              <w:t xml:space="preserve">Транспортная обеспеченность </w:t>
            </w:r>
          </w:p>
        </w:tc>
        <w:tc>
          <w:tcPr>
            <w:tcW w:w="709" w:type="dxa"/>
            <w:tcBorders>
              <w:left w:val="single" w:sz="4" w:space="0" w:color="000000"/>
              <w:bottom w:val="single" w:sz="4" w:space="0" w:color="000000"/>
            </w:tcBorders>
            <w:shd w:val="clear" w:color="auto" w:fill="auto"/>
            <w:vAlign w:val="bottom"/>
          </w:tcPr>
          <w:p w:rsidR="0068207E" w:rsidRPr="00CC1072" w:rsidRDefault="0068207E" w:rsidP="00052100">
            <w:pPr>
              <w:snapToGrid w:val="0"/>
              <w:jc w:val="center"/>
            </w:pPr>
            <w:r w:rsidRPr="00CC1072">
              <w:t>%</w:t>
            </w:r>
          </w:p>
        </w:tc>
        <w:tc>
          <w:tcPr>
            <w:tcW w:w="992" w:type="dxa"/>
            <w:tcBorders>
              <w:left w:val="single" w:sz="4" w:space="0" w:color="000000"/>
              <w:bottom w:val="single" w:sz="4" w:space="0" w:color="000000"/>
            </w:tcBorders>
            <w:shd w:val="clear" w:color="auto" w:fill="auto"/>
            <w:vAlign w:val="center"/>
          </w:tcPr>
          <w:p w:rsidR="0068207E" w:rsidRPr="003C2924" w:rsidRDefault="0068207E" w:rsidP="00052100">
            <w:pPr>
              <w:snapToGrid w:val="0"/>
              <w:jc w:val="center"/>
              <w:rPr>
                <w:sz w:val="20"/>
                <w:szCs w:val="20"/>
              </w:rPr>
            </w:pPr>
            <w:r w:rsidRPr="003C2924">
              <w:rPr>
                <w:sz w:val="20"/>
                <w:szCs w:val="20"/>
              </w:rPr>
              <w:t>100</w:t>
            </w:r>
          </w:p>
        </w:tc>
        <w:tc>
          <w:tcPr>
            <w:tcW w:w="851" w:type="dxa"/>
            <w:tcBorders>
              <w:left w:val="single" w:sz="4" w:space="0" w:color="000000"/>
              <w:bottom w:val="single" w:sz="4" w:space="0" w:color="000000"/>
            </w:tcBorders>
            <w:shd w:val="clear" w:color="auto" w:fill="auto"/>
            <w:vAlign w:val="center"/>
          </w:tcPr>
          <w:p w:rsidR="0068207E" w:rsidRPr="003C2924" w:rsidRDefault="0068207E" w:rsidP="00052100">
            <w:pPr>
              <w:snapToGrid w:val="0"/>
              <w:jc w:val="center"/>
              <w:rPr>
                <w:sz w:val="20"/>
                <w:szCs w:val="20"/>
              </w:rPr>
            </w:pPr>
            <w:r w:rsidRPr="003C2924">
              <w:rPr>
                <w:sz w:val="20"/>
                <w:szCs w:val="20"/>
              </w:rPr>
              <w:t>100</w:t>
            </w:r>
          </w:p>
        </w:tc>
        <w:tc>
          <w:tcPr>
            <w:tcW w:w="992" w:type="dxa"/>
            <w:tcBorders>
              <w:left w:val="single" w:sz="4" w:space="0" w:color="000000"/>
              <w:bottom w:val="single" w:sz="4" w:space="0" w:color="000000"/>
            </w:tcBorders>
            <w:shd w:val="clear" w:color="auto" w:fill="auto"/>
            <w:vAlign w:val="center"/>
          </w:tcPr>
          <w:p w:rsidR="0068207E" w:rsidRPr="003C2924" w:rsidRDefault="0068207E" w:rsidP="00052100">
            <w:pPr>
              <w:snapToGrid w:val="0"/>
              <w:jc w:val="center"/>
              <w:rPr>
                <w:sz w:val="20"/>
                <w:szCs w:val="20"/>
              </w:rPr>
            </w:pPr>
            <w:r w:rsidRPr="003C2924">
              <w:rPr>
                <w:sz w:val="20"/>
                <w:szCs w:val="20"/>
              </w:rPr>
              <w:t>100</w:t>
            </w:r>
          </w:p>
        </w:tc>
        <w:tc>
          <w:tcPr>
            <w:tcW w:w="850" w:type="dxa"/>
            <w:tcBorders>
              <w:left w:val="single" w:sz="4" w:space="0" w:color="000000"/>
              <w:bottom w:val="single" w:sz="4" w:space="0" w:color="000000"/>
            </w:tcBorders>
            <w:shd w:val="clear" w:color="auto" w:fill="auto"/>
            <w:vAlign w:val="center"/>
          </w:tcPr>
          <w:p w:rsidR="0068207E" w:rsidRPr="003C2924" w:rsidRDefault="0068207E" w:rsidP="00052100">
            <w:pPr>
              <w:snapToGrid w:val="0"/>
              <w:jc w:val="center"/>
              <w:rPr>
                <w:sz w:val="20"/>
                <w:szCs w:val="20"/>
              </w:rPr>
            </w:pPr>
            <w:r w:rsidRPr="003C2924">
              <w:rPr>
                <w:sz w:val="20"/>
                <w:szCs w:val="20"/>
              </w:rPr>
              <w:t>100</w:t>
            </w:r>
          </w:p>
        </w:tc>
        <w:tc>
          <w:tcPr>
            <w:tcW w:w="851" w:type="dxa"/>
            <w:tcBorders>
              <w:left w:val="single" w:sz="4" w:space="0" w:color="000000"/>
              <w:bottom w:val="single" w:sz="4" w:space="0" w:color="000000"/>
            </w:tcBorders>
            <w:shd w:val="clear" w:color="auto" w:fill="auto"/>
            <w:vAlign w:val="center"/>
          </w:tcPr>
          <w:p w:rsidR="0068207E" w:rsidRPr="003C2924" w:rsidRDefault="0068207E" w:rsidP="00052100">
            <w:pPr>
              <w:snapToGrid w:val="0"/>
              <w:jc w:val="center"/>
              <w:rPr>
                <w:sz w:val="20"/>
                <w:szCs w:val="20"/>
              </w:rPr>
            </w:pPr>
            <w:r w:rsidRPr="003C2924">
              <w:rPr>
                <w:sz w:val="20"/>
                <w:szCs w:val="20"/>
              </w:rPr>
              <w:t>100</w:t>
            </w:r>
          </w:p>
        </w:tc>
        <w:tc>
          <w:tcPr>
            <w:tcW w:w="992" w:type="dxa"/>
            <w:tcBorders>
              <w:left w:val="single" w:sz="4" w:space="0" w:color="000000"/>
              <w:bottom w:val="single" w:sz="4" w:space="0" w:color="000000"/>
              <w:right w:val="single" w:sz="4" w:space="0" w:color="auto"/>
            </w:tcBorders>
            <w:shd w:val="clear" w:color="auto" w:fill="auto"/>
            <w:vAlign w:val="center"/>
          </w:tcPr>
          <w:p w:rsidR="0068207E" w:rsidRPr="003C2924" w:rsidRDefault="0068207E" w:rsidP="00052100">
            <w:pPr>
              <w:snapToGrid w:val="0"/>
              <w:jc w:val="center"/>
              <w:rPr>
                <w:sz w:val="20"/>
                <w:szCs w:val="20"/>
              </w:rPr>
            </w:pPr>
            <w:r w:rsidRPr="003C2924">
              <w:rPr>
                <w:sz w:val="20"/>
                <w:szCs w:val="20"/>
              </w:rPr>
              <w:t>100</w:t>
            </w:r>
          </w:p>
        </w:tc>
      </w:tr>
      <w:tr w:rsidR="0068207E" w:rsidRPr="00CC1072" w:rsidTr="00E10064">
        <w:trPr>
          <w:trHeight w:val="617"/>
        </w:trPr>
        <w:tc>
          <w:tcPr>
            <w:tcW w:w="2280" w:type="dxa"/>
            <w:vMerge/>
            <w:tcBorders>
              <w:left w:val="single" w:sz="4" w:space="0" w:color="000000"/>
              <w:bottom w:val="single" w:sz="4" w:space="0" w:color="000000"/>
            </w:tcBorders>
            <w:shd w:val="clear" w:color="auto" w:fill="auto"/>
            <w:vAlign w:val="center"/>
          </w:tcPr>
          <w:p w:rsidR="0068207E" w:rsidRPr="00CC1072" w:rsidRDefault="0068207E" w:rsidP="00052100">
            <w:pPr>
              <w:snapToGrid w:val="0"/>
              <w:jc w:val="center"/>
            </w:pPr>
          </w:p>
        </w:tc>
        <w:tc>
          <w:tcPr>
            <w:tcW w:w="1984" w:type="dxa"/>
            <w:tcBorders>
              <w:left w:val="single" w:sz="4" w:space="0" w:color="000000"/>
              <w:bottom w:val="single" w:sz="4" w:space="0" w:color="000000"/>
            </w:tcBorders>
            <w:shd w:val="clear" w:color="auto" w:fill="auto"/>
            <w:vAlign w:val="center"/>
          </w:tcPr>
          <w:p w:rsidR="0068207E" w:rsidRPr="00CC1072" w:rsidRDefault="0068207E" w:rsidP="00052100">
            <w:pPr>
              <w:snapToGrid w:val="0"/>
              <w:jc w:val="center"/>
            </w:pPr>
            <w:r w:rsidRPr="00CC1072">
              <w:t>Безопасность дорожного движения</w:t>
            </w:r>
          </w:p>
        </w:tc>
        <w:tc>
          <w:tcPr>
            <w:tcW w:w="709" w:type="dxa"/>
            <w:tcBorders>
              <w:left w:val="single" w:sz="4" w:space="0" w:color="000000"/>
              <w:bottom w:val="single" w:sz="4" w:space="0" w:color="000000"/>
            </w:tcBorders>
            <w:shd w:val="clear" w:color="auto" w:fill="auto"/>
            <w:vAlign w:val="bottom"/>
          </w:tcPr>
          <w:p w:rsidR="0068207E" w:rsidRPr="00CC1072" w:rsidRDefault="0068207E" w:rsidP="00052100">
            <w:pPr>
              <w:snapToGrid w:val="0"/>
              <w:jc w:val="center"/>
            </w:pPr>
            <w:r w:rsidRPr="00CC1072">
              <w:t>%</w:t>
            </w:r>
          </w:p>
        </w:tc>
        <w:tc>
          <w:tcPr>
            <w:tcW w:w="992" w:type="dxa"/>
            <w:tcBorders>
              <w:left w:val="single" w:sz="4" w:space="0" w:color="000000"/>
              <w:bottom w:val="single" w:sz="4" w:space="0" w:color="000000"/>
            </w:tcBorders>
            <w:shd w:val="clear" w:color="auto" w:fill="auto"/>
            <w:vAlign w:val="center"/>
          </w:tcPr>
          <w:p w:rsidR="0068207E" w:rsidRPr="003C2924" w:rsidRDefault="00E10064" w:rsidP="00052100">
            <w:pPr>
              <w:snapToGrid w:val="0"/>
              <w:jc w:val="center"/>
              <w:rPr>
                <w:sz w:val="20"/>
                <w:szCs w:val="20"/>
              </w:rPr>
            </w:pPr>
            <w:r>
              <w:rPr>
                <w:sz w:val="20"/>
                <w:szCs w:val="20"/>
              </w:rPr>
              <w:t>46</w:t>
            </w:r>
          </w:p>
        </w:tc>
        <w:tc>
          <w:tcPr>
            <w:tcW w:w="851" w:type="dxa"/>
            <w:tcBorders>
              <w:left w:val="single" w:sz="4" w:space="0" w:color="000000"/>
              <w:bottom w:val="single" w:sz="4" w:space="0" w:color="000000"/>
            </w:tcBorders>
            <w:shd w:val="clear" w:color="auto" w:fill="auto"/>
            <w:vAlign w:val="center"/>
          </w:tcPr>
          <w:p w:rsidR="0068207E" w:rsidRPr="003C2924" w:rsidRDefault="00E10064" w:rsidP="00052100">
            <w:pPr>
              <w:snapToGrid w:val="0"/>
              <w:jc w:val="center"/>
              <w:rPr>
                <w:sz w:val="20"/>
                <w:szCs w:val="20"/>
              </w:rPr>
            </w:pPr>
            <w:r>
              <w:rPr>
                <w:sz w:val="20"/>
                <w:szCs w:val="20"/>
              </w:rPr>
              <w:t>53</w:t>
            </w:r>
          </w:p>
        </w:tc>
        <w:tc>
          <w:tcPr>
            <w:tcW w:w="992" w:type="dxa"/>
            <w:tcBorders>
              <w:left w:val="single" w:sz="4" w:space="0" w:color="000000"/>
              <w:bottom w:val="single" w:sz="4" w:space="0" w:color="000000"/>
            </w:tcBorders>
            <w:shd w:val="clear" w:color="auto" w:fill="auto"/>
            <w:vAlign w:val="center"/>
          </w:tcPr>
          <w:p w:rsidR="0068207E" w:rsidRPr="003C2924" w:rsidRDefault="00E10064" w:rsidP="00052100">
            <w:pPr>
              <w:snapToGrid w:val="0"/>
              <w:jc w:val="center"/>
              <w:rPr>
                <w:sz w:val="20"/>
                <w:szCs w:val="20"/>
              </w:rPr>
            </w:pPr>
            <w:r>
              <w:rPr>
                <w:sz w:val="20"/>
                <w:szCs w:val="20"/>
              </w:rPr>
              <w:t>58</w:t>
            </w:r>
          </w:p>
        </w:tc>
        <w:tc>
          <w:tcPr>
            <w:tcW w:w="850" w:type="dxa"/>
            <w:tcBorders>
              <w:left w:val="single" w:sz="4" w:space="0" w:color="000000"/>
              <w:bottom w:val="single" w:sz="4" w:space="0" w:color="000000"/>
            </w:tcBorders>
            <w:shd w:val="clear" w:color="auto" w:fill="auto"/>
            <w:vAlign w:val="center"/>
          </w:tcPr>
          <w:p w:rsidR="0068207E" w:rsidRPr="003C2924" w:rsidRDefault="00E10064" w:rsidP="00052100">
            <w:pPr>
              <w:snapToGrid w:val="0"/>
              <w:jc w:val="center"/>
              <w:rPr>
                <w:sz w:val="20"/>
                <w:szCs w:val="20"/>
              </w:rPr>
            </w:pPr>
            <w:r>
              <w:rPr>
                <w:sz w:val="20"/>
                <w:szCs w:val="20"/>
              </w:rPr>
              <w:t>64</w:t>
            </w:r>
          </w:p>
        </w:tc>
        <w:tc>
          <w:tcPr>
            <w:tcW w:w="851" w:type="dxa"/>
            <w:tcBorders>
              <w:left w:val="single" w:sz="4" w:space="0" w:color="000000"/>
              <w:bottom w:val="single" w:sz="4" w:space="0" w:color="000000"/>
            </w:tcBorders>
            <w:shd w:val="clear" w:color="auto" w:fill="auto"/>
            <w:vAlign w:val="center"/>
          </w:tcPr>
          <w:p w:rsidR="0068207E" w:rsidRPr="003C2924" w:rsidRDefault="00E10064" w:rsidP="00052100">
            <w:pPr>
              <w:snapToGrid w:val="0"/>
              <w:jc w:val="center"/>
              <w:rPr>
                <w:sz w:val="20"/>
                <w:szCs w:val="20"/>
              </w:rPr>
            </w:pPr>
            <w:r>
              <w:rPr>
                <w:sz w:val="20"/>
                <w:szCs w:val="20"/>
              </w:rPr>
              <w:t>78</w:t>
            </w:r>
          </w:p>
        </w:tc>
        <w:tc>
          <w:tcPr>
            <w:tcW w:w="992" w:type="dxa"/>
            <w:tcBorders>
              <w:left w:val="single" w:sz="4" w:space="0" w:color="000000"/>
              <w:bottom w:val="single" w:sz="4" w:space="0" w:color="000000"/>
              <w:right w:val="single" w:sz="4" w:space="0" w:color="auto"/>
            </w:tcBorders>
            <w:shd w:val="clear" w:color="auto" w:fill="auto"/>
            <w:vAlign w:val="center"/>
          </w:tcPr>
          <w:p w:rsidR="0068207E" w:rsidRPr="003C2924" w:rsidRDefault="00E10064" w:rsidP="00052100">
            <w:pPr>
              <w:snapToGrid w:val="0"/>
              <w:jc w:val="center"/>
              <w:rPr>
                <w:sz w:val="20"/>
                <w:szCs w:val="20"/>
              </w:rPr>
            </w:pPr>
            <w:r>
              <w:rPr>
                <w:sz w:val="20"/>
                <w:szCs w:val="20"/>
              </w:rPr>
              <w:t>100</w:t>
            </w:r>
          </w:p>
        </w:tc>
      </w:tr>
      <w:tr w:rsidR="0068207E" w:rsidRPr="00CC1072" w:rsidTr="00E10064">
        <w:trPr>
          <w:trHeight w:val="404"/>
        </w:trPr>
        <w:tc>
          <w:tcPr>
            <w:tcW w:w="2280" w:type="dxa"/>
            <w:tcBorders>
              <w:left w:val="single" w:sz="4" w:space="0" w:color="000000"/>
              <w:bottom w:val="single" w:sz="4" w:space="0" w:color="000000"/>
            </w:tcBorders>
            <w:shd w:val="clear" w:color="auto" w:fill="auto"/>
            <w:vAlign w:val="center"/>
          </w:tcPr>
          <w:p w:rsidR="0068207E" w:rsidRPr="00CC1072" w:rsidRDefault="0068207E" w:rsidP="00052100">
            <w:pPr>
              <w:snapToGrid w:val="0"/>
              <w:jc w:val="center"/>
            </w:pPr>
            <w:r w:rsidRPr="00CC1072">
              <w:t>Показатели надежности  уличн</w:t>
            </w:r>
            <w:proofErr w:type="gramStart"/>
            <w:r w:rsidRPr="00CC1072">
              <w:t>о-</w:t>
            </w:r>
            <w:proofErr w:type="gramEnd"/>
            <w:r w:rsidRPr="00CC1072">
              <w:t xml:space="preserve"> дорожной сети</w:t>
            </w:r>
          </w:p>
        </w:tc>
        <w:tc>
          <w:tcPr>
            <w:tcW w:w="1984" w:type="dxa"/>
            <w:tcBorders>
              <w:left w:val="single" w:sz="4" w:space="0" w:color="000000"/>
              <w:bottom w:val="single" w:sz="4" w:space="0" w:color="000000"/>
            </w:tcBorders>
            <w:shd w:val="clear" w:color="auto" w:fill="auto"/>
            <w:vAlign w:val="center"/>
          </w:tcPr>
          <w:p w:rsidR="0068207E" w:rsidRPr="00CC1072" w:rsidRDefault="0068207E" w:rsidP="00052100">
            <w:pPr>
              <w:snapToGrid w:val="0"/>
              <w:jc w:val="center"/>
            </w:pPr>
            <w:r w:rsidRPr="00CC1072">
              <w:t>Объем реконструкции сетей (за год)*</w:t>
            </w:r>
          </w:p>
        </w:tc>
        <w:tc>
          <w:tcPr>
            <w:tcW w:w="709" w:type="dxa"/>
            <w:tcBorders>
              <w:left w:val="single" w:sz="4" w:space="0" w:color="000000"/>
              <w:bottom w:val="single" w:sz="4" w:space="0" w:color="000000"/>
            </w:tcBorders>
            <w:shd w:val="clear" w:color="auto" w:fill="auto"/>
            <w:vAlign w:val="bottom"/>
          </w:tcPr>
          <w:p w:rsidR="0068207E" w:rsidRPr="00CC1072" w:rsidRDefault="0068207E" w:rsidP="00C3568A">
            <w:pPr>
              <w:snapToGrid w:val="0"/>
            </w:pPr>
            <w:r w:rsidRPr="00CC1072">
              <w:t>км</w:t>
            </w:r>
          </w:p>
        </w:tc>
        <w:tc>
          <w:tcPr>
            <w:tcW w:w="992" w:type="dxa"/>
            <w:tcBorders>
              <w:left w:val="single" w:sz="4" w:space="0" w:color="000000"/>
              <w:bottom w:val="single" w:sz="4" w:space="0" w:color="000000"/>
            </w:tcBorders>
            <w:shd w:val="clear" w:color="auto" w:fill="auto"/>
            <w:vAlign w:val="center"/>
          </w:tcPr>
          <w:p w:rsidR="0068207E" w:rsidRPr="003C2924" w:rsidRDefault="0068207E" w:rsidP="00052100">
            <w:pPr>
              <w:snapToGrid w:val="0"/>
              <w:jc w:val="center"/>
              <w:rPr>
                <w:sz w:val="20"/>
                <w:szCs w:val="20"/>
              </w:rPr>
            </w:pPr>
            <w:r w:rsidRPr="003C2924">
              <w:rPr>
                <w:sz w:val="20"/>
                <w:szCs w:val="20"/>
              </w:rPr>
              <w:t>2,0</w:t>
            </w:r>
          </w:p>
        </w:tc>
        <w:tc>
          <w:tcPr>
            <w:tcW w:w="851" w:type="dxa"/>
            <w:tcBorders>
              <w:left w:val="single" w:sz="4" w:space="0" w:color="000000"/>
              <w:bottom w:val="single" w:sz="4" w:space="0" w:color="000000"/>
            </w:tcBorders>
            <w:shd w:val="clear" w:color="auto" w:fill="auto"/>
            <w:vAlign w:val="center"/>
          </w:tcPr>
          <w:p w:rsidR="0068207E" w:rsidRPr="003C2924" w:rsidRDefault="0068207E" w:rsidP="00052100">
            <w:pPr>
              <w:snapToGrid w:val="0"/>
              <w:jc w:val="center"/>
              <w:rPr>
                <w:sz w:val="20"/>
                <w:szCs w:val="20"/>
              </w:rPr>
            </w:pPr>
            <w:r w:rsidRPr="003C2924">
              <w:rPr>
                <w:sz w:val="20"/>
                <w:szCs w:val="20"/>
              </w:rPr>
              <w:t>2,0</w:t>
            </w:r>
          </w:p>
        </w:tc>
        <w:tc>
          <w:tcPr>
            <w:tcW w:w="992" w:type="dxa"/>
            <w:tcBorders>
              <w:left w:val="single" w:sz="4" w:space="0" w:color="000000"/>
              <w:bottom w:val="single" w:sz="4" w:space="0" w:color="000000"/>
            </w:tcBorders>
            <w:shd w:val="clear" w:color="auto" w:fill="auto"/>
            <w:vAlign w:val="center"/>
          </w:tcPr>
          <w:p w:rsidR="0068207E" w:rsidRPr="003C2924" w:rsidRDefault="0068207E" w:rsidP="00052100">
            <w:pPr>
              <w:snapToGrid w:val="0"/>
              <w:jc w:val="center"/>
              <w:rPr>
                <w:sz w:val="20"/>
                <w:szCs w:val="20"/>
              </w:rPr>
            </w:pPr>
            <w:r w:rsidRPr="003C2924">
              <w:rPr>
                <w:sz w:val="20"/>
                <w:szCs w:val="20"/>
              </w:rPr>
              <w:t>2,0</w:t>
            </w:r>
          </w:p>
        </w:tc>
        <w:tc>
          <w:tcPr>
            <w:tcW w:w="850" w:type="dxa"/>
            <w:tcBorders>
              <w:left w:val="single" w:sz="4" w:space="0" w:color="000000"/>
              <w:bottom w:val="single" w:sz="4" w:space="0" w:color="000000"/>
            </w:tcBorders>
            <w:shd w:val="clear" w:color="auto" w:fill="auto"/>
            <w:vAlign w:val="center"/>
          </w:tcPr>
          <w:p w:rsidR="0068207E" w:rsidRPr="003C2924" w:rsidRDefault="0068207E" w:rsidP="00052100">
            <w:pPr>
              <w:snapToGrid w:val="0"/>
              <w:jc w:val="center"/>
              <w:rPr>
                <w:sz w:val="20"/>
                <w:szCs w:val="20"/>
              </w:rPr>
            </w:pPr>
            <w:r w:rsidRPr="003C2924">
              <w:rPr>
                <w:sz w:val="20"/>
                <w:szCs w:val="20"/>
              </w:rPr>
              <w:t>2,0</w:t>
            </w:r>
          </w:p>
        </w:tc>
        <w:tc>
          <w:tcPr>
            <w:tcW w:w="851" w:type="dxa"/>
            <w:tcBorders>
              <w:left w:val="single" w:sz="4" w:space="0" w:color="000000"/>
              <w:bottom w:val="single" w:sz="4" w:space="0" w:color="000000"/>
            </w:tcBorders>
            <w:shd w:val="clear" w:color="auto" w:fill="auto"/>
            <w:vAlign w:val="center"/>
          </w:tcPr>
          <w:p w:rsidR="0068207E" w:rsidRPr="003C2924" w:rsidRDefault="0068207E" w:rsidP="00052100">
            <w:pPr>
              <w:snapToGrid w:val="0"/>
              <w:jc w:val="center"/>
              <w:rPr>
                <w:sz w:val="20"/>
                <w:szCs w:val="20"/>
              </w:rPr>
            </w:pPr>
            <w:r w:rsidRPr="003C2924">
              <w:rPr>
                <w:sz w:val="20"/>
                <w:szCs w:val="20"/>
              </w:rPr>
              <w:t>2,0</w:t>
            </w:r>
          </w:p>
        </w:tc>
        <w:tc>
          <w:tcPr>
            <w:tcW w:w="992" w:type="dxa"/>
            <w:tcBorders>
              <w:left w:val="single" w:sz="4" w:space="0" w:color="000000"/>
              <w:bottom w:val="single" w:sz="4" w:space="0" w:color="000000"/>
              <w:right w:val="single" w:sz="4" w:space="0" w:color="auto"/>
            </w:tcBorders>
            <w:shd w:val="clear" w:color="auto" w:fill="auto"/>
            <w:vAlign w:val="center"/>
          </w:tcPr>
          <w:p w:rsidR="0068207E" w:rsidRPr="003C2924" w:rsidRDefault="0068207E" w:rsidP="00052100">
            <w:pPr>
              <w:snapToGrid w:val="0"/>
              <w:jc w:val="center"/>
              <w:rPr>
                <w:sz w:val="20"/>
                <w:szCs w:val="20"/>
              </w:rPr>
            </w:pPr>
            <w:r w:rsidRPr="003C2924">
              <w:rPr>
                <w:sz w:val="20"/>
                <w:szCs w:val="20"/>
              </w:rPr>
              <w:t>2,0</w:t>
            </w:r>
          </w:p>
        </w:tc>
      </w:tr>
    </w:tbl>
    <w:p w:rsidR="0068207E" w:rsidRPr="00CC1072" w:rsidRDefault="0068207E" w:rsidP="0068207E">
      <w:pPr>
        <w:shd w:val="clear" w:color="auto" w:fill="FFFFFF"/>
        <w:jc w:val="both"/>
        <w:rPr>
          <w:b/>
          <w:bCs/>
        </w:rPr>
      </w:pPr>
    </w:p>
    <w:p w:rsidR="0068207E" w:rsidRPr="00CC1072" w:rsidRDefault="0068207E" w:rsidP="0068207E">
      <w:pPr>
        <w:pStyle w:val="a6"/>
        <w:jc w:val="both"/>
        <w:rPr>
          <w:rFonts w:ascii="Times New Roman" w:hAnsi="Times New Roman" w:cs="Times New Roman"/>
          <w:sz w:val="24"/>
          <w:szCs w:val="24"/>
        </w:rPr>
      </w:pPr>
    </w:p>
    <w:p w:rsidR="0068207E" w:rsidRPr="00CC1072" w:rsidRDefault="0068207E" w:rsidP="0068207E">
      <w:pPr>
        <w:pStyle w:val="a6"/>
        <w:jc w:val="both"/>
        <w:rPr>
          <w:rFonts w:ascii="Times New Roman" w:hAnsi="Times New Roman" w:cs="Times New Roman"/>
          <w:sz w:val="16"/>
          <w:szCs w:val="16"/>
        </w:rPr>
      </w:pPr>
    </w:p>
    <w:p w:rsidR="0068207E" w:rsidRPr="00C65C81" w:rsidRDefault="0068207E" w:rsidP="0068207E">
      <w:pPr>
        <w:pStyle w:val="a4"/>
        <w:spacing w:before="0" w:beforeAutospacing="0" w:after="150" w:afterAutospacing="0" w:line="238" w:lineRule="atLeast"/>
        <w:ind w:left="360"/>
        <w:rPr>
          <w:b/>
          <w:color w:val="242424"/>
        </w:rPr>
      </w:pPr>
      <w:r w:rsidRPr="00C65C81">
        <w:rPr>
          <w:b/>
          <w:color w:val="242424"/>
        </w:rPr>
        <w:t>5.Перечень и очередность реализации мероприятий по развитию транспортной инфраструктуры поселения.</w:t>
      </w:r>
    </w:p>
    <w:p w:rsidR="0068207E" w:rsidRPr="00CC1072" w:rsidRDefault="0068207E" w:rsidP="0068207E">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Генпланом предусматривается создание системы автомобильных улиц и дорог, обеспечивающих необходимые транспортные связи поселков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68207E" w:rsidRPr="00CC1072" w:rsidRDefault="0068207E" w:rsidP="0068207E">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xml:space="preserve">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 </w:t>
      </w:r>
    </w:p>
    <w:p w:rsidR="0068207E" w:rsidRPr="00CC1072" w:rsidRDefault="0068207E" w:rsidP="0068207E">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Категории улиц и дорог следует назначать в соответствии с классификацией, приведенной в табл. 9 СП 42.13330.2011«Градостроительство. Планировка и застройка городских и сельских поселений. Актуализированная редакция СНиП 2.07.01-89»:</w:t>
      </w:r>
    </w:p>
    <w:p w:rsidR="0068207E" w:rsidRPr="00CC1072" w:rsidRDefault="0068207E" w:rsidP="0068207E">
      <w:pPr>
        <w:pStyle w:val="a6"/>
        <w:numPr>
          <w:ilvl w:val="0"/>
          <w:numId w:val="7"/>
        </w:numPr>
        <w:jc w:val="both"/>
        <w:rPr>
          <w:rFonts w:ascii="Times New Roman" w:hAnsi="Times New Roman" w:cs="Times New Roman"/>
          <w:sz w:val="24"/>
          <w:szCs w:val="24"/>
        </w:rPr>
      </w:pPr>
      <w:r w:rsidRPr="00CC1072">
        <w:rPr>
          <w:rFonts w:ascii="Times New Roman" w:hAnsi="Times New Roman" w:cs="Times New Roman"/>
          <w:sz w:val="24"/>
          <w:szCs w:val="24"/>
        </w:rPr>
        <w:t>главные улицы;</w:t>
      </w:r>
    </w:p>
    <w:p w:rsidR="0068207E" w:rsidRPr="00CC1072" w:rsidRDefault="0068207E" w:rsidP="0068207E">
      <w:pPr>
        <w:pStyle w:val="a6"/>
        <w:numPr>
          <w:ilvl w:val="0"/>
          <w:numId w:val="7"/>
        </w:numPr>
        <w:jc w:val="both"/>
        <w:rPr>
          <w:rFonts w:ascii="Times New Roman" w:hAnsi="Times New Roman" w:cs="Times New Roman"/>
          <w:sz w:val="24"/>
          <w:szCs w:val="24"/>
        </w:rPr>
      </w:pPr>
      <w:r w:rsidRPr="00CC1072">
        <w:rPr>
          <w:rFonts w:ascii="Times New Roman" w:hAnsi="Times New Roman" w:cs="Times New Roman"/>
          <w:sz w:val="24"/>
          <w:szCs w:val="24"/>
        </w:rPr>
        <w:t>улицы в жилой застройке: основные;</w:t>
      </w:r>
    </w:p>
    <w:p w:rsidR="0068207E" w:rsidRPr="00CC1072" w:rsidRDefault="0068207E" w:rsidP="0068207E">
      <w:pPr>
        <w:pStyle w:val="a6"/>
        <w:numPr>
          <w:ilvl w:val="0"/>
          <w:numId w:val="7"/>
        </w:numPr>
        <w:jc w:val="both"/>
        <w:rPr>
          <w:rFonts w:ascii="Times New Roman" w:hAnsi="Times New Roman" w:cs="Times New Roman"/>
          <w:sz w:val="24"/>
          <w:szCs w:val="24"/>
        </w:rPr>
      </w:pPr>
      <w:r w:rsidRPr="00CC1072">
        <w:rPr>
          <w:rFonts w:ascii="Times New Roman" w:hAnsi="Times New Roman" w:cs="Times New Roman"/>
          <w:sz w:val="24"/>
          <w:szCs w:val="24"/>
        </w:rPr>
        <w:t>улицы в жилой застройке: второстепенные;</w:t>
      </w:r>
    </w:p>
    <w:p w:rsidR="0068207E" w:rsidRPr="00CC1072" w:rsidRDefault="0068207E" w:rsidP="0068207E">
      <w:pPr>
        <w:pStyle w:val="a6"/>
        <w:numPr>
          <w:ilvl w:val="0"/>
          <w:numId w:val="7"/>
        </w:numPr>
        <w:jc w:val="both"/>
        <w:rPr>
          <w:rFonts w:ascii="Times New Roman" w:hAnsi="Times New Roman" w:cs="Times New Roman"/>
          <w:sz w:val="24"/>
          <w:szCs w:val="24"/>
        </w:rPr>
      </w:pPr>
      <w:r w:rsidRPr="00CC1072">
        <w:rPr>
          <w:rFonts w:ascii="Times New Roman" w:hAnsi="Times New Roman" w:cs="Times New Roman"/>
          <w:sz w:val="24"/>
          <w:szCs w:val="24"/>
        </w:rPr>
        <w:t>проезды.</w:t>
      </w:r>
    </w:p>
    <w:p w:rsidR="0068207E" w:rsidRPr="00CC1072" w:rsidRDefault="0068207E" w:rsidP="0068207E">
      <w:pPr>
        <w:pStyle w:val="a6"/>
        <w:ind w:firstLine="284"/>
        <w:jc w:val="both"/>
        <w:rPr>
          <w:rFonts w:ascii="Times New Roman" w:hAnsi="Times New Roman" w:cs="Times New Roman"/>
          <w:sz w:val="16"/>
          <w:szCs w:val="16"/>
        </w:rPr>
      </w:pPr>
    </w:p>
    <w:p w:rsidR="00796500" w:rsidRDefault="0068207E" w:rsidP="00796500">
      <w:pPr>
        <w:pStyle w:val="a6"/>
        <w:ind w:firstLine="284"/>
        <w:jc w:val="both"/>
        <w:rPr>
          <w:rFonts w:ascii="Times New Roman" w:hAnsi="Times New Roman"/>
          <w:sz w:val="24"/>
          <w:szCs w:val="24"/>
        </w:rPr>
      </w:pPr>
      <w:r w:rsidRPr="003C2924">
        <w:rPr>
          <w:rFonts w:ascii="Times New Roman" w:hAnsi="Times New Roman"/>
          <w:sz w:val="24"/>
          <w:szCs w:val="24"/>
        </w:rPr>
        <w:t>Для движения пешеходов в состав улиц планируется обустройство тротуаров с шириной пешеходной части равной 1–2,25м, варьирующейся в зависимости от категории улицы. В связи с обслуживанием территории</w:t>
      </w:r>
      <w:r w:rsidR="00796500" w:rsidRPr="00796500">
        <w:rPr>
          <w:rFonts w:ascii="Times New Roman" w:hAnsi="Times New Roman" w:cs="Times New Roman"/>
          <w:sz w:val="24"/>
          <w:szCs w:val="24"/>
        </w:rPr>
        <w:t xml:space="preserve"> </w:t>
      </w:r>
      <w:r w:rsidR="00796500">
        <w:rPr>
          <w:rFonts w:ascii="Times New Roman" w:hAnsi="Times New Roman" w:cs="Times New Roman"/>
          <w:sz w:val="24"/>
          <w:szCs w:val="24"/>
        </w:rPr>
        <w:t xml:space="preserve">с. </w:t>
      </w:r>
      <w:proofErr w:type="spellStart"/>
      <w:r w:rsidR="00796500">
        <w:rPr>
          <w:rFonts w:ascii="Times New Roman" w:hAnsi="Times New Roman" w:cs="Times New Roman"/>
          <w:sz w:val="24"/>
          <w:szCs w:val="24"/>
        </w:rPr>
        <w:t>Бекетово</w:t>
      </w:r>
      <w:proofErr w:type="spellEnd"/>
      <w:r w:rsidR="00796500">
        <w:rPr>
          <w:rFonts w:ascii="Times New Roman" w:hAnsi="Times New Roman" w:cs="Times New Roman"/>
          <w:sz w:val="24"/>
          <w:szCs w:val="24"/>
        </w:rPr>
        <w:t xml:space="preserve">, с. Городецкое, с. </w:t>
      </w:r>
      <w:proofErr w:type="spellStart"/>
      <w:r w:rsidR="00796500">
        <w:rPr>
          <w:rFonts w:ascii="Times New Roman" w:hAnsi="Times New Roman" w:cs="Times New Roman"/>
          <w:sz w:val="24"/>
          <w:szCs w:val="24"/>
        </w:rPr>
        <w:t>Кожа</w:t>
      </w:r>
      <w:proofErr w:type="gramStart"/>
      <w:r w:rsidR="00796500">
        <w:rPr>
          <w:rFonts w:ascii="Times New Roman" w:hAnsi="Times New Roman" w:cs="Times New Roman"/>
          <w:sz w:val="24"/>
          <w:szCs w:val="24"/>
        </w:rPr>
        <w:t>й</w:t>
      </w:r>
      <w:proofErr w:type="spellEnd"/>
      <w:r w:rsidR="00796500">
        <w:rPr>
          <w:rFonts w:ascii="Times New Roman" w:hAnsi="Times New Roman" w:cs="Times New Roman"/>
          <w:sz w:val="24"/>
          <w:szCs w:val="24"/>
        </w:rPr>
        <w:t>-</w:t>
      </w:r>
      <w:proofErr w:type="gramEnd"/>
      <w:r w:rsidR="00796500">
        <w:rPr>
          <w:rFonts w:ascii="Times New Roman" w:hAnsi="Times New Roman" w:cs="Times New Roman"/>
          <w:sz w:val="24"/>
          <w:szCs w:val="24"/>
        </w:rPr>
        <w:t xml:space="preserve"> </w:t>
      </w:r>
      <w:proofErr w:type="spellStart"/>
      <w:r w:rsidR="00796500">
        <w:rPr>
          <w:rFonts w:ascii="Times New Roman" w:hAnsi="Times New Roman" w:cs="Times New Roman"/>
          <w:sz w:val="24"/>
          <w:szCs w:val="24"/>
        </w:rPr>
        <w:t>Максимово</w:t>
      </w:r>
      <w:proofErr w:type="spellEnd"/>
      <w:r w:rsidR="00796500">
        <w:rPr>
          <w:rFonts w:ascii="Times New Roman" w:hAnsi="Times New Roman" w:cs="Times New Roman"/>
          <w:sz w:val="24"/>
          <w:szCs w:val="24"/>
        </w:rPr>
        <w:t xml:space="preserve">, с. Новый , с. </w:t>
      </w:r>
      <w:proofErr w:type="spellStart"/>
      <w:r w:rsidR="00796500">
        <w:rPr>
          <w:rFonts w:ascii="Times New Roman" w:hAnsi="Times New Roman" w:cs="Times New Roman"/>
          <w:sz w:val="24"/>
          <w:szCs w:val="24"/>
        </w:rPr>
        <w:t>Новотураево</w:t>
      </w:r>
      <w:proofErr w:type="spellEnd"/>
      <w:r w:rsidR="00796500">
        <w:rPr>
          <w:rFonts w:ascii="Times New Roman" w:hAnsi="Times New Roman" w:cs="Times New Roman"/>
          <w:sz w:val="24"/>
          <w:szCs w:val="24"/>
        </w:rPr>
        <w:t xml:space="preserve">, д. </w:t>
      </w:r>
      <w:proofErr w:type="spellStart"/>
      <w:r w:rsidR="00796500">
        <w:rPr>
          <w:rFonts w:ascii="Times New Roman" w:hAnsi="Times New Roman" w:cs="Times New Roman"/>
          <w:sz w:val="24"/>
          <w:szCs w:val="24"/>
        </w:rPr>
        <w:t>Сысоевка</w:t>
      </w:r>
      <w:proofErr w:type="spellEnd"/>
      <w:r w:rsidR="00796500">
        <w:rPr>
          <w:rFonts w:ascii="Times New Roman" w:hAnsi="Times New Roman" w:cs="Times New Roman"/>
          <w:sz w:val="24"/>
          <w:szCs w:val="24"/>
        </w:rPr>
        <w:t xml:space="preserve">, д. </w:t>
      </w:r>
      <w:proofErr w:type="spellStart"/>
      <w:r w:rsidR="00796500">
        <w:rPr>
          <w:rFonts w:ascii="Times New Roman" w:hAnsi="Times New Roman" w:cs="Times New Roman"/>
          <w:sz w:val="24"/>
          <w:szCs w:val="24"/>
        </w:rPr>
        <w:t>Хорошовка</w:t>
      </w:r>
      <w:proofErr w:type="spellEnd"/>
      <w:r w:rsidRPr="003C2924">
        <w:rPr>
          <w:rFonts w:ascii="Times New Roman" w:hAnsi="Times New Roman"/>
          <w:sz w:val="24"/>
          <w:szCs w:val="24"/>
        </w:rPr>
        <w:t xml:space="preserve"> внешними автомобильными дорогами, предлагается включение их участков в состав улично-дорожной сети. Участки автомобильных дорог общего пользования местного значения: </w:t>
      </w:r>
    </w:p>
    <w:p w:rsidR="00796500" w:rsidRDefault="0068207E" w:rsidP="00796500">
      <w:pPr>
        <w:pStyle w:val="a6"/>
        <w:ind w:firstLine="284"/>
        <w:jc w:val="both"/>
        <w:rPr>
          <w:rFonts w:ascii="Times New Roman" w:hAnsi="Times New Roman"/>
          <w:sz w:val="24"/>
          <w:szCs w:val="24"/>
        </w:rPr>
      </w:pPr>
      <w:r w:rsidRPr="003C2924">
        <w:rPr>
          <w:rFonts w:ascii="Times New Roman" w:hAnsi="Times New Roman"/>
          <w:sz w:val="24"/>
          <w:szCs w:val="24"/>
        </w:rPr>
        <w:t>«</w:t>
      </w:r>
      <w:proofErr w:type="spellStart"/>
      <w:r w:rsidR="00796500">
        <w:rPr>
          <w:rFonts w:ascii="Times New Roman" w:hAnsi="Times New Roman"/>
          <w:sz w:val="24"/>
          <w:szCs w:val="24"/>
        </w:rPr>
        <w:t>Бекетово</w:t>
      </w:r>
      <w:proofErr w:type="spellEnd"/>
      <w:r w:rsidR="00796500">
        <w:rPr>
          <w:rFonts w:ascii="Times New Roman" w:hAnsi="Times New Roman"/>
          <w:sz w:val="24"/>
          <w:szCs w:val="24"/>
        </w:rPr>
        <w:t xml:space="preserve"> – Городецкое» протяженностью 5</w:t>
      </w:r>
      <w:r w:rsidRPr="003C2924">
        <w:rPr>
          <w:rFonts w:ascii="Times New Roman" w:hAnsi="Times New Roman"/>
          <w:sz w:val="24"/>
          <w:szCs w:val="24"/>
        </w:rPr>
        <w:t xml:space="preserve"> км; </w:t>
      </w:r>
      <w:r w:rsidR="00796500" w:rsidRPr="003C2924">
        <w:rPr>
          <w:rFonts w:ascii="Times New Roman" w:hAnsi="Times New Roman"/>
          <w:sz w:val="24"/>
          <w:szCs w:val="24"/>
        </w:rPr>
        <w:t>местного значения</w:t>
      </w:r>
      <w:r w:rsidR="00796500">
        <w:rPr>
          <w:rFonts w:ascii="Times New Roman" w:hAnsi="Times New Roman"/>
          <w:sz w:val="24"/>
          <w:szCs w:val="24"/>
        </w:rPr>
        <w:t xml:space="preserve"> «</w:t>
      </w:r>
      <w:proofErr w:type="spellStart"/>
      <w:r w:rsidR="00796500">
        <w:rPr>
          <w:rFonts w:ascii="Times New Roman" w:hAnsi="Times New Roman"/>
          <w:sz w:val="24"/>
          <w:szCs w:val="24"/>
        </w:rPr>
        <w:t>Бекетов</w:t>
      </w:r>
      <w:proofErr w:type="gramStart"/>
      <w:r w:rsidR="00796500">
        <w:rPr>
          <w:rFonts w:ascii="Times New Roman" w:hAnsi="Times New Roman"/>
          <w:sz w:val="24"/>
          <w:szCs w:val="24"/>
        </w:rPr>
        <w:t>о</w:t>
      </w:r>
      <w:proofErr w:type="spellEnd"/>
      <w:r w:rsidR="00796500">
        <w:rPr>
          <w:rFonts w:ascii="Times New Roman" w:hAnsi="Times New Roman"/>
          <w:sz w:val="24"/>
          <w:szCs w:val="24"/>
        </w:rPr>
        <w:t>-</w:t>
      </w:r>
      <w:proofErr w:type="gramEnd"/>
      <w:r w:rsidR="00796500">
        <w:rPr>
          <w:rFonts w:ascii="Times New Roman" w:hAnsi="Times New Roman"/>
          <w:sz w:val="24"/>
          <w:szCs w:val="24"/>
        </w:rPr>
        <w:t xml:space="preserve"> Новый»  </w:t>
      </w:r>
      <w:r w:rsidR="00796500" w:rsidRPr="003C2924">
        <w:rPr>
          <w:rFonts w:ascii="Times New Roman" w:hAnsi="Times New Roman"/>
          <w:sz w:val="24"/>
          <w:szCs w:val="24"/>
        </w:rPr>
        <w:t xml:space="preserve">,  протяженность – </w:t>
      </w:r>
      <w:r w:rsidR="00796500">
        <w:rPr>
          <w:rFonts w:ascii="Times New Roman" w:hAnsi="Times New Roman"/>
          <w:sz w:val="24"/>
          <w:szCs w:val="24"/>
        </w:rPr>
        <w:t>10</w:t>
      </w:r>
      <w:r w:rsidR="00796500" w:rsidRPr="003C2924">
        <w:rPr>
          <w:rFonts w:ascii="Times New Roman" w:hAnsi="Times New Roman"/>
          <w:sz w:val="24"/>
          <w:szCs w:val="24"/>
        </w:rPr>
        <w:t xml:space="preserve"> км;</w:t>
      </w:r>
      <w:r w:rsidR="00796500">
        <w:rPr>
          <w:rFonts w:ascii="Times New Roman" w:hAnsi="Times New Roman"/>
          <w:sz w:val="24"/>
          <w:szCs w:val="24"/>
        </w:rPr>
        <w:t xml:space="preserve"> </w:t>
      </w:r>
      <w:r w:rsidR="00796500" w:rsidRPr="003C2924">
        <w:rPr>
          <w:rFonts w:ascii="Times New Roman" w:hAnsi="Times New Roman"/>
          <w:sz w:val="24"/>
          <w:szCs w:val="24"/>
        </w:rPr>
        <w:t xml:space="preserve"> местного значения</w:t>
      </w:r>
      <w:r w:rsidR="00796500">
        <w:rPr>
          <w:rFonts w:ascii="Times New Roman" w:hAnsi="Times New Roman"/>
          <w:sz w:val="24"/>
          <w:szCs w:val="24"/>
        </w:rPr>
        <w:t xml:space="preserve"> «</w:t>
      </w:r>
      <w:proofErr w:type="spellStart"/>
      <w:r w:rsidR="00796500">
        <w:rPr>
          <w:rFonts w:ascii="Times New Roman" w:hAnsi="Times New Roman"/>
          <w:sz w:val="24"/>
          <w:szCs w:val="24"/>
        </w:rPr>
        <w:t>Бекетово</w:t>
      </w:r>
      <w:proofErr w:type="spellEnd"/>
      <w:r w:rsidR="00796500">
        <w:rPr>
          <w:rFonts w:ascii="Times New Roman" w:hAnsi="Times New Roman"/>
          <w:sz w:val="24"/>
          <w:szCs w:val="24"/>
        </w:rPr>
        <w:t xml:space="preserve"> – </w:t>
      </w:r>
      <w:proofErr w:type="spellStart"/>
      <w:r w:rsidR="00796500">
        <w:rPr>
          <w:rFonts w:ascii="Times New Roman" w:hAnsi="Times New Roman"/>
          <w:sz w:val="24"/>
          <w:szCs w:val="24"/>
        </w:rPr>
        <w:t>Новотураево</w:t>
      </w:r>
      <w:proofErr w:type="spellEnd"/>
      <w:r w:rsidR="00796500">
        <w:rPr>
          <w:rFonts w:ascii="Times New Roman" w:hAnsi="Times New Roman"/>
          <w:sz w:val="24"/>
          <w:szCs w:val="24"/>
        </w:rPr>
        <w:t xml:space="preserve">» </w:t>
      </w:r>
      <w:r w:rsidR="00796500" w:rsidRPr="003C2924">
        <w:rPr>
          <w:rFonts w:ascii="Times New Roman" w:hAnsi="Times New Roman"/>
          <w:sz w:val="24"/>
          <w:szCs w:val="24"/>
        </w:rPr>
        <w:t xml:space="preserve">, протяженность – </w:t>
      </w:r>
      <w:r w:rsidR="00796500">
        <w:rPr>
          <w:rFonts w:ascii="Times New Roman" w:hAnsi="Times New Roman"/>
          <w:sz w:val="24"/>
          <w:szCs w:val="24"/>
        </w:rPr>
        <w:t>22</w:t>
      </w:r>
      <w:r w:rsidR="00796500" w:rsidRPr="003C2924">
        <w:rPr>
          <w:rFonts w:ascii="Times New Roman" w:hAnsi="Times New Roman"/>
          <w:sz w:val="24"/>
          <w:szCs w:val="24"/>
        </w:rPr>
        <w:t xml:space="preserve"> км;</w:t>
      </w:r>
      <w:r w:rsidR="00796500">
        <w:rPr>
          <w:rFonts w:ascii="Times New Roman" w:hAnsi="Times New Roman"/>
          <w:sz w:val="24"/>
          <w:szCs w:val="24"/>
        </w:rPr>
        <w:t xml:space="preserve"> </w:t>
      </w:r>
      <w:r w:rsidR="00796500" w:rsidRPr="003C2924">
        <w:rPr>
          <w:rFonts w:ascii="Times New Roman" w:hAnsi="Times New Roman"/>
          <w:sz w:val="24"/>
          <w:szCs w:val="24"/>
        </w:rPr>
        <w:t xml:space="preserve"> местного значения </w:t>
      </w:r>
      <w:r w:rsidR="00796500">
        <w:rPr>
          <w:rFonts w:ascii="Times New Roman" w:hAnsi="Times New Roman"/>
          <w:sz w:val="24"/>
          <w:szCs w:val="24"/>
        </w:rPr>
        <w:t>«</w:t>
      </w:r>
      <w:proofErr w:type="spellStart"/>
      <w:r w:rsidR="00796500">
        <w:rPr>
          <w:rFonts w:ascii="Times New Roman" w:hAnsi="Times New Roman"/>
          <w:sz w:val="24"/>
          <w:szCs w:val="24"/>
        </w:rPr>
        <w:t>Бекетово</w:t>
      </w:r>
      <w:proofErr w:type="spellEnd"/>
      <w:r w:rsidR="00796500">
        <w:rPr>
          <w:rFonts w:ascii="Times New Roman" w:hAnsi="Times New Roman"/>
          <w:sz w:val="24"/>
          <w:szCs w:val="24"/>
        </w:rPr>
        <w:t xml:space="preserve"> –  </w:t>
      </w:r>
      <w:proofErr w:type="spellStart"/>
      <w:r w:rsidR="00796500">
        <w:rPr>
          <w:rFonts w:ascii="Times New Roman" w:hAnsi="Times New Roman"/>
          <w:sz w:val="24"/>
          <w:szCs w:val="24"/>
        </w:rPr>
        <w:t>Кожай-Максимово</w:t>
      </w:r>
      <w:proofErr w:type="spellEnd"/>
      <w:r w:rsidR="00796500">
        <w:rPr>
          <w:rFonts w:ascii="Times New Roman" w:hAnsi="Times New Roman"/>
          <w:sz w:val="24"/>
          <w:szCs w:val="24"/>
        </w:rPr>
        <w:t>» , протяженность – 12 км;</w:t>
      </w:r>
    </w:p>
    <w:p w:rsidR="00796500" w:rsidRDefault="00796500" w:rsidP="00796500">
      <w:pPr>
        <w:pStyle w:val="a6"/>
        <w:jc w:val="both"/>
        <w:rPr>
          <w:rFonts w:ascii="Times New Roman" w:hAnsi="Times New Roman"/>
          <w:sz w:val="24"/>
          <w:szCs w:val="24"/>
        </w:rPr>
      </w:pPr>
      <w:r>
        <w:rPr>
          <w:rFonts w:ascii="Times New Roman" w:hAnsi="Times New Roman"/>
          <w:sz w:val="24"/>
          <w:szCs w:val="24"/>
        </w:rPr>
        <w:lastRenderedPageBreak/>
        <w:t xml:space="preserve"> местного значения  «</w:t>
      </w:r>
      <w:proofErr w:type="spellStart"/>
      <w:r>
        <w:rPr>
          <w:rFonts w:ascii="Times New Roman" w:hAnsi="Times New Roman"/>
          <w:sz w:val="24"/>
          <w:szCs w:val="24"/>
        </w:rPr>
        <w:t>Бекетово</w:t>
      </w:r>
      <w:proofErr w:type="spellEnd"/>
      <w:r>
        <w:rPr>
          <w:rFonts w:ascii="Times New Roman" w:hAnsi="Times New Roman"/>
          <w:sz w:val="24"/>
          <w:szCs w:val="24"/>
        </w:rPr>
        <w:t xml:space="preserve"> – </w:t>
      </w:r>
      <w:proofErr w:type="spellStart"/>
      <w:r>
        <w:rPr>
          <w:rFonts w:ascii="Times New Roman" w:hAnsi="Times New Roman"/>
          <w:sz w:val="24"/>
          <w:szCs w:val="24"/>
        </w:rPr>
        <w:t>Хорошовка</w:t>
      </w:r>
      <w:proofErr w:type="spellEnd"/>
      <w:r>
        <w:rPr>
          <w:rFonts w:ascii="Times New Roman" w:hAnsi="Times New Roman"/>
          <w:sz w:val="24"/>
          <w:szCs w:val="24"/>
        </w:rPr>
        <w:t>», протяженность 24 км; местного значения «</w:t>
      </w:r>
      <w:proofErr w:type="spellStart"/>
      <w:r>
        <w:rPr>
          <w:rFonts w:ascii="Times New Roman" w:hAnsi="Times New Roman"/>
          <w:sz w:val="24"/>
          <w:szCs w:val="24"/>
        </w:rPr>
        <w:t>Бекетов</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Сысоевка</w:t>
      </w:r>
      <w:proofErr w:type="spellEnd"/>
      <w:r>
        <w:rPr>
          <w:rFonts w:ascii="Times New Roman" w:hAnsi="Times New Roman"/>
          <w:sz w:val="24"/>
          <w:szCs w:val="24"/>
        </w:rPr>
        <w:t>» , протяженность 3 км.</w:t>
      </w:r>
    </w:p>
    <w:p w:rsidR="0068207E" w:rsidRPr="003C2924" w:rsidRDefault="0068207E" w:rsidP="00796500">
      <w:pPr>
        <w:pStyle w:val="a6"/>
        <w:jc w:val="both"/>
        <w:rPr>
          <w:rFonts w:ascii="Times New Roman" w:hAnsi="Times New Roman"/>
          <w:sz w:val="24"/>
          <w:szCs w:val="24"/>
        </w:rPr>
      </w:pPr>
    </w:p>
    <w:p w:rsidR="0068207E" w:rsidRPr="003C2924" w:rsidRDefault="0068207E" w:rsidP="0068207E">
      <w:pPr>
        <w:pStyle w:val="a6"/>
        <w:ind w:firstLine="284"/>
        <w:jc w:val="both"/>
        <w:rPr>
          <w:rFonts w:ascii="Times New Roman" w:hAnsi="Times New Roman"/>
          <w:sz w:val="24"/>
          <w:szCs w:val="24"/>
        </w:rPr>
      </w:pPr>
      <w:r w:rsidRPr="003C2924">
        <w:rPr>
          <w:rFonts w:ascii="Times New Roman" w:hAnsi="Times New Roman"/>
          <w:sz w:val="24"/>
          <w:szCs w:val="24"/>
        </w:rPr>
        <w:t>в составе улично-дорожной сети переводятся в категорию главных улиц и сохраняют местное значение.</w:t>
      </w:r>
    </w:p>
    <w:p w:rsidR="0068207E" w:rsidRPr="003C2924" w:rsidRDefault="0068207E" w:rsidP="0068207E">
      <w:pPr>
        <w:pStyle w:val="a6"/>
        <w:ind w:firstLine="284"/>
        <w:rPr>
          <w:rFonts w:ascii="Times New Roman" w:hAnsi="Times New Roman" w:cs="Times New Roman"/>
          <w:sz w:val="24"/>
          <w:szCs w:val="24"/>
        </w:rPr>
      </w:pPr>
      <w:r w:rsidRPr="003C2924">
        <w:rPr>
          <w:rFonts w:ascii="Times New Roman" w:hAnsi="Times New Roman" w:cs="Times New Roman"/>
          <w:sz w:val="24"/>
          <w:szCs w:val="24"/>
        </w:rPr>
        <w:t>Таблица 5.</w:t>
      </w:r>
    </w:p>
    <w:p w:rsidR="0068207E" w:rsidRPr="003C2924" w:rsidRDefault="0068207E" w:rsidP="0068207E">
      <w:pPr>
        <w:pStyle w:val="a6"/>
        <w:ind w:firstLine="284"/>
        <w:rPr>
          <w:rFonts w:ascii="Times New Roman" w:hAnsi="Times New Roman" w:cs="Times New Roman"/>
          <w:sz w:val="16"/>
          <w:szCs w:val="16"/>
        </w:rPr>
      </w:pPr>
    </w:p>
    <w:p w:rsidR="0068207E" w:rsidRPr="003C2924" w:rsidRDefault="0068207E" w:rsidP="0068207E">
      <w:pPr>
        <w:pStyle w:val="22"/>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2814"/>
        <w:gridCol w:w="991"/>
        <w:gridCol w:w="1133"/>
        <w:gridCol w:w="2659"/>
      </w:tblGrid>
      <w:tr w:rsidR="0068207E" w:rsidRPr="003C2924" w:rsidTr="00796500">
        <w:trPr>
          <w:trHeight w:val="253"/>
        </w:trPr>
        <w:tc>
          <w:tcPr>
            <w:tcW w:w="1031" w:type="pct"/>
            <w:vMerge w:val="restart"/>
            <w:shd w:val="clear" w:color="auto" w:fill="auto"/>
          </w:tcPr>
          <w:p w:rsidR="0068207E" w:rsidRPr="003C2924" w:rsidRDefault="0068207E" w:rsidP="00052100">
            <w:pPr>
              <w:pStyle w:val="a6"/>
              <w:jc w:val="center"/>
              <w:rPr>
                <w:rFonts w:ascii="Times New Roman" w:hAnsi="Times New Roman" w:cs="Times New Roman"/>
              </w:rPr>
            </w:pPr>
            <w:r w:rsidRPr="003C2924">
              <w:rPr>
                <w:rFonts w:ascii="Times New Roman" w:hAnsi="Times New Roman" w:cs="Times New Roman"/>
              </w:rPr>
              <w:t>Населенный пункт</w:t>
            </w:r>
          </w:p>
        </w:tc>
        <w:tc>
          <w:tcPr>
            <w:tcW w:w="1470" w:type="pct"/>
            <w:vMerge w:val="restart"/>
            <w:shd w:val="clear" w:color="auto" w:fill="auto"/>
          </w:tcPr>
          <w:p w:rsidR="0068207E" w:rsidRPr="003C2924" w:rsidRDefault="0068207E" w:rsidP="00052100">
            <w:pPr>
              <w:pStyle w:val="a6"/>
              <w:jc w:val="center"/>
              <w:rPr>
                <w:rFonts w:ascii="Times New Roman" w:hAnsi="Times New Roman" w:cs="Times New Roman"/>
              </w:rPr>
            </w:pPr>
            <w:r w:rsidRPr="003C2924">
              <w:rPr>
                <w:rFonts w:ascii="Times New Roman" w:hAnsi="Times New Roman" w:cs="Times New Roman"/>
              </w:rPr>
              <w:t>Показатели</w:t>
            </w:r>
          </w:p>
        </w:tc>
        <w:tc>
          <w:tcPr>
            <w:tcW w:w="518" w:type="pct"/>
            <w:vMerge w:val="restart"/>
            <w:shd w:val="clear" w:color="auto" w:fill="auto"/>
          </w:tcPr>
          <w:p w:rsidR="0068207E" w:rsidRPr="003C2924" w:rsidRDefault="0068207E" w:rsidP="00052100">
            <w:pPr>
              <w:pStyle w:val="a6"/>
              <w:jc w:val="center"/>
              <w:rPr>
                <w:rFonts w:ascii="Times New Roman" w:hAnsi="Times New Roman" w:cs="Times New Roman"/>
              </w:rPr>
            </w:pPr>
            <w:r w:rsidRPr="003C2924">
              <w:rPr>
                <w:rFonts w:ascii="Times New Roman" w:hAnsi="Times New Roman" w:cs="Times New Roman"/>
              </w:rPr>
              <w:t>Ед. изм.</w:t>
            </w:r>
          </w:p>
        </w:tc>
        <w:tc>
          <w:tcPr>
            <w:tcW w:w="592" w:type="pct"/>
            <w:vMerge w:val="restart"/>
            <w:shd w:val="clear" w:color="auto" w:fill="auto"/>
          </w:tcPr>
          <w:p w:rsidR="0068207E" w:rsidRPr="003C2924" w:rsidRDefault="0068207E" w:rsidP="00052100">
            <w:pPr>
              <w:pStyle w:val="a6"/>
              <w:jc w:val="center"/>
              <w:rPr>
                <w:rFonts w:ascii="Times New Roman" w:hAnsi="Times New Roman" w:cs="Times New Roman"/>
              </w:rPr>
            </w:pPr>
            <w:r w:rsidRPr="003C2924">
              <w:rPr>
                <w:rFonts w:ascii="Times New Roman" w:hAnsi="Times New Roman" w:cs="Times New Roman"/>
              </w:rPr>
              <w:t>Кол-во</w:t>
            </w:r>
          </w:p>
        </w:tc>
        <w:tc>
          <w:tcPr>
            <w:tcW w:w="1389" w:type="pct"/>
            <w:vMerge w:val="restart"/>
            <w:shd w:val="clear" w:color="auto" w:fill="auto"/>
          </w:tcPr>
          <w:p w:rsidR="0068207E" w:rsidRPr="003C2924" w:rsidRDefault="0068207E" w:rsidP="00052100">
            <w:pPr>
              <w:pStyle w:val="a6"/>
              <w:jc w:val="center"/>
              <w:rPr>
                <w:rFonts w:ascii="Times New Roman" w:hAnsi="Times New Roman" w:cs="Times New Roman"/>
              </w:rPr>
            </w:pPr>
            <w:r w:rsidRPr="003C2924">
              <w:rPr>
                <w:rFonts w:ascii="Times New Roman" w:hAnsi="Times New Roman" w:cs="Times New Roman"/>
              </w:rPr>
              <w:t>Реконструкция  на 1 оч.</w:t>
            </w:r>
          </w:p>
        </w:tc>
      </w:tr>
      <w:tr w:rsidR="0068207E" w:rsidRPr="003C2924" w:rsidTr="00796500">
        <w:trPr>
          <w:trHeight w:val="253"/>
        </w:trPr>
        <w:tc>
          <w:tcPr>
            <w:tcW w:w="1031" w:type="pct"/>
            <w:vMerge/>
            <w:shd w:val="clear" w:color="auto" w:fill="auto"/>
          </w:tcPr>
          <w:p w:rsidR="0068207E" w:rsidRPr="003C2924" w:rsidRDefault="0068207E" w:rsidP="00052100">
            <w:pPr>
              <w:pStyle w:val="a6"/>
              <w:jc w:val="center"/>
              <w:rPr>
                <w:rFonts w:ascii="Times New Roman" w:hAnsi="Times New Roman" w:cs="Times New Roman"/>
              </w:rPr>
            </w:pPr>
          </w:p>
        </w:tc>
        <w:tc>
          <w:tcPr>
            <w:tcW w:w="1470" w:type="pct"/>
            <w:vMerge/>
            <w:shd w:val="clear" w:color="auto" w:fill="auto"/>
          </w:tcPr>
          <w:p w:rsidR="0068207E" w:rsidRPr="003C2924" w:rsidRDefault="0068207E" w:rsidP="00052100">
            <w:pPr>
              <w:pStyle w:val="a6"/>
              <w:jc w:val="center"/>
              <w:rPr>
                <w:rFonts w:ascii="Times New Roman" w:hAnsi="Times New Roman" w:cs="Times New Roman"/>
              </w:rPr>
            </w:pPr>
          </w:p>
        </w:tc>
        <w:tc>
          <w:tcPr>
            <w:tcW w:w="518" w:type="pct"/>
            <w:vMerge/>
            <w:shd w:val="clear" w:color="auto" w:fill="auto"/>
          </w:tcPr>
          <w:p w:rsidR="0068207E" w:rsidRPr="003C2924" w:rsidRDefault="0068207E" w:rsidP="00052100">
            <w:pPr>
              <w:pStyle w:val="a6"/>
              <w:jc w:val="center"/>
              <w:rPr>
                <w:rFonts w:ascii="Times New Roman" w:hAnsi="Times New Roman" w:cs="Times New Roman"/>
              </w:rPr>
            </w:pPr>
          </w:p>
        </w:tc>
        <w:tc>
          <w:tcPr>
            <w:tcW w:w="592" w:type="pct"/>
            <w:vMerge/>
            <w:shd w:val="clear" w:color="auto" w:fill="auto"/>
          </w:tcPr>
          <w:p w:rsidR="0068207E" w:rsidRPr="003C2924" w:rsidRDefault="0068207E" w:rsidP="00052100">
            <w:pPr>
              <w:pStyle w:val="a6"/>
              <w:jc w:val="center"/>
              <w:rPr>
                <w:rFonts w:ascii="Times New Roman" w:hAnsi="Times New Roman" w:cs="Times New Roman"/>
              </w:rPr>
            </w:pPr>
          </w:p>
        </w:tc>
        <w:tc>
          <w:tcPr>
            <w:tcW w:w="1389" w:type="pct"/>
            <w:vMerge/>
            <w:shd w:val="clear" w:color="auto" w:fill="auto"/>
          </w:tcPr>
          <w:p w:rsidR="0068207E" w:rsidRPr="003C2924" w:rsidRDefault="0068207E" w:rsidP="00052100">
            <w:pPr>
              <w:pStyle w:val="a6"/>
              <w:jc w:val="center"/>
              <w:rPr>
                <w:rFonts w:ascii="Times New Roman" w:hAnsi="Times New Roman" w:cs="Times New Roman"/>
              </w:rPr>
            </w:pPr>
          </w:p>
        </w:tc>
      </w:tr>
      <w:tr w:rsidR="00922C9C" w:rsidRPr="003C2924" w:rsidTr="00796500">
        <w:trPr>
          <w:trHeight w:val="300"/>
        </w:trPr>
        <w:tc>
          <w:tcPr>
            <w:tcW w:w="1031" w:type="pct"/>
            <w:vMerge w:val="restart"/>
            <w:shd w:val="clear" w:color="auto" w:fill="auto"/>
          </w:tcPr>
          <w:p w:rsidR="00922C9C" w:rsidRDefault="00922C9C" w:rsidP="00796500">
            <w:pPr>
              <w:pStyle w:val="a6"/>
              <w:rPr>
                <w:rFonts w:ascii="Times New Roman" w:hAnsi="Times New Roman" w:cs="Times New Roman"/>
              </w:rPr>
            </w:pPr>
          </w:p>
          <w:p w:rsidR="00922C9C" w:rsidRDefault="00922C9C" w:rsidP="00796500">
            <w:pPr>
              <w:pStyle w:val="a6"/>
              <w:rPr>
                <w:rFonts w:ascii="Times New Roman" w:hAnsi="Times New Roman" w:cs="Times New Roman"/>
              </w:rPr>
            </w:pPr>
          </w:p>
          <w:p w:rsidR="00922C9C" w:rsidRPr="003C2924" w:rsidRDefault="00922C9C" w:rsidP="00796500">
            <w:pPr>
              <w:pStyle w:val="a6"/>
              <w:rPr>
                <w:rFonts w:ascii="Times New Roman" w:hAnsi="Times New Roman" w:cs="Times New Roman"/>
              </w:rPr>
            </w:pPr>
            <w:r>
              <w:rPr>
                <w:rFonts w:ascii="Times New Roman" w:hAnsi="Times New Roman" w:cs="Times New Roman"/>
              </w:rPr>
              <w:t xml:space="preserve"> с. </w:t>
            </w:r>
            <w:proofErr w:type="spellStart"/>
            <w:r>
              <w:rPr>
                <w:rFonts w:ascii="Times New Roman" w:hAnsi="Times New Roman" w:cs="Times New Roman"/>
              </w:rPr>
              <w:t>Бекетово</w:t>
            </w:r>
            <w:proofErr w:type="spellEnd"/>
            <w:r>
              <w:rPr>
                <w:rFonts w:ascii="Times New Roman" w:hAnsi="Times New Roman" w:cs="Times New Roman"/>
              </w:rPr>
              <w:t xml:space="preserve"> </w:t>
            </w:r>
          </w:p>
        </w:tc>
        <w:tc>
          <w:tcPr>
            <w:tcW w:w="1470" w:type="pct"/>
            <w:shd w:val="clear" w:color="auto" w:fill="auto"/>
          </w:tcPr>
          <w:p w:rsidR="00922C9C" w:rsidRPr="003C2924" w:rsidRDefault="00922C9C" w:rsidP="00052100">
            <w:pPr>
              <w:pStyle w:val="a6"/>
              <w:rPr>
                <w:rFonts w:ascii="Times New Roman" w:hAnsi="Times New Roman" w:cs="Times New Roman"/>
              </w:rPr>
            </w:pPr>
            <w:r w:rsidRPr="003C2924">
              <w:rPr>
                <w:rFonts w:ascii="Times New Roman" w:hAnsi="Times New Roman" w:cs="Times New Roman"/>
              </w:rPr>
              <w:t>Протяженность улично-дорожной сети, всего:</w:t>
            </w:r>
          </w:p>
        </w:tc>
        <w:tc>
          <w:tcPr>
            <w:tcW w:w="518" w:type="pct"/>
            <w:shd w:val="clear" w:color="auto" w:fill="auto"/>
          </w:tcPr>
          <w:p w:rsidR="00922C9C" w:rsidRPr="003C2924" w:rsidRDefault="00922C9C" w:rsidP="00052100">
            <w:pPr>
              <w:pStyle w:val="a6"/>
              <w:jc w:val="center"/>
              <w:rPr>
                <w:rFonts w:ascii="Times New Roman" w:hAnsi="Times New Roman" w:cs="Times New Roman"/>
              </w:rPr>
            </w:pPr>
            <w:r w:rsidRPr="003C2924">
              <w:rPr>
                <w:rFonts w:ascii="Times New Roman" w:hAnsi="Times New Roman" w:cs="Times New Roman"/>
              </w:rPr>
              <w:t>км</w:t>
            </w:r>
          </w:p>
        </w:tc>
        <w:tc>
          <w:tcPr>
            <w:tcW w:w="592" w:type="pct"/>
            <w:shd w:val="clear" w:color="auto" w:fill="auto"/>
          </w:tcPr>
          <w:p w:rsidR="00922C9C" w:rsidRPr="003C2924" w:rsidRDefault="00922C9C" w:rsidP="00052100">
            <w:pPr>
              <w:pStyle w:val="a6"/>
              <w:jc w:val="center"/>
              <w:rPr>
                <w:rFonts w:ascii="Times New Roman" w:hAnsi="Times New Roman" w:cs="Times New Roman"/>
              </w:rPr>
            </w:pPr>
            <w:r>
              <w:rPr>
                <w:rFonts w:ascii="Times New Roman" w:hAnsi="Times New Roman" w:cs="Times New Roman"/>
              </w:rPr>
              <w:t>4,9</w:t>
            </w:r>
          </w:p>
        </w:tc>
        <w:tc>
          <w:tcPr>
            <w:tcW w:w="1389" w:type="pct"/>
            <w:shd w:val="clear" w:color="auto" w:fill="auto"/>
            <w:noWrap/>
          </w:tcPr>
          <w:p w:rsidR="00922C9C" w:rsidRPr="003C2924" w:rsidRDefault="00922C9C" w:rsidP="00C3568A">
            <w:pPr>
              <w:pStyle w:val="a6"/>
              <w:jc w:val="center"/>
              <w:rPr>
                <w:rFonts w:ascii="Times New Roman" w:hAnsi="Times New Roman" w:cs="Times New Roman"/>
              </w:rPr>
            </w:pPr>
            <w:r>
              <w:rPr>
                <w:rFonts w:ascii="Times New Roman" w:hAnsi="Times New Roman" w:cs="Times New Roman"/>
              </w:rPr>
              <w:t>4,9</w:t>
            </w:r>
          </w:p>
        </w:tc>
      </w:tr>
      <w:tr w:rsidR="00922C9C" w:rsidRPr="003C2924" w:rsidTr="00796500">
        <w:trPr>
          <w:trHeight w:val="64"/>
        </w:trPr>
        <w:tc>
          <w:tcPr>
            <w:tcW w:w="1031" w:type="pct"/>
            <w:vMerge/>
            <w:shd w:val="clear" w:color="auto" w:fill="auto"/>
          </w:tcPr>
          <w:p w:rsidR="00922C9C" w:rsidRPr="003C2924" w:rsidRDefault="00922C9C" w:rsidP="00052100">
            <w:pPr>
              <w:pStyle w:val="a6"/>
              <w:rPr>
                <w:rFonts w:ascii="Times New Roman" w:hAnsi="Times New Roman" w:cs="Times New Roman"/>
              </w:rPr>
            </w:pPr>
          </w:p>
        </w:tc>
        <w:tc>
          <w:tcPr>
            <w:tcW w:w="1470" w:type="pct"/>
            <w:shd w:val="clear" w:color="auto" w:fill="auto"/>
          </w:tcPr>
          <w:p w:rsidR="00922C9C" w:rsidRPr="003C2924" w:rsidRDefault="00922C9C" w:rsidP="00052100">
            <w:pPr>
              <w:pStyle w:val="a6"/>
              <w:rPr>
                <w:rFonts w:ascii="Times New Roman" w:hAnsi="Times New Roman" w:cs="Times New Roman"/>
              </w:rPr>
            </w:pPr>
            <w:r w:rsidRPr="003C2924">
              <w:rPr>
                <w:rFonts w:ascii="Times New Roman" w:hAnsi="Times New Roman" w:cs="Times New Roman"/>
              </w:rPr>
              <w:t>главных улиц</w:t>
            </w:r>
          </w:p>
        </w:tc>
        <w:tc>
          <w:tcPr>
            <w:tcW w:w="518" w:type="pct"/>
            <w:shd w:val="clear" w:color="auto" w:fill="auto"/>
          </w:tcPr>
          <w:p w:rsidR="00922C9C" w:rsidRPr="003C2924" w:rsidRDefault="00922C9C" w:rsidP="00052100">
            <w:pPr>
              <w:pStyle w:val="a6"/>
              <w:jc w:val="center"/>
              <w:rPr>
                <w:rFonts w:ascii="Times New Roman" w:hAnsi="Times New Roman" w:cs="Times New Roman"/>
              </w:rPr>
            </w:pPr>
            <w:r w:rsidRPr="003C2924">
              <w:rPr>
                <w:rFonts w:ascii="Times New Roman" w:hAnsi="Times New Roman" w:cs="Times New Roman"/>
              </w:rPr>
              <w:t>км</w:t>
            </w:r>
          </w:p>
        </w:tc>
        <w:tc>
          <w:tcPr>
            <w:tcW w:w="592" w:type="pct"/>
            <w:shd w:val="clear" w:color="auto" w:fill="auto"/>
          </w:tcPr>
          <w:p w:rsidR="00922C9C" w:rsidRPr="003C2924" w:rsidRDefault="00922C9C" w:rsidP="00052100">
            <w:pPr>
              <w:pStyle w:val="a6"/>
              <w:jc w:val="center"/>
              <w:rPr>
                <w:rFonts w:ascii="Times New Roman" w:hAnsi="Times New Roman" w:cs="Times New Roman"/>
              </w:rPr>
            </w:pPr>
            <w:r>
              <w:rPr>
                <w:rFonts w:ascii="Times New Roman" w:hAnsi="Times New Roman" w:cs="Times New Roman"/>
              </w:rPr>
              <w:t>3,1</w:t>
            </w:r>
          </w:p>
        </w:tc>
        <w:tc>
          <w:tcPr>
            <w:tcW w:w="1389" w:type="pct"/>
            <w:shd w:val="clear" w:color="auto" w:fill="auto"/>
            <w:noWrap/>
          </w:tcPr>
          <w:p w:rsidR="00922C9C" w:rsidRPr="003C2924" w:rsidRDefault="00922C9C" w:rsidP="00C3568A">
            <w:pPr>
              <w:pStyle w:val="a6"/>
              <w:jc w:val="center"/>
              <w:rPr>
                <w:rFonts w:ascii="Times New Roman" w:hAnsi="Times New Roman" w:cs="Times New Roman"/>
              </w:rPr>
            </w:pPr>
            <w:r>
              <w:rPr>
                <w:rFonts w:ascii="Times New Roman" w:hAnsi="Times New Roman" w:cs="Times New Roman"/>
              </w:rPr>
              <w:t>3,1</w:t>
            </w:r>
          </w:p>
        </w:tc>
      </w:tr>
      <w:tr w:rsidR="00922C9C" w:rsidRPr="003C2924" w:rsidTr="00796500">
        <w:trPr>
          <w:trHeight w:val="64"/>
        </w:trPr>
        <w:tc>
          <w:tcPr>
            <w:tcW w:w="1031" w:type="pct"/>
            <w:vMerge/>
            <w:shd w:val="clear" w:color="auto" w:fill="auto"/>
          </w:tcPr>
          <w:p w:rsidR="00922C9C" w:rsidRPr="003C2924" w:rsidRDefault="00922C9C" w:rsidP="00052100">
            <w:pPr>
              <w:pStyle w:val="a6"/>
              <w:rPr>
                <w:rFonts w:ascii="Times New Roman" w:hAnsi="Times New Roman" w:cs="Times New Roman"/>
              </w:rPr>
            </w:pPr>
          </w:p>
        </w:tc>
        <w:tc>
          <w:tcPr>
            <w:tcW w:w="1470" w:type="pct"/>
            <w:shd w:val="clear" w:color="auto" w:fill="auto"/>
          </w:tcPr>
          <w:p w:rsidR="00922C9C" w:rsidRPr="003C2924" w:rsidRDefault="00922C9C" w:rsidP="00052100">
            <w:pPr>
              <w:pStyle w:val="a6"/>
              <w:rPr>
                <w:rFonts w:ascii="Times New Roman" w:hAnsi="Times New Roman" w:cs="Times New Roman"/>
              </w:rPr>
            </w:pPr>
            <w:r w:rsidRPr="003C2924">
              <w:rPr>
                <w:rFonts w:ascii="Times New Roman" w:hAnsi="Times New Roman" w:cs="Times New Roman"/>
              </w:rPr>
              <w:t>улиц в жилой застройке, второстепенных</w:t>
            </w:r>
          </w:p>
        </w:tc>
        <w:tc>
          <w:tcPr>
            <w:tcW w:w="518" w:type="pct"/>
            <w:shd w:val="clear" w:color="auto" w:fill="auto"/>
          </w:tcPr>
          <w:p w:rsidR="00922C9C" w:rsidRPr="003C2924" w:rsidRDefault="00922C9C" w:rsidP="00052100">
            <w:pPr>
              <w:pStyle w:val="a6"/>
              <w:jc w:val="center"/>
              <w:rPr>
                <w:rFonts w:ascii="Times New Roman" w:hAnsi="Times New Roman" w:cs="Times New Roman"/>
              </w:rPr>
            </w:pPr>
            <w:r>
              <w:rPr>
                <w:rFonts w:ascii="Times New Roman" w:hAnsi="Times New Roman" w:cs="Times New Roman"/>
              </w:rPr>
              <w:t>км</w:t>
            </w:r>
          </w:p>
        </w:tc>
        <w:tc>
          <w:tcPr>
            <w:tcW w:w="592" w:type="pct"/>
            <w:shd w:val="clear" w:color="auto" w:fill="auto"/>
          </w:tcPr>
          <w:p w:rsidR="00922C9C" w:rsidRDefault="00922C9C" w:rsidP="00052100">
            <w:pPr>
              <w:pStyle w:val="a6"/>
              <w:jc w:val="center"/>
              <w:rPr>
                <w:rFonts w:ascii="Times New Roman" w:hAnsi="Times New Roman" w:cs="Times New Roman"/>
              </w:rPr>
            </w:pPr>
            <w:r>
              <w:rPr>
                <w:rFonts w:ascii="Times New Roman" w:hAnsi="Times New Roman" w:cs="Times New Roman"/>
              </w:rPr>
              <w:t>1,8</w:t>
            </w:r>
          </w:p>
        </w:tc>
        <w:tc>
          <w:tcPr>
            <w:tcW w:w="1389" w:type="pct"/>
            <w:shd w:val="clear" w:color="auto" w:fill="auto"/>
            <w:noWrap/>
          </w:tcPr>
          <w:p w:rsidR="00922C9C" w:rsidRDefault="00922C9C" w:rsidP="00C3568A">
            <w:pPr>
              <w:pStyle w:val="a6"/>
              <w:jc w:val="center"/>
              <w:rPr>
                <w:rFonts w:ascii="Times New Roman" w:hAnsi="Times New Roman" w:cs="Times New Roman"/>
              </w:rPr>
            </w:pPr>
            <w:r>
              <w:rPr>
                <w:rFonts w:ascii="Times New Roman" w:hAnsi="Times New Roman" w:cs="Times New Roman"/>
              </w:rPr>
              <w:t>1,8</w:t>
            </w:r>
          </w:p>
        </w:tc>
      </w:tr>
      <w:tr w:rsidR="0068207E" w:rsidRPr="003C2924" w:rsidTr="00796500">
        <w:trPr>
          <w:trHeight w:val="300"/>
        </w:trPr>
        <w:tc>
          <w:tcPr>
            <w:tcW w:w="1031" w:type="pct"/>
            <w:vMerge w:val="restart"/>
            <w:shd w:val="clear" w:color="auto" w:fill="auto"/>
          </w:tcPr>
          <w:p w:rsidR="00922C9C" w:rsidRDefault="00922C9C" w:rsidP="00796500">
            <w:pPr>
              <w:pStyle w:val="a6"/>
              <w:rPr>
                <w:rFonts w:ascii="Times New Roman" w:hAnsi="Times New Roman" w:cs="Times New Roman"/>
              </w:rPr>
            </w:pPr>
          </w:p>
          <w:p w:rsidR="0068207E" w:rsidRPr="003C2924" w:rsidRDefault="0068207E" w:rsidP="00796500">
            <w:pPr>
              <w:pStyle w:val="a6"/>
              <w:rPr>
                <w:rFonts w:ascii="Times New Roman" w:hAnsi="Times New Roman" w:cs="Times New Roman"/>
              </w:rPr>
            </w:pPr>
            <w:r w:rsidRPr="003C2924">
              <w:rPr>
                <w:rFonts w:ascii="Times New Roman" w:hAnsi="Times New Roman" w:cs="Times New Roman"/>
              </w:rPr>
              <w:t>с.</w:t>
            </w:r>
            <w:r w:rsidR="00796500">
              <w:rPr>
                <w:rFonts w:ascii="Times New Roman" w:hAnsi="Times New Roman" w:cs="Times New Roman"/>
              </w:rPr>
              <w:t xml:space="preserve"> Городецкое </w:t>
            </w:r>
          </w:p>
        </w:tc>
        <w:tc>
          <w:tcPr>
            <w:tcW w:w="1470" w:type="pct"/>
            <w:shd w:val="clear" w:color="auto" w:fill="auto"/>
          </w:tcPr>
          <w:p w:rsidR="0068207E" w:rsidRPr="003C2924" w:rsidRDefault="0068207E" w:rsidP="00052100">
            <w:pPr>
              <w:pStyle w:val="a6"/>
              <w:rPr>
                <w:rFonts w:ascii="Times New Roman" w:hAnsi="Times New Roman" w:cs="Times New Roman"/>
              </w:rPr>
            </w:pPr>
            <w:r w:rsidRPr="003C2924">
              <w:rPr>
                <w:rFonts w:ascii="Times New Roman" w:hAnsi="Times New Roman" w:cs="Times New Roman"/>
              </w:rPr>
              <w:t>Протяженность улично-дорожной сети, всего</w:t>
            </w:r>
          </w:p>
        </w:tc>
        <w:tc>
          <w:tcPr>
            <w:tcW w:w="518" w:type="pct"/>
            <w:shd w:val="clear" w:color="auto" w:fill="auto"/>
          </w:tcPr>
          <w:p w:rsidR="0068207E" w:rsidRPr="003C2924" w:rsidRDefault="0068207E" w:rsidP="00052100">
            <w:pPr>
              <w:pStyle w:val="a6"/>
              <w:jc w:val="center"/>
              <w:rPr>
                <w:rFonts w:ascii="Times New Roman" w:hAnsi="Times New Roman" w:cs="Times New Roman"/>
              </w:rPr>
            </w:pPr>
            <w:r w:rsidRPr="003C2924">
              <w:rPr>
                <w:rFonts w:ascii="Times New Roman" w:hAnsi="Times New Roman" w:cs="Times New Roman"/>
              </w:rPr>
              <w:t>км</w:t>
            </w:r>
          </w:p>
        </w:tc>
        <w:tc>
          <w:tcPr>
            <w:tcW w:w="592" w:type="pct"/>
            <w:shd w:val="clear" w:color="auto" w:fill="auto"/>
          </w:tcPr>
          <w:p w:rsidR="0068207E" w:rsidRPr="003C2924" w:rsidRDefault="00922C9C" w:rsidP="00052100">
            <w:pPr>
              <w:pStyle w:val="a6"/>
              <w:jc w:val="center"/>
              <w:rPr>
                <w:rFonts w:ascii="Times New Roman" w:hAnsi="Times New Roman" w:cs="Times New Roman"/>
              </w:rPr>
            </w:pPr>
            <w:r>
              <w:rPr>
                <w:rFonts w:ascii="Times New Roman" w:hAnsi="Times New Roman" w:cs="Times New Roman"/>
              </w:rPr>
              <w:t>2,466</w:t>
            </w:r>
          </w:p>
        </w:tc>
        <w:tc>
          <w:tcPr>
            <w:tcW w:w="1389" w:type="pct"/>
            <w:shd w:val="clear" w:color="auto" w:fill="auto"/>
          </w:tcPr>
          <w:p w:rsidR="0068207E" w:rsidRPr="003C2924" w:rsidRDefault="00922C9C" w:rsidP="00052100">
            <w:pPr>
              <w:pStyle w:val="a6"/>
              <w:jc w:val="center"/>
              <w:rPr>
                <w:rFonts w:ascii="Times New Roman" w:hAnsi="Times New Roman" w:cs="Times New Roman"/>
              </w:rPr>
            </w:pPr>
            <w:r>
              <w:rPr>
                <w:rFonts w:ascii="Times New Roman" w:hAnsi="Times New Roman" w:cs="Times New Roman"/>
              </w:rPr>
              <w:t>2,466</w:t>
            </w:r>
          </w:p>
        </w:tc>
      </w:tr>
      <w:tr w:rsidR="0068207E" w:rsidRPr="003C2924" w:rsidTr="00796500">
        <w:trPr>
          <w:trHeight w:val="64"/>
        </w:trPr>
        <w:tc>
          <w:tcPr>
            <w:tcW w:w="1031" w:type="pct"/>
            <w:vMerge/>
            <w:shd w:val="clear" w:color="auto" w:fill="auto"/>
          </w:tcPr>
          <w:p w:rsidR="0068207E" w:rsidRPr="003C2924" w:rsidRDefault="0068207E" w:rsidP="00052100">
            <w:pPr>
              <w:pStyle w:val="a6"/>
              <w:rPr>
                <w:rFonts w:ascii="Times New Roman" w:hAnsi="Times New Roman" w:cs="Times New Roman"/>
              </w:rPr>
            </w:pPr>
          </w:p>
        </w:tc>
        <w:tc>
          <w:tcPr>
            <w:tcW w:w="1470" w:type="pct"/>
            <w:shd w:val="clear" w:color="auto" w:fill="auto"/>
          </w:tcPr>
          <w:p w:rsidR="0068207E" w:rsidRPr="003C2924" w:rsidRDefault="0068207E" w:rsidP="00052100">
            <w:pPr>
              <w:pStyle w:val="a6"/>
              <w:rPr>
                <w:rFonts w:ascii="Times New Roman" w:hAnsi="Times New Roman" w:cs="Times New Roman"/>
              </w:rPr>
            </w:pPr>
            <w:r w:rsidRPr="003C2924">
              <w:rPr>
                <w:rFonts w:ascii="Times New Roman" w:hAnsi="Times New Roman" w:cs="Times New Roman"/>
              </w:rPr>
              <w:t>главных улиц</w:t>
            </w:r>
          </w:p>
        </w:tc>
        <w:tc>
          <w:tcPr>
            <w:tcW w:w="518" w:type="pct"/>
            <w:shd w:val="clear" w:color="auto" w:fill="auto"/>
          </w:tcPr>
          <w:p w:rsidR="0068207E" w:rsidRPr="003C2924" w:rsidRDefault="0068207E" w:rsidP="00052100">
            <w:pPr>
              <w:pStyle w:val="a6"/>
              <w:jc w:val="center"/>
              <w:rPr>
                <w:rFonts w:ascii="Times New Roman" w:hAnsi="Times New Roman" w:cs="Times New Roman"/>
              </w:rPr>
            </w:pPr>
            <w:r w:rsidRPr="003C2924">
              <w:rPr>
                <w:rFonts w:ascii="Times New Roman" w:hAnsi="Times New Roman" w:cs="Times New Roman"/>
              </w:rPr>
              <w:t>км</w:t>
            </w:r>
          </w:p>
        </w:tc>
        <w:tc>
          <w:tcPr>
            <w:tcW w:w="592" w:type="pct"/>
            <w:shd w:val="clear" w:color="auto" w:fill="auto"/>
          </w:tcPr>
          <w:p w:rsidR="0068207E" w:rsidRPr="003C2924" w:rsidRDefault="00922C9C" w:rsidP="00052100">
            <w:pPr>
              <w:pStyle w:val="a6"/>
              <w:jc w:val="center"/>
              <w:rPr>
                <w:rFonts w:ascii="Times New Roman" w:hAnsi="Times New Roman" w:cs="Times New Roman"/>
              </w:rPr>
            </w:pPr>
            <w:r>
              <w:rPr>
                <w:rFonts w:ascii="Times New Roman" w:hAnsi="Times New Roman" w:cs="Times New Roman"/>
              </w:rPr>
              <w:t>2,466</w:t>
            </w:r>
          </w:p>
        </w:tc>
        <w:tc>
          <w:tcPr>
            <w:tcW w:w="1389" w:type="pct"/>
            <w:shd w:val="clear" w:color="auto" w:fill="auto"/>
            <w:noWrap/>
          </w:tcPr>
          <w:p w:rsidR="0068207E" w:rsidRPr="003C2924" w:rsidRDefault="00922C9C" w:rsidP="00052100">
            <w:pPr>
              <w:pStyle w:val="a6"/>
              <w:jc w:val="center"/>
              <w:rPr>
                <w:rFonts w:ascii="Times New Roman" w:hAnsi="Times New Roman" w:cs="Times New Roman"/>
              </w:rPr>
            </w:pPr>
            <w:r>
              <w:rPr>
                <w:rFonts w:ascii="Times New Roman" w:hAnsi="Times New Roman" w:cs="Times New Roman"/>
              </w:rPr>
              <w:t>2,466</w:t>
            </w:r>
          </w:p>
        </w:tc>
      </w:tr>
      <w:tr w:rsidR="0068207E" w:rsidRPr="003C2924" w:rsidTr="00796500">
        <w:trPr>
          <w:trHeight w:val="300"/>
        </w:trPr>
        <w:tc>
          <w:tcPr>
            <w:tcW w:w="1031" w:type="pct"/>
            <w:vMerge w:val="restart"/>
            <w:shd w:val="clear" w:color="auto" w:fill="auto"/>
          </w:tcPr>
          <w:p w:rsidR="0068207E" w:rsidRPr="003C2924" w:rsidRDefault="00796500" w:rsidP="00796500">
            <w:pPr>
              <w:pStyle w:val="a6"/>
              <w:rPr>
                <w:rFonts w:ascii="Times New Roman" w:hAnsi="Times New Roman" w:cs="Times New Roman"/>
              </w:rPr>
            </w:pPr>
            <w:r>
              <w:rPr>
                <w:rFonts w:ascii="Times New Roman" w:hAnsi="Times New Roman" w:cs="Times New Roman"/>
              </w:rPr>
              <w:t xml:space="preserve"> с. </w:t>
            </w:r>
            <w:proofErr w:type="spellStart"/>
            <w:r>
              <w:rPr>
                <w:rFonts w:ascii="Times New Roman" w:hAnsi="Times New Roman" w:cs="Times New Roman"/>
              </w:rPr>
              <w:t>Кожа</w:t>
            </w:r>
            <w:proofErr w:type="gramStart"/>
            <w:r>
              <w:rPr>
                <w:rFonts w:ascii="Times New Roman" w:hAnsi="Times New Roman" w:cs="Times New Roman"/>
              </w:rPr>
              <w:t>й</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Максимово</w:t>
            </w:r>
            <w:proofErr w:type="spellEnd"/>
          </w:p>
        </w:tc>
        <w:tc>
          <w:tcPr>
            <w:tcW w:w="1470" w:type="pct"/>
            <w:shd w:val="clear" w:color="auto" w:fill="auto"/>
          </w:tcPr>
          <w:p w:rsidR="0068207E" w:rsidRPr="003C2924" w:rsidRDefault="0068207E" w:rsidP="00052100">
            <w:pPr>
              <w:pStyle w:val="a6"/>
              <w:rPr>
                <w:rFonts w:ascii="Times New Roman" w:hAnsi="Times New Roman" w:cs="Times New Roman"/>
              </w:rPr>
            </w:pPr>
            <w:r w:rsidRPr="003C2924">
              <w:rPr>
                <w:rFonts w:ascii="Times New Roman" w:hAnsi="Times New Roman" w:cs="Times New Roman"/>
              </w:rPr>
              <w:t>Протяженность улично-дорожной сети, всего</w:t>
            </w:r>
          </w:p>
        </w:tc>
        <w:tc>
          <w:tcPr>
            <w:tcW w:w="518" w:type="pct"/>
            <w:shd w:val="clear" w:color="auto" w:fill="auto"/>
          </w:tcPr>
          <w:p w:rsidR="0068207E" w:rsidRPr="003C2924" w:rsidRDefault="0068207E" w:rsidP="00052100">
            <w:pPr>
              <w:pStyle w:val="a6"/>
              <w:jc w:val="center"/>
              <w:rPr>
                <w:rFonts w:ascii="Times New Roman" w:hAnsi="Times New Roman" w:cs="Times New Roman"/>
              </w:rPr>
            </w:pPr>
            <w:r w:rsidRPr="003C2924">
              <w:rPr>
                <w:rFonts w:ascii="Times New Roman" w:hAnsi="Times New Roman" w:cs="Times New Roman"/>
              </w:rPr>
              <w:t>км</w:t>
            </w:r>
          </w:p>
        </w:tc>
        <w:tc>
          <w:tcPr>
            <w:tcW w:w="592" w:type="pct"/>
            <w:shd w:val="clear" w:color="auto" w:fill="auto"/>
          </w:tcPr>
          <w:p w:rsidR="0068207E" w:rsidRPr="003C2924" w:rsidRDefault="00AF10B2" w:rsidP="00052100">
            <w:pPr>
              <w:pStyle w:val="a6"/>
              <w:jc w:val="center"/>
              <w:rPr>
                <w:rFonts w:ascii="Times New Roman" w:hAnsi="Times New Roman" w:cs="Times New Roman"/>
              </w:rPr>
            </w:pPr>
            <w:r>
              <w:rPr>
                <w:rFonts w:ascii="Times New Roman" w:hAnsi="Times New Roman" w:cs="Times New Roman"/>
              </w:rPr>
              <w:t>2,0</w:t>
            </w:r>
          </w:p>
        </w:tc>
        <w:tc>
          <w:tcPr>
            <w:tcW w:w="1389" w:type="pct"/>
            <w:shd w:val="clear" w:color="auto" w:fill="auto"/>
          </w:tcPr>
          <w:p w:rsidR="0068207E" w:rsidRPr="003C2924" w:rsidRDefault="00AF10B2" w:rsidP="00052100">
            <w:pPr>
              <w:pStyle w:val="a6"/>
              <w:jc w:val="center"/>
              <w:rPr>
                <w:rFonts w:ascii="Times New Roman" w:hAnsi="Times New Roman" w:cs="Times New Roman"/>
              </w:rPr>
            </w:pPr>
            <w:r>
              <w:rPr>
                <w:rFonts w:ascii="Times New Roman" w:hAnsi="Times New Roman" w:cs="Times New Roman"/>
              </w:rPr>
              <w:t>2,0</w:t>
            </w:r>
          </w:p>
        </w:tc>
      </w:tr>
      <w:tr w:rsidR="0068207E" w:rsidRPr="003C2924" w:rsidTr="00796500">
        <w:trPr>
          <w:trHeight w:val="64"/>
        </w:trPr>
        <w:tc>
          <w:tcPr>
            <w:tcW w:w="1031" w:type="pct"/>
            <w:vMerge/>
            <w:shd w:val="clear" w:color="auto" w:fill="auto"/>
          </w:tcPr>
          <w:p w:rsidR="0068207E" w:rsidRPr="003C2924" w:rsidRDefault="0068207E" w:rsidP="00052100">
            <w:pPr>
              <w:pStyle w:val="a6"/>
              <w:rPr>
                <w:rFonts w:ascii="Times New Roman" w:hAnsi="Times New Roman" w:cs="Times New Roman"/>
              </w:rPr>
            </w:pPr>
          </w:p>
        </w:tc>
        <w:tc>
          <w:tcPr>
            <w:tcW w:w="1470" w:type="pct"/>
            <w:shd w:val="clear" w:color="auto" w:fill="auto"/>
          </w:tcPr>
          <w:p w:rsidR="0068207E" w:rsidRPr="003C2924" w:rsidRDefault="0068207E" w:rsidP="00052100">
            <w:pPr>
              <w:pStyle w:val="a6"/>
              <w:rPr>
                <w:rFonts w:ascii="Times New Roman" w:hAnsi="Times New Roman" w:cs="Times New Roman"/>
              </w:rPr>
            </w:pPr>
            <w:r w:rsidRPr="003C2924">
              <w:rPr>
                <w:rFonts w:ascii="Times New Roman" w:hAnsi="Times New Roman" w:cs="Times New Roman"/>
              </w:rPr>
              <w:t>главных улиц</w:t>
            </w:r>
          </w:p>
        </w:tc>
        <w:tc>
          <w:tcPr>
            <w:tcW w:w="518" w:type="pct"/>
            <w:shd w:val="clear" w:color="auto" w:fill="auto"/>
          </w:tcPr>
          <w:p w:rsidR="0068207E" w:rsidRPr="003C2924" w:rsidRDefault="0068207E" w:rsidP="00052100">
            <w:pPr>
              <w:pStyle w:val="a6"/>
              <w:jc w:val="center"/>
              <w:rPr>
                <w:rFonts w:ascii="Times New Roman" w:hAnsi="Times New Roman" w:cs="Times New Roman"/>
              </w:rPr>
            </w:pPr>
            <w:r w:rsidRPr="003C2924">
              <w:rPr>
                <w:rFonts w:ascii="Times New Roman" w:hAnsi="Times New Roman" w:cs="Times New Roman"/>
              </w:rPr>
              <w:t>км</w:t>
            </w:r>
          </w:p>
        </w:tc>
        <w:tc>
          <w:tcPr>
            <w:tcW w:w="592" w:type="pct"/>
            <w:shd w:val="clear" w:color="auto" w:fill="auto"/>
          </w:tcPr>
          <w:p w:rsidR="0068207E" w:rsidRPr="003C2924" w:rsidRDefault="00AF10B2" w:rsidP="00052100">
            <w:pPr>
              <w:pStyle w:val="a6"/>
              <w:jc w:val="center"/>
              <w:rPr>
                <w:rFonts w:ascii="Times New Roman" w:hAnsi="Times New Roman" w:cs="Times New Roman"/>
              </w:rPr>
            </w:pPr>
            <w:r>
              <w:rPr>
                <w:rFonts w:ascii="Times New Roman" w:hAnsi="Times New Roman" w:cs="Times New Roman"/>
              </w:rPr>
              <w:t>2,0</w:t>
            </w:r>
          </w:p>
        </w:tc>
        <w:tc>
          <w:tcPr>
            <w:tcW w:w="1389" w:type="pct"/>
            <w:shd w:val="clear" w:color="auto" w:fill="auto"/>
            <w:noWrap/>
          </w:tcPr>
          <w:p w:rsidR="0068207E" w:rsidRPr="003C2924" w:rsidRDefault="00AF10B2" w:rsidP="00052100">
            <w:pPr>
              <w:pStyle w:val="a6"/>
              <w:jc w:val="center"/>
              <w:rPr>
                <w:rFonts w:ascii="Times New Roman" w:hAnsi="Times New Roman" w:cs="Times New Roman"/>
              </w:rPr>
            </w:pPr>
            <w:r>
              <w:rPr>
                <w:rFonts w:ascii="Times New Roman" w:hAnsi="Times New Roman" w:cs="Times New Roman"/>
              </w:rPr>
              <w:t>20,</w:t>
            </w:r>
          </w:p>
        </w:tc>
      </w:tr>
      <w:tr w:rsidR="00AF10B2" w:rsidRPr="003C2924" w:rsidTr="00796500">
        <w:trPr>
          <w:trHeight w:val="300"/>
        </w:trPr>
        <w:tc>
          <w:tcPr>
            <w:tcW w:w="1031" w:type="pct"/>
            <w:vMerge w:val="restart"/>
            <w:shd w:val="clear" w:color="auto" w:fill="auto"/>
          </w:tcPr>
          <w:p w:rsidR="00AF10B2" w:rsidRPr="003C2924" w:rsidRDefault="00AF10B2" w:rsidP="00796500">
            <w:pPr>
              <w:pStyle w:val="a6"/>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с</w:t>
            </w:r>
            <w:proofErr w:type="gramStart"/>
            <w:r>
              <w:rPr>
                <w:rFonts w:ascii="Times New Roman" w:hAnsi="Times New Roman" w:cs="Times New Roman"/>
              </w:rPr>
              <w:t>.Н</w:t>
            </w:r>
            <w:proofErr w:type="gramEnd"/>
            <w:r>
              <w:rPr>
                <w:rFonts w:ascii="Times New Roman" w:hAnsi="Times New Roman" w:cs="Times New Roman"/>
              </w:rPr>
              <w:t>овый</w:t>
            </w:r>
            <w:proofErr w:type="spellEnd"/>
          </w:p>
        </w:tc>
        <w:tc>
          <w:tcPr>
            <w:tcW w:w="1470" w:type="pct"/>
            <w:shd w:val="clear" w:color="auto" w:fill="auto"/>
          </w:tcPr>
          <w:p w:rsidR="00AF10B2" w:rsidRPr="003C2924" w:rsidRDefault="00AF10B2" w:rsidP="00052100">
            <w:pPr>
              <w:pStyle w:val="a6"/>
              <w:rPr>
                <w:rFonts w:ascii="Times New Roman" w:hAnsi="Times New Roman" w:cs="Times New Roman"/>
              </w:rPr>
            </w:pPr>
            <w:r w:rsidRPr="003C2924">
              <w:rPr>
                <w:rFonts w:ascii="Times New Roman" w:hAnsi="Times New Roman" w:cs="Times New Roman"/>
              </w:rPr>
              <w:t>Протяженность улично-дорожной сети, всего</w:t>
            </w:r>
          </w:p>
        </w:tc>
        <w:tc>
          <w:tcPr>
            <w:tcW w:w="518" w:type="pct"/>
            <w:shd w:val="clear" w:color="auto" w:fill="auto"/>
          </w:tcPr>
          <w:p w:rsidR="00AF10B2" w:rsidRPr="003C2924" w:rsidRDefault="00AF10B2" w:rsidP="00052100">
            <w:pPr>
              <w:pStyle w:val="a6"/>
              <w:jc w:val="center"/>
              <w:rPr>
                <w:rFonts w:ascii="Times New Roman" w:hAnsi="Times New Roman" w:cs="Times New Roman"/>
              </w:rPr>
            </w:pPr>
            <w:r w:rsidRPr="003C2924">
              <w:rPr>
                <w:rFonts w:ascii="Times New Roman" w:hAnsi="Times New Roman" w:cs="Times New Roman"/>
              </w:rPr>
              <w:t>км</w:t>
            </w:r>
          </w:p>
        </w:tc>
        <w:tc>
          <w:tcPr>
            <w:tcW w:w="592" w:type="pct"/>
            <w:shd w:val="clear" w:color="auto" w:fill="auto"/>
          </w:tcPr>
          <w:p w:rsidR="00AF10B2" w:rsidRPr="003C2924" w:rsidRDefault="00AF10B2" w:rsidP="00AF10B2">
            <w:pPr>
              <w:pStyle w:val="a6"/>
              <w:jc w:val="center"/>
              <w:rPr>
                <w:rFonts w:ascii="Times New Roman" w:hAnsi="Times New Roman" w:cs="Times New Roman"/>
              </w:rPr>
            </w:pPr>
            <w:r>
              <w:rPr>
                <w:rFonts w:ascii="Times New Roman" w:hAnsi="Times New Roman" w:cs="Times New Roman"/>
              </w:rPr>
              <w:t>1,037</w:t>
            </w:r>
          </w:p>
        </w:tc>
        <w:tc>
          <w:tcPr>
            <w:tcW w:w="1389" w:type="pct"/>
            <w:shd w:val="clear" w:color="auto" w:fill="auto"/>
          </w:tcPr>
          <w:p w:rsidR="00AF10B2" w:rsidRPr="003C2924" w:rsidRDefault="00AF10B2" w:rsidP="00AF10B2">
            <w:pPr>
              <w:pStyle w:val="a6"/>
              <w:jc w:val="center"/>
              <w:rPr>
                <w:rFonts w:ascii="Times New Roman" w:hAnsi="Times New Roman" w:cs="Times New Roman"/>
              </w:rPr>
            </w:pPr>
            <w:r>
              <w:rPr>
                <w:rFonts w:ascii="Times New Roman" w:hAnsi="Times New Roman" w:cs="Times New Roman"/>
              </w:rPr>
              <w:t>1,037</w:t>
            </w:r>
          </w:p>
        </w:tc>
      </w:tr>
      <w:tr w:rsidR="00AF10B2" w:rsidRPr="00DB4633" w:rsidTr="00796500">
        <w:trPr>
          <w:trHeight w:val="64"/>
        </w:trPr>
        <w:tc>
          <w:tcPr>
            <w:tcW w:w="1031" w:type="pct"/>
            <w:vMerge/>
            <w:shd w:val="clear" w:color="auto" w:fill="auto"/>
          </w:tcPr>
          <w:p w:rsidR="00AF10B2" w:rsidRPr="003C2924" w:rsidRDefault="00AF10B2" w:rsidP="00052100">
            <w:pPr>
              <w:pStyle w:val="a6"/>
              <w:rPr>
                <w:rFonts w:ascii="Times New Roman" w:hAnsi="Times New Roman" w:cs="Times New Roman"/>
              </w:rPr>
            </w:pPr>
          </w:p>
        </w:tc>
        <w:tc>
          <w:tcPr>
            <w:tcW w:w="1470" w:type="pct"/>
            <w:shd w:val="clear" w:color="auto" w:fill="auto"/>
          </w:tcPr>
          <w:p w:rsidR="00AF10B2" w:rsidRPr="003C2924" w:rsidRDefault="00AF10B2" w:rsidP="00052100">
            <w:pPr>
              <w:pStyle w:val="a6"/>
              <w:rPr>
                <w:rFonts w:ascii="Times New Roman" w:hAnsi="Times New Roman" w:cs="Times New Roman"/>
              </w:rPr>
            </w:pPr>
            <w:r w:rsidRPr="003C2924">
              <w:rPr>
                <w:rFonts w:ascii="Times New Roman" w:hAnsi="Times New Roman" w:cs="Times New Roman"/>
              </w:rPr>
              <w:t>главных улиц</w:t>
            </w:r>
          </w:p>
        </w:tc>
        <w:tc>
          <w:tcPr>
            <w:tcW w:w="518" w:type="pct"/>
            <w:shd w:val="clear" w:color="auto" w:fill="auto"/>
          </w:tcPr>
          <w:p w:rsidR="00AF10B2" w:rsidRPr="003C2924" w:rsidRDefault="00AF10B2" w:rsidP="00052100">
            <w:pPr>
              <w:pStyle w:val="a6"/>
              <w:jc w:val="center"/>
              <w:rPr>
                <w:rFonts w:ascii="Times New Roman" w:hAnsi="Times New Roman" w:cs="Times New Roman"/>
              </w:rPr>
            </w:pPr>
            <w:r w:rsidRPr="003C2924">
              <w:rPr>
                <w:rFonts w:ascii="Times New Roman" w:hAnsi="Times New Roman" w:cs="Times New Roman"/>
              </w:rPr>
              <w:t>км</w:t>
            </w:r>
          </w:p>
        </w:tc>
        <w:tc>
          <w:tcPr>
            <w:tcW w:w="592" w:type="pct"/>
            <w:shd w:val="clear" w:color="auto" w:fill="auto"/>
          </w:tcPr>
          <w:p w:rsidR="00AF10B2" w:rsidRPr="003C2924" w:rsidRDefault="00AF10B2" w:rsidP="00052100">
            <w:pPr>
              <w:pStyle w:val="a6"/>
              <w:jc w:val="center"/>
              <w:rPr>
                <w:rFonts w:ascii="Times New Roman" w:hAnsi="Times New Roman" w:cs="Times New Roman"/>
              </w:rPr>
            </w:pPr>
            <w:r>
              <w:rPr>
                <w:rFonts w:ascii="Times New Roman" w:hAnsi="Times New Roman" w:cs="Times New Roman"/>
              </w:rPr>
              <w:t>0,288</w:t>
            </w:r>
          </w:p>
        </w:tc>
        <w:tc>
          <w:tcPr>
            <w:tcW w:w="1389" w:type="pct"/>
            <w:shd w:val="clear" w:color="auto" w:fill="auto"/>
            <w:noWrap/>
          </w:tcPr>
          <w:p w:rsidR="00AF10B2" w:rsidRPr="003C2924" w:rsidRDefault="00AF10B2" w:rsidP="00052100">
            <w:pPr>
              <w:pStyle w:val="a6"/>
              <w:jc w:val="center"/>
              <w:rPr>
                <w:rFonts w:ascii="Times New Roman" w:hAnsi="Times New Roman" w:cs="Times New Roman"/>
              </w:rPr>
            </w:pPr>
            <w:r>
              <w:rPr>
                <w:rFonts w:ascii="Times New Roman" w:hAnsi="Times New Roman" w:cs="Times New Roman"/>
              </w:rPr>
              <w:t>0,288</w:t>
            </w:r>
          </w:p>
        </w:tc>
      </w:tr>
      <w:tr w:rsidR="00AF10B2" w:rsidRPr="00DB4633" w:rsidTr="00796500">
        <w:trPr>
          <w:trHeight w:val="64"/>
        </w:trPr>
        <w:tc>
          <w:tcPr>
            <w:tcW w:w="1031" w:type="pct"/>
            <w:vMerge/>
            <w:shd w:val="clear" w:color="auto" w:fill="auto"/>
          </w:tcPr>
          <w:p w:rsidR="00AF10B2" w:rsidRPr="003C2924" w:rsidRDefault="00AF10B2" w:rsidP="00052100">
            <w:pPr>
              <w:pStyle w:val="a6"/>
              <w:rPr>
                <w:rFonts w:ascii="Times New Roman" w:hAnsi="Times New Roman" w:cs="Times New Roman"/>
              </w:rPr>
            </w:pPr>
          </w:p>
        </w:tc>
        <w:tc>
          <w:tcPr>
            <w:tcW w:w="1470" w:type="pct"/>
            <w:shd w:val="clear" w:color="auto" w:fill="auto"/>
          </w:tcPr>
          <w:p w:rsidR="00AF10B2" w:rsidRPr="003C2924" w:rsidRDefault="00AF10B2" w:rsidP="00E2381D">
            <w:pPr>
              <w:pStyle w:val="a6"/>
              <w:rPr>
                <w:rFonts w:ascii="Times New Roman" w:hAnsi="Times New Roman" w:cs="Times New Roman"/>
              </w:rPr>
            </w:pPr>
            <w:r w:rsidRPr="003C2924">
              <w:rPr>
                <w:rFonts w:ascii="Times New Roman" w:hAnsi="Times New Roman" w:cs="Times New Roman"/>
              </w:rPr>
              <w:t>улиц в жилой застройке, второстепенных</w:t>
            </w:r>
          </w:p>
        </w:tc>
        <w:tc>
          <w:tcPr>
            <w:tcW w:w="518" w:type="pct"/>
            <w:shd w:val="clear" w:color="auto" w:fill="auto"/>
          </w:tcPr>
          <w:p w:rsidR="00AF10B2" w:rsidRPr="003C2924" w:rsidRDefault="00AF10B2" w:rsidP="00E2381D">
            <w:pPr>
              <w:pStyle w:val="a6"/>
              <w:jc w:val="center"/>
              <w:rPr>
                <w:rFonts w:ascii="Times New Roman" w:hAnsi="Times New Roman" w:cs="Times New Roman"/>
              </w:rPr>
            </w:pPr>
            <w:r w:rsidRPr="003C2924">
              <w:rPr>
                <w:rFonts w:ascii="Times New Roman" w:hAnsi="Times New Roman" w:cs="Times New Roman"/>
              </w:rPr>
              <w:t>км</w:t>
            </w:r>
          </w:p>
        </w:tc>
        <w:tc>
          <w:tcPr>
            <w:tcW w:w="592" w:type="pct"/>
            <w:shd w:val="clear" w:color="auto" w:fill="auto"/>
          </w:tcPr>
          <w:p w:rsidR="00AF10B2" w:rsidRPr="003C2924" w:rsidRDefault="00AF10B2" w:rsidP="00E2381D">
            <w:pPr>
              <w:pStyle w:val="a6"/>
              <w:jc w:val="center"/>
              <w:rPr>
                <w:rFonts w:ascii="Times New Roman" w:hAnsi="Times New Roman" w:cs="Times New Roman"/>
              </w:rPr>
            </w:pPr>
            <w:r>
              <w:rPr>
                <w:rFonts w:ascii="Times New Roman" w:hAnsi="Times New Roman" w:cs="Times New Roman"/>
              </w:rPr>
              <w:t>0,749</w:t>
            </w:r>
          </w:p>
        </w:tc>
        <w:tc>
          <w:tcPr>
            <w:tcW w:w="1389" w:type="pct"/>
            <w:shd w:val="clear" w:color="auto" w:fill="auto"/>
            <w:noWrap/>
          </w:tcPr>
          <w:p w:rsidR="00AF10B2" w:rsidRPr="003C2924" w:rsidRDefault="00AF10B2" w:rsidP="00E2381D">
            <w:pPr>
              <w:pStyle w:val="a6"/>
              <w:jc w:val="center"/>
              <w:rPr>
                <w:rFonts w:ascii="Times New Roman" w:hAnsi="Times New Roman" w:cs="Times New Roman"/>
              </w:rPr>
            </w:pPr>
            <w:r>
              <w:rPr>
                <w:rFonts w:ascii="Times New Roman" w:hAnsi="Times New Roman" w:cs="Times New Roman"/>
              </w:rPr>
              <w:t>0,749</w:t>
            </w:r>
          </w:p>
        </w:tc>
      </w:tr>
      <w:tr w:rsidR="00AF10B2" w:rsidRPr="00DB4633" w:rsidTr="00796500">
        <w:trPr>
          <w:trHeight w:val="405"/>
        </w:trPr>
        <w:tc>
          <w:tcPr>
            <w:tcW w:w="1031" w:type="pct"/>
            <w:vMerge w:val="restart"/>
            <w:shd w:val="clear" w:color="auto" w:fill="auto"/>
          </w:tcPr>
          <w:p w:rsidR="00AF10B2" w:rsidRDefault="00AF10B2" w:rsidP="00052100">
            <w:pPr>
              <w:pStyle w:val="a6"/>
              <w:rPr>
                <w:rFonts w:ascii="Times New Roman" w:hAnsi="Times New Roman" w:cs="Times New Roman"/>
              </w:rPr>
            </w:pPr>
          </w:p>
          <w:p w:rsidR="00AF10B2" w:rsidRDefault="00AF10B2" w:rsidP="00052100">
            <w:pPr>
              <w:pStyle w:val="a6"/>
              <w:rPr>
                <w:rFonts w:ascii="Times New Roman" w:hAnsi="Times New Roman" w:cs="Times New Roman"/>
              </w:rPr>
            </w:pPr>
          </w:p>
          <w:p w:rsidR="00AF10B2" w:rsidRPr="003C2924" w:rsidRDefault="00AF10B2" w:rsidP="00052100">
            <w:pPr>
              <w:pStyle w:val="a6"/>
              <w:rPr>
                <w:rFonts w:ascii="Times New Roman" w:hAnsi="Times New Roman" w:cs="Times New Roman"/>
              </w:rPr>
            </w:pPr>
            <w:r>
              <w:rPr>
                <w:rFonts w:ascii="Times New Roman" w:hAnsi="Times New Roman" w:cs="Times New Roman"/>
              </w:rPr>
              <w:t xml:space="preserve">с. </w:t>
            </w:r>
            <w:proofErr w:type="spellStart"/>
            <w:r>
              <w:rPr>
                <w:rFonts w:ascii="Times New Roman" w:hAnsi="Times New Roman" w:cs="Times New Roman"/>
              </w:rPr>
              <w:t>Новотураево</w:t>
            </w:r>
            <w:proofErr w:type="spellEnd"/>
            <w:r>
              <w:rPr>
                <w:rFonts w:ascii="Times New Roman" w:hAnsi="Times New Roman" w:cs="Times New Roman"/>
              </w:rPr>
              <w:t xml:space="preserve"> </w:t>
            </w:r>
          </w:p>
        </w:tc>
        <w:tc>
          <w:tcPr>
            <w:tcW w:w="1470" w:type="pct"/>
            <w:shd w:val="clear" w:color="auto" w:fill="auto"/>
          </w:tcPr>
          <w:p w:rsidR="00AF10B2" w:rsidRPr="003C2924" w:rsidRDefault="00AF10B2" w:rsidP="00C3568A">
            <w:pPr>
              <w:pStyle w:val="a6"/>
              <w:rPr>
                <w:rFonts w:ascii="Times New Roman" w:hAnsi="Times New Roman" w:cs="Times New Roman"/>
              </w:rPr>
            </w:pPr>
            <w:r w:rsidRPr="003C2924">
              <w:rPr>
                <w:rFonts w:ascii="Times New Roman" w:hAnsi="Times New Roman" w:cs="Times New Roman"/>
              </w:rPr>
              <w:t>Протяженность улично-дорожной сети, всего</w:t>
            </w:r>
          </w:p>
        </w:tc>
        <w:tc>
          <w:tcPr>
            <w:tcW w:w="518" w:type="pct"/>
            <w:shd w:val="clear" w:color="auto" w:fill="auto"/>
          </w:tcPr>
          <w:p w:rsidR="00AF10B2" w:rsidRPr="003C2924" w:rsidRDefault="00AF10B2" w:rsidP="00C3568A">
            <w:pPr>
              <w:pStyle w:val="a6"/>
              <w:jc w:val="center"/>
              <w:rPr>
                <w:rFonts w:ascii="Times New Roman" w:hAnsi="Times New Roman" w:cs="Times New Roman"/>
              </w:rPr>
            </w:pPr>
            <w:r w:rsidRPr="003C2924">
              <w:rPr>
                <w:rFonts w:ascii="Times New Roman" w:hAnsi="Times New Roman" w:cs="Times New Roman"/>
              </w:rPr>
              <w:t>км</w:t>
            </w:r>
          </w:p>
        </w:tc>
        <w:tc>
          <w:tcPr>
            <w:tcW w:w="592" w:type="pct"/>
            <w:shd w:val="clear" w:color="auto" w:fill="auto"/>
          </w:tcPr>
          <w:p w:rsidR="00AF10B2" w:rsidRPr="003C2924" w:rsidRDefault="00AF10B2" w:rsidP="00052100">
            <w:pPr>
              <w:pStyle w:val="a6"/>
              <w:jc w:val="center"/>
              <w:rPr>
                <w:rFonts w:ascii="Times New Roman" w:hAnsi="Times New Roman" w:cs="Times New Roman"/>
              </w:rPr>
            </w:pPr>
            <w:r>
              <w:rPr>
                <w:rFonts w:ascii="Times New Roman" w:hAnsi="Times New Roman" w:cs="Times New Roman"/>
              </w:rPr>
              <w:t>1,988</w:t>
            </w:r>
          </w:p>
        </w:tc>
        <w:tc>
          <w:tcPr>
            <w:tcW w:w="1389" w:type="pct"/>
            <w:shd w:val="clear" w:color="auto" w:fill="auto"/>
            <w:noWrap/>
          </w:tcPr>
          <w:p w:rsidR="00AF10B2" w:rsidRPr="003C2924" w:rsidRDefault="00AF10B2" w:rsidP="00052100">
            <w:pPr>
              <w:pStyle w:val="a6"/>
              <w:jc w:val="center"/>
              <w:rPr>
                <w:rFonts w:ascii="Times New Roman" w:hAnsi="Times New Roman" w:cs="Times New Roman"/>
              </w:rPr>
            </w:pPr>
            <w:r>
              <w:rPr>
                <w:rFonts w:ascii="Times New Roman" w:hAnsi="Times New Roman" w:cs="Times New Roman"/>
              </w:rPr>
              <w:t>1,988</w:t>
            </w:r>
          </w:p>
        </w:tc>
      </w:tr>
      <w:tr w:rsidR="00AF10B2" w:rsidRPr="00DB4633" w:rsidTr="00796500">
        <w:trPr>
          <w:trHeight w:val="339"/>
        </w:trPr>
        <w:tc>
          <w:tcPr>
            <w:tcW w:w="1031" w:type="pct"/>
            <w:vMerge/>
            <w:shd w:val="clear" w:color="auto" w:fill="auto"/>
          </w:tcPr>
          <w:p w:rsidR="00AF10B2" w:rsidRDefault="00AF10B2" w:rsidP="00052100">
            <w:pPr>
              <w:pStyle w:val="a6"/>
              <w:rPr>
                <w:rFonts w:ascii="Times New Roman" w:hAnsi="Times New Roman" w:cs="Times New Roman"/>
              </w:rPr>
            </w:pPr>
          </w:p>
        </w:tc>
        <w:tc>
          <w:tcPr>
            <w:tcW w:w="1470" w:type="pct"/>
            <w:shd w:val="clear" w:color="auto" w:fill="auto"/>
          </w:tcPr>
          <w:p w:rsidR="00AF10B2" w:rsidRPr="003C2924" w:rsidRDefault="00AF10B2" w:rsidP="00C3568A">
            <w:pPr>
              <w:pStyle w:val="a6"/>
              <w:rPr>
                <w:rFonts w:ascii="Times New Roman" w:hAnsi="Times New Roman" w:cs="Times New Roman"/>
              </w:rPr>
            </w:pPr>
            <w:r w:rsidRPr="003C2924">
              <w:rPr>
                <w:rFonts w:ascii="Times New Roman" w:hAnsi="Times New Roman" w:cs="Times New Roman"/>
              </w:rPr>
              <w:t>главных улиц</w:t>
            </w:r>
          </w:p>
        </w:tc>
        <w:tc>
          <w:tcPr>
            <w:tcW w:w="518" w:type="pct"/>
            <w:shd w:val="clear" w:color="auto" w:fill="auto"/>
          </w:tcPr>
          <w:p w:rsidR="00AF10B2" w:rsidRPr="003C2924" w:rsidRDefault="00AF10B2" w:rsidP="00C3568A">
            <w:pPr>
              <w:pStyle w:val="a6"/>
              <w:jc w:val="center"/>
              <w:rPr>
                <w:rFonts w:ascii="Times New Roman" w:hAnsi="Times New Roman" w:cs="Times New Roman"/>
              </w:rPr>
            </w:pPr>
            <w:r w:rsidRPr="003C2924">
              <w:rPr>
                <w:rFonts w:ascii="Times New Roman" w:hAnsi="Times New Roman" w:cs="Times New Roman"/>
              </w:rPr>
              <w:t>км</w:t>
            </w:r>
          </w:p>
        </w:tc>
        <w:tc>
          <w:tcPr>
            <w:tcW w:w="592" w:type="pct"/>
            <w:shd w:val="clear" w:color="auto" w:fill="auto"/>
          </w:tcPr>
          <w:p w:rsidR="00AF10B2" w:rsidRPr="003C2924" w:rsidRDefault="00AF10B2" w:rsidP="00052100">
            <w:pPr>
              <w:pStyle w:val="a6"/>
              <w:jc w:val="center"/>
              <w:rPr>
                <w:rFonts w:ascii="Times New Roman" w:hAnsi="Times New Roman" w:cs="Times New Roman"/>
              </w:rPr>
            </w:pPr>
            <w:r>
              <w:rPr>
                <w:rFonts w:ascii="Times New Roman" w:hAnsi="Times New Roman" w:cs="Times New Roman"/>
              </w:rPr>
              <w:t>1,427</w:t>
            </w:r>
          </w:p>
        </w:tc>
        <w:tc>
          <w:tcPr>
            <w:tcW w:w="1389" w:type="pct"/>
            <w:shd w:val="clear" w:color="auto" w:fill="auto"/>
            <w:noWrap/>
          </w:tcPr>
          <w:p w:rsidR="00AF10B2" w:rsidRPr="003C2924" w:rsidRDefault="00AF10B2" w:rsidP="00052100">
            <w:pPr>
              <w:pStyle w:val="a6"/>
              <w:jc w:val="center"/>
              <w:rPr>
                <w:rFonts w:ascii="Times New Roman" w:hAnsi="Times New Roman" w:cs="Times New Roman"/>
              </w:rPr>
            </w:pPr>
            <w:r>
              <w:rPr>
                <w:rFonts w:ascii="Times New Roman" w:hAnsi="Times New Roman" w:cs="Times New Roman"/>
              </w:rPr>
              <w:t>1,427</w:t>
            </w:r>
          </w:p>
        </w:tc>
      </w:tr>
      <w:tr w:rsidR="00AF10B2" w:rsidRPr="00DB4633" w:rsidTr="00796500">
        <w:trPr>
          <w:trHeight w:val="339"/>
        </w:trPr>
        <w:tc>
          <w:tcPr>
            <w:tcW w:w="1031" w:type="pct"/>
            <w:vMerge/>
            <w:shd w:val="clear" w:color="auto" w:fill="auto"/>
          </w:tcPr>
          <w:p w:rsidR="00AF10B2" w:rsidRDefault="00AF10B2" w:rsidP="00052100">
            <w:pPr>
              <w:pStyle w:val="a6"/>
              <w:rPr>
                <w:rFonts w:ascii="Times New Roman" w:hAnsi="Times New Roman" w:cs="Times New Roman"/>
              </w:rPr>
            </w:pPr>
          </w:p>
        </w:tc>
        <w:tc>
          <w:tcPr>
            <w:tcW w:w="1470" w:type="pct"/>
            <w:shd w:val="clear" w:color="auto" w:fill="auto"/>
          </w:tcPr>
          <w:p w:rsidR="00AF10B2" w:rsidRPr="003C2924" w:rsidRDefault="00AF10B2" w:rsidP="00E2381D">
            <w:pPr>
              <w:pStyle w:val="a6"/>
              <w:rPr>
                <w:rFonts w:ascii="Times New Roman" w:hAnsi="Times New Roman" w:cs="Times New Roman"/>
              </w:rPr>
            </w:pPr>
            <w:r w:rsidRPr="003C2924">
              <w:rPr>
                <w:rFonts w:ascii="Times New Roman" w:hAnsi="Times New Roman" w:cs="Times New Roman"/>
              </w:rPr>
              <w:t>улиц в жилой застройке, второстепенных</w:t>
            </w:r>
          </w:p>
        </w:tc>
        <w:tc>
          <w:tcPr>
            <w:tcW w:w="518" w:type="pct"/>
            <w:shd w:val="clear" w:color="auto" w:fill="auto"/>
          </w:tcPr>
          <w:p w:rsidR="00AF10B2" w:rsidRPr="003C2924" w:rsidRDefault="00AF10B2" w:rsidP="00E2381D">
            <w:pPr>
              <w:pStyle w:val="a6"/>
              <w:jc w:val="center"/>
              <w:rPr>
                <w:rFonts w:ascii="Times New Roman" w:hAnsi="Times New Roman" w:cs="Times New Roman"/>
              </w:rPr>
            </w:pPr>
            <w:r w:rsidRPr="003C2924">
              <w:rPr>
                <w:rFonts w:ascii="Times New Roman" w:hAnsi="Times New Roman" w:cs="Times New Roman"/>
              </w:rPr>
              <w:t>км</w:t>
            </w:r>
          </w:p>
        </w:tc>
        <w:tc>
          <w:tcPr>
            <w:tcW w:w="592" w:type="pct"/>
            <w:shd w:val="clear" w:color="auto" w:fill="auto"/>
          </w:tcPr>
          <w:p w:rsidR="00AF10B2" w:rsidRPr="003C2924" w:rsidRDefault="0030776B" w:rsidP="00E2381D">
            <w:pPr>
              <w:pStyle w:val="a6"/>
              <w:jc w:val="center"/>
              <w:rPr>
                <w:rFonts w:ascii="Times New Roman" w:hAnsi="Times New Roman" w:cs="Times New Roman"/>
              </w:rPr>
            </w:pPr>
            <w:r>
              <w:rPr>
                <w:rFonts w:ascii="Times New Roman" w:hAnsi="Times New Roman" w:cs="Times New Roman"/>
              </w:rPr>
              <w:t>0,561</w:t>
            </w:r>
          </w:p>
        </w:tc>
        <w:tc>
          <w:tcPr>
            <w:tcW w:w="1389" w:type="pct"/>
            <w:shd w:val="clear" w:color="auto" w:fill="auto"/>
            <w:noWrap/>
          </w:tcPr>
          <w:p w:rsidR="00AF10B2" w:rsidRPr="003C2924" w:rsidRDefault="0030776B" w:rsidP="00E2381D">
            <w:pPr>
              <w:pStyle w:val="a6"/>
              <w:jc w:val="center"/>
              <w:rPr>
                <w:rFonts w:ascii="Times New Roman" w:hAnsi="Times New Roman" w:cs="Times New Roman"/>
              </w:rPr>
            </w:pPr>
            <w:r>
              <w:rPr>
                <w:rFonts w:ascii="Times New Roman" w:hAnsi="Times New Roman" w:cs="Times New Roman"/>
              </w:rPr>
              <w:t>0,561</w:t>
            </w:r>
          </w:p>
        </w:tc>
      </w:tr>
      <w:tr w:rsidR="00796500" w:rsidRPr="00DB4633" w:rsidTr="00796500">
        <w:trPr>
          <w:trHeight w:val="369"/>
        </w:trPr>
        <w:tc>
          <w:tcPr>
            <w:tcW w:w="1031" w:type="pct"/>
            <w:vMerge w:val="restart"/>
            <w:shd w:val="clear" w:color="auto" w:fill="auto"/>
          </w:tcPr>
          <w:p w:rsidR="00796500" w:rsidRDefault="00796500" w:rsidP="00052100">
            <w:pPr>
              <w:pStyle w:val="a6"/>
              <w:rPr>
                <w:rFonts w:ascii="Times New Roman" w:hAnsi="Times New Roman" w:cs="Times New Roman"/>
              </w:rPr>
            </w:pPr>
          </w:p>
          <w:p w:rsidR="00796500" w:rsidRDefault="00796500" w:rsidP="00052100">
            <w:pPr>
              <w:pStyle w:val="a6"/>
              <w:rPr>
                <w:rFonts w:ascii="Times New Roman" w:hAnsi="Times New Roman" w:cs="Times New Roman"/>
              </w:rPr>
            </w:pPr>
            <w:r>
              <w:rPr>
                <w:rFonts w:ascii="Times New Roman" w:hAnsi="Times New Roman" w:cs="Times New Roman"/>
              </w:rPr>
              <w:t xml:space="preserve">д. </w:t>
            </w:r>
            <w:proofErr w:type="spellStart"/>
            <w:r>
              <w:rPr>
                <w:rFonts w:ascii="Times New Roman" w:hAnsi="Times New Roman" w:cs="Times New Roman"/>
              </w:rPr>
              <w:t>Сысоевка</w:t>
            </w:r>
            <w:proofErr w:type="spellEnd"/>
          </w:p>
          <w:p w:rsidR="00796500" w:rsidRDefault="00796500" w:rsidP="00052100">
            <w:pPr>
              <w:pStyle w:val="a6"/>
              <w:rPr>
                <w:rFonts w:ascii="Times New Roman" w:hAnsi="Times New Roman" w:cs="Times New Roman"/>
              </w:rPr>
            </w:pPr>
          </w:p>
        </w:tc>
        <w:tc>
          <w:tcPr>
            <w:tcW w:w="1470" w:type="pct"/>
            <w:shd w:val="clear" w:color="auto" w:fill="auto"/>
          </w:tcPr>
          <w:p w:rsidR="00796500" w:rsidRPr="003C2924" w:rsidRDefault="00796500" w:rsidP="00C3568A">
            <w:pPr>
              <w:pStyle w:val="a6"/>
              <w:rPr>
                <w:rFonts w:ascii="Times New Roman" w:hAnsi="Times New Roman" w:cs="Times New Roman"/>
              </w:rPr>
            </w:pPr>
            <w:r w:rsidRPr="003C2924">
              <w:rPr>
                <w:rFonts w:ascii="Times New Roman" w:hAnsi="Times New Roman" w:cs="Times New Roman"/>
              </w:rPr>
              <w:t>Протяженность улично-дорожной сети, всего</w:t>
            </w:r>
          </w:p>
        </w:tc>
        <w:tc>
          <w:tcPr>
            <w:tcW w:w="518" w:type="pct"/>
            <w:shd w:val="clear" w:color="auto" w:fill="auto"/>
          </w:tcPr>
          <w:p w:rsidR="00796500" w:rsidRPr="003C2924" w:rsidRDefault="00796500" w:rsidP="00C3568A">
            <w:pPr>
              <w:pStyle w:val="a6"/>
              <w:jc w:val="center"/>
              <w:rPr>
                <w:rFonts w:ascii="Times New Roman" w:hAnsi="Times New Roman" w:cs="Times New Roman"/>
              </w:rPr>
            </w:pPr>
            <w:r w:rsidRPr="003C2924">
              <w:rPr>
                <w:rFonts w:ascii="Times New Roman" w:hAnsi="Times New Roman" w:cs="Times New Roman"/>
              </w:rPr>
              <w:t>км</w:t>
            </w:r>
          </w:p>
        </w:tc>
        <w:tc>
          <w:tcPr>
            <w:tcW w:w="592" w:type="pct"/>
            <w:shd w:val="clear" w:color="auto" w:fill="auto"/>
          </w:tcPr>
          <w:p w:rsidR="00796500" w:rsidRPr="003C2924" w:rsidRDefault="0030776B" w:rsidP="00052100">
            <w:pPr>
              <w:pStyle w:val="a6"/>
              <w:jc w:val="center"/>
              <w:rPr>
                <w:rFonts w:ascii="Times New Roman" w:hAnsi="Times New Roman" w:cs="Times New Roman"/>
              </w:rPr>
            </w:pPr>
            <w:r>
              <w:rPr>
                <w:rFonts w:ascii="Times New Roman" w:hAnsi="Times New Roman" w:cs="Times New Roman"/>
              </w:rPr>
              <w:t>0,2</w:t>
            </w:r>
          </w:p>
        </w:tc>
        <w:tc>
          <w:tcPr>
            <w:tcW w:w="1389" w:type="pct"/>
            <w:shd w:val="clear" w:color="auto" w:fill="auto"/>
            <w:noWrap/>
          </w:tcPr>
          <w:p w:rsidR="00796500" w:rsidRPr="003C2924" w:rsidRDefault="0030776B" w:rsidP="00052100">
            <w:pPr>
              <w:pStyle w:val="a6"/>
              <w:jc w:val="center"/>
              <w:rPr>
                <w:rFonts w:ascii="Times New Roman" w:hAnsi="Times New Roman" w:cs="Times New Roman"/>
              </w:rPr>
            </w:pPr>
            <w:r>
              <w:rPr>
                <w:rFonts w:ascii="Times New Roman" w:hAnsi="Times New Roman" w:cs="Times New Roman"/>
              </w:rPr>
              <w:t>0,2</w:t>
            </w:r>
          </w:p>
        </w:tc>
      </w:tr>
      <w:tr w:rsidR="00796500" w:rsidRPr="00DB4633" w:rsidTr="00796500">
        <w:trPr>
          <w:trHeight w:val="375"/>
        </w:trPr>
        <w:tc>
          <w:tcPr>
            <w:tcW w:w="1031" w:type="pct"/>
            <w:vMerge/>
            <w:shd w:val="clear" w:color="auto" w:fill="auto"/>
          </w:tcPr>
          <w:p w:rsidR="00796500" w:rsidRDefault="00796500" w:rsidP="00052100">
            <w:pPr>
              <w:pStyle w:val="a6"/>
              <w:rPr>
                <w:rFonts w:ascii="Times New Roman" w:hAnsi="Times New Roman" w:cs="Times New Roman"/>
              </w:rPr>
            </w:pPr>
          </w:p>
        </w:tc>
        <w:tc>
          <w:tcPr>
            <w:tcW w:w="1470" w:type="pct"/>
            <w:shd w:val="clear" w:color="auto" w:fill="auto"/>
          </w:tcPr>
          <w:p w:rsidR="00796500" w:rsidRPr="003C2924" w:rsidRDefault="00796500" w:rsidP="00C3568A">
            <w:pPr>
              <w:pStyle w:val="a6"/>
              <w:rPr>
                <w:rFonts w:ascii="Times New Roman" w:hAnsi="Times New Roman" w:cs="Times New Roman"/>
              </w:rPr>
            </w:pPr>
            <w:r w:rsidRPr="003C2924">
              <w:rPr>
                <w:rFonts w:ascii="Times New Roman" w:hAnsi="Times New Roman" w:cs="Times New Roman"/>
              </w:rPr>
              <w:t>главных улиц</w:t>
            </w:r>
          </w:p>
        </w:tc>
        <w:tc>
          <w:tcPr>
            <w:tcW w:w="518" w:type="pct"/>
            <w:shd w:val="clear" w:color="auto" w:fill="auto"/>
          </w:tcPr>
          <w:p w:rsidR="00796500" w:rsidRPr="003C2924" w:rsidRDefault="00796500" w:rsidP="00C3568A">
            <w:pPr>
              <w:pStyle w:val="a6"/>
              <w:jc w:val="center"/>
              <w:rPr>
                <w:rFonts w:ascii="Times New Roman" w:hAnsi="Times New Roman" w:cs="Times New Roman"/>
              </w:rPr>
            </w:pPr>
            <w:r w:rsidRPr="003C2924">
              <w:rPr>
                <w:rFonts w:ascii="Times New Roman" w:hAnsi="Times New Roman" w:cs="Times New Roman"/>
              </w:rPr>
              <w:t>км</w:t>
            </w:r>
          </w:p>
        </w:tc>
        <w:tc>
          <w:tcPr>
            <w:tcW w:w="592" w:type="pct"/>
            <w:shd w:val="clear" w:color="auto" w:fill="auto"/>
          </w:tcPr>
          <w:p w:rsidR="00796500" w:rsidRPr="003C2924" w:rsidRDefault="0030776B" w:rsidP="00052100">
            <w:pPr>
              <w:pStyle w:val="a6"/>
              <w:jc w:val="center"/>
              <w:rPr>
                <w:rFonts w:ascii="Times New Roman" w:hAnsi="Times New Roman" w:cs="Times New Roman"/>
              </w:rPr>
            </w:pPr>
            <w:r>
              <w:rPr>
                <w:rFonts w:ascii="Times New Roman" w:hAnsi="Times New Roman" w:cs="Times New Roman"/>
              </w:rPr>
              <w:t>0,2</w:t>
            </w:r>
          </w:p>
        </w:tc>
        <w:tc>
          <w:tcPr>
            <w:tcW w:w="1389" w:type="pct"/>
            <w:shd w:val="clear" w:color="auto" w:fill="auto"/>
            <w:noWrap/>
          </w:tcPr>
          <w:p w:rsidR="00796500" w:rsidRPr="003C2924" w:rsidRDefault="0030776B" w:rsidP="00052100">
            <w:pPr>
              <w:pStyle w:val="a6"/>
              <w:jc w:val="center"/>
              <w:rPr>
                <w:rFonts w:ascii="Times New Roman" w:hAnsi="Times New Roman" w:cs="Times New Roman"/>
              </w:rPr>
            </w:pPr>
            <w:r>
              <w:rPr>
                <w:rFonts w:ascii="Times New Roman" w:hAnsi="Times New Roman" w:cs="Times New Roman"/>
              </w:rPr>
              <w:t>0,2</w:t>
            </w:r>
          </w:p>
        </w:tc>
      </w:tr>
      <w:tr w:rsidR="00796500" w:rsidRPr="00DB4633" w:rsidTr="00796500">
        <w:trPr>
          <w:trHeight w:val="375"/>
        </w:trPr>
        <w:tc>
          <w:tcPr>
            <w:tcW w:w="1031" w:type="pct"/>
            <w:vMerge w:val="restart"/>
            <w:shd w:val="clear" w:color="auto" w:fill="auto"/>
          </w:tcPr>
          <w:p w:rsidR="00796500" w:rsidRDefault="00796500" w:rsidP="00052100">
            <w:pPr>
              <w:pStyle w:val="a6"/>
              <w:rPr>
                <w:rFonts w:ascii="Times New Roman" w:hAnsi="Times New Roman" w:cs="Times New Roman"/>
              </w:rPr>
            </w:pPr>
          </w:p>
          <w:p w:rsidR="00796500" w:rsidRDefault="0030776B" w:rsidP="00052100">
            <w:pPr>
              <w:pStyle w:val="a6"/>
              <w:rPr>
                <w:rFonts w:ascii="Times New Roman" w:hAnsi="Times New Roman" w:cs="Times New Roman"/>
              </w:rPr>
            </w:pPr>
            <w:r>
              <w:rPr>
                <w:rFonts w:ascii="Times New Roman" w:hAnsi="Times New Roman" w:cs="Times New Roman"/>
              </w:rPr>
              <w:t>д</w:t>
            </w:r>
            <w:r w:rsidR="00796500">
              <w:rPr>
                <w:rFonts w:ascii="Times New Roman" w:hAnsi="Times New Roman" w:cs="Times New Roman"/>
              </w:rPr>
              <w:t xml:space="preserve">. </w:t>
            </w:r>
            <w:proofErr w:type="spellStart"/>
            <w:r>
              <w:rPr>
                <w:rFonts w:ascii="Times New Roman" w:hAnsi="Times New Roman" w:cs="Times New Roman"/>
              </w:rPr>
              <w:t>Х</w:t>
            </w:r>
            <w:r w:rsidR="00796500">
              <w:rPr>
                <w:rFonts w:ascii="Times New Roman" w:hAnsi="Times New Roman" w:cs="Times New Roman"/>
              </w:rPr>
              <w:t>орошовка</w:t>
            </w:r>
            <w:proofErr w:type="spellEnd"/>
          </w:p>
          <w:p w:rsidR="00796500" w:rsidRDefault="00796500" w:rsidP="00052100">
            <w:pPr>
              <w:pStyle w:val="a6"/>
              <w:rPr>
                <w:rFonts w:ascii="Times New Roman" w:hAnsi="Times New Roman" w:cs="Times New Roman"/>
              </w:rPr>
            </w:pPr>
          </w:p>
        </w:tc>
        <w:tc>
          <w:tcPr>
            <w:tcW w:w="1470" w:type="pct"/>
            <w:shd w:val="clear" w:color="auto" w:fill="auto"/>
          </w:tcPr>
          <w:p w:rsidR="00796500" w:rsidRPr="003C2924" w:rsidRDefault="00796500" w:rsidP="00C3568A">
            <w:pPr>
              <w:pStyle w:val="a6"/>
              <w:rPr>
                <w:rFonts w:ascii="Times New Roman" w:hAnsi="Times New Roman" w:cs="Times New Roman"/>
              </w:rPr>
            </w:pPr>
            <w:r w:rsidRPr="003C2924">
              <w:rPr>
                <w:rFonts w:ascii="Times New Roman" w:hAnsi="Times New Roman" w:cs="Times New Roman"/>
              </w:rPr>
              <w:t>Протяженность улично-дорожной сети, всего</w:t>
            </w:r>
          </w:p>
        </w:tc>
        <w:tc>
          <w:tcPr>
            <w:tcW w:w="518" w:type="pct"/>
            <w:shd w:val="clear" w:color="auto" w:fill="auto"/>
          </w:tcPr>
          <w:p w:rsidR="00796500" w:rsidRPr="003C2924" w:rsidRDefault="00796500" w:rsidP="00C3568A">
            <w:pPr>
              <w:pStyle w:val="a6"/>
              <w:jc w:val="center"/>
              <w:rPr>
                <w:rFonts w:ascii="Times New Roman" w:hAnsi="Times New Roman" w:cs="Times New Roman"/>
              </w:rPr>
            </w:pPr>
            <w:r w:rsidRPr="003C2924">
              <w:rPr>
                <w:rFonts w:ascii="Times New Roman" w:hAnsi="Times New Roman" w:cs="Times New Roman"/>
              </w:rPr>
              <w:t>км</w:t>
            </w:r>
          </w:p>
        </w:tc>
        <w:tc>
          <w:tcPr>
            <w:tcW w:w="592" w:type="pct"/>
            <w:shd w:val="clear" w:color="auto" w:fill="auto"/>
          </w:tcPr>
          <w:p w:rsidR="00796500" w:rsidRPr="003C2924" w:rsidRDefault="0030776B" w:rsidP="00052100">
            <w:pPr>
              <w:pStyle w:val="a6"/>
              <w:jc w:val="center"/>
              <w:rPr>
                <w:rFonts w:ascii="Times New Roman" w:hAnsi="Times New Roman" w:cs="Times New Roman"/>
              </w:rPr>
            </w:pPr>
            <w:r>
              <w:rPr>
                <w:rFonts w:ascii="Times New Roman" w:hAnsi="Times New Roman" w:cs="Times New Roman"/>
              </w:rPr>
              <w:t>0,2</w:t>
            </w:r>
          </w:p>
        </w:tc>
        <w:tc>
          <w:tcPr>
            <w:tcW w:w="1389" w:type="pct"/>
            <w:shd w:val="clear" w:color="auto" w:fill="auto"/>
            <w:noWrap/>
          </w:tcPr>
          <w:p w:rsidR="00796500" w:rsidRPr="003C2924" w:rsidRDefault="0030776B" w:rsidP="00052100">
            <w:pPr>
              <w:pStyle w:val="a6"/>
              <w:jc w:val="center"/>
              <w:rPr>
                <w:rFonts w:ascii="Times New Roman" w:hAnsi="Times New Roman" w:cs="Times New Roman"/>
              </w:rPr>
            </w:pPr>
            <w:r>
              <w:rPr>
                <w:rFonts w:ascii="Times New Roman" w:hAnsi="Times New Roman" w:cs="Times New Roman"/>
              </w:rPr>
              <w:t>0,2</w:t>
            </w:r>
          </w:p>
        </w:tc>
      </w:tr>
      <w:tr w:rsidR="00796500" w:rsidRPr="00DB4633" w:rsidTr="00796500">
        <w:trPr>
          <w:trHeight w:val="369"/>
        </w:trPr>
        <w:tc>
          <w:tcPr>
            <w:tcW w:w="1031" w:type="pct"/>
            <w:vMerge/>
            <w:shd w:val="clear" w:color="auto" w:fill="auto"/>
          </w:tcPr>
          <w:p w:rsidR="00796500" w:rsidRDefault="00796500" w:rsidP="00052100">
            <w:pPr>
              <w:pStyle w:val="a6"/>
              <w:rPr>
                <w:rFonts w:ascii="Times New Roman" w:hAnsi="Times New Roman" w:cs="Times New Roman"/>
              </w:rPr>
            </w:pPr>
          </w:p>
        </w:tc>
        <w:tc>
          <w:tcPr>
            <w:tcW w:w="1470" w:type="pct"/>
            <w:shd w:val="clear" w:color="auto" w:fill="auto"/>
          </w:tcPr>
          <w:p w:rsidR="00796500" w:rsidRPr="003C2924" w:rsidRDefault="00796500" w:rsidP="00C3568A">
            <w:pPr>
              <w:pStyle w:val="a6"/>
              <w:rPr>
                <w:rFonts w:ascii="Times New Roman" w:hAnsi="Times New Roman" w:cs="Times New Roman"/>
              </w:rPr>
            </w:pPr>
            <w:r w:rsidRPr="003C2924">
              <w:rPr>
                <w:rFonts w:ascii="Times New Roman" w:hAnsi="Times New Roman" w:cs="Times New Roman"/>
              </w:rPr>
              <w:t>главных улиц</w:t>
            </w:r>
          </w:p>
        </w:tc>
        <w:tc>
          <w:tcPr>
            <w:tcW w:w="518" w:type="pct"/>
            <w:shd w:val="clear" w:color="auto" w:fill="auto"/>
          </w:tcPr>
          <w:p w:rsidR="00796500" w:rsidRPr="003C2924" w:rsidRDefault="00796500" w:rsidP="00C3568A">
            <w:pPr>
              <w:pStyle w:val="a6"/>
              <w:jc w:val="center"/>
              <w:rPr>
                <w:rFonts w:ascii="Times New Roman" w:hAnsi="Times New Roman" w:cs="Times New Roman"/>
              </w:rPr>
            </w:pPr>
            <w:r w:rsidRPr="003C2924">
              <w:rPr>
                <w:rFonts w:ascii="Times New Roman" w:hAnsi="Times New Roman" w:cs="Times New Roman"/>
              </w:rPr>
              <w:t>км</w:t>
            </w:r>
          </w:p>
        </w:tc>
        <w:tc>
          <w:tcPr>
            <w:tcW w:w="592" w:type="pct"/>
            <w:shd w:val="clear" w:color="auto" w:fill="auto"/>
          </w:tcPr>
          <w:p w:rsidR="00796500" w:rsidRPr="003C2924" w:rsidRDefault="0030776B" w:rsidP="00052100">
            <w:pPr>
              <w:pStyle w:val="a6"/>
              <w:jc w:val="center"/>
              <w:rPr>
                <w:rFonts w:ascii="Times New Roman" w:hAnsi="Times New Roman" w:cs="Times New Roman"/>
              </w:rPr>
            </w:pPr>
            <w:r>
              <w:rPr>
                <w:rFonts w:ascii="Times New Roman" w:hAnsi="Times New Roman" w:cs="Times New Roman"/>
              </w:rPr>
              <w:t>0,2</w:t>
            </w:r>
          </w:p>
        </w:tc>
        <w:tc>
          <w:tcPr>
            <w:tcW w:w="1389" w:type="pct"/>
            <w:shd w:val="clear" w:color="auto" w:fill="auto"/>
            <w:noWrap/>
          </w:tcPr>
          <w:p w:rsidR="00796500" w:rsidRPr="003C2924" w:rsidRDefault="0030776B" w:rsidP="00052100">
            <w:pPr>
              <w:pStyle w:val="a6"/>
              <w:jc w:val="center"/>
              <w:rPr>
                <w:rFonts w:ascii="Times New Roman" w:hAnsi="Times New Roman" w:cs="Times New Roman"/>
              </w:rPr>
            </w:pPr>
            <w:r>
              <w:rPr>
                <w:rFonts w:ascii="Times New Roman" w:hAnsi="Times New Roman" w:cs="Times New Roman"/>
              </w:rPr>
              <w:t>0,2</w:t>
            </w:r>
          </w:p>
        </w:tc>
      </w:tr>
    </w:tbl>
    <w:p w:rsidR="0068207E" w:rsidRDefault="0068207E" w:rsidP="0068207E">
      <w:pPr>
        <w:pStyle w:val="22"/>
        <w:rPr>
          <w:sz w:val="16"/>
          <w:szCs w:val="16"/>
        </w:rPr>
      </w:pPr>
    </w:p>
    <w:p w:rsidR="0068207E" w:rsidRDefault="0068207E" w:rsidP="0068207E">
      <w:pPr>
        <w:pStyle w:val="22"/>
        <w:rPr>
          <w:sz w:val="16"/>
          <w:szCs w:val="16"/>
        </w:rPr>
      </w:pPr>
    </w:p>
    <w:p w:rsidR="0068207E" w:rsidRDefault="0068207E" w:rsidP="0068207E">
      <w:pPr>
        <w:pStyle w:val="22"/>
        <w:rPr>
          <w:sz w:val="16"/>
          <w:szCs w:val="16"/>
        </w:rPr>
      </w:pPr>
    </w:p>
    <w:p w:rsidR="0068207E" w:rsidRDefault="0068207E" w:rsidP="0068207E">
      <w:pPr>
        <w:pStyle w:val="22"/>
        <w:rPr>
          <w:sz w:val="16"/>
          <w:szCs w:val="16"/>
        </w:rPr>
      </w:pPr>
    </w:p>
    <w:p w:rsidR="0068207E" w:rsidRPr="00CC1072" w:rsidRDefault="0068207E" w:rsidP="0068207E">
      <w:pPr>
        <w:pStyle w:val="22"/>
        <w:rPr>
          <w:sz w:val="16"/>
          <w:szCs w:val="16"/>
        </w:rPr>
      </w:pPr>
    </w:p>
    <w:p w:rsidR="0068207E" w:rsidRPr="00CC1072" w:rsidRDefault="0068207E" w:rsidP="0068207E">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68207E" w:rsidRPr="00CC1072" w:rsidRDefault="0068207E" w:rsidP="0068207E">
      <w:pPr>
        <w:pStyle w:val="a6"/>
        <w:rPr>
          <w:rFonts w:ascii="Times New Roman" w:hAnsi="Times New Roman" w:cs="Times New Roman"/>
          <w:sz w:val="16"/>
          <w:szCs w:val="16"/>
        </w:rPr>
      </w:pPr>
    </w:p>
    <w:p w:rsidR="0068207E" w:rsidRPr="003C2924" w:rsidRDefault="0068207E" w:rsidP="0068207E">
      <w:pPr>
        <w:pStyle w:val="a6"/>
        <w:ind w:firstLine="284"/>
        <w:jc w:val="both"/>
        <w:rPr>
          <w:rFonts w:ascii="Times New Roman" w:hAnsi="Times New Roman" w:cs="Times New Roman"/>
          <w:sz w:val="24"/>
          <w:szCs w:val="24"/>
        </w:rPr>
      </w:pPr>
      <w:r w:rsidRPr="003C2924">
        <w:rPr>
          <w:rFonts w:ascii="Times New Roman" w:hAnsi="Times New Roman" w:cs="Times New Roman"/>
          <w:sz w:val="24"/>
          <w:szCs w:val="24"/>
        </w:rPr>
        <w:t>Планируемая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42.13330.2011, - 160 ед. на 1000 человек и проектной численности жителей – 1,5 тыс. чел. Расчетное количество автомобилей составит 240 единицы.</w:t>
      </w:r>
    </w:p>
    <w:p w:rsidR="0068207E" w:rsidRPr="003C2924" w:rsidRDefault="0068207E" w:rsidP="0068207E">
      <w:pPr>
        <w:pStyle w:val="a6"/>
        <w:ind w:firstLine="284"/>
        <w:jc w:val="both"/>
        <w:rPr>
          <w:rFonts w:ascii="Times New Roman" w:hAnsi="Times New Roman" w:cs="Times New Roman"/>
          <w:sz w:val="24"/>
          <w:szCs w:val="24"/>
        </w:rPr>
      </w:pPr>
      <w:r w:rsidRPr="003C2924">
        <w:rPr>
          <w:rFonts w:ascii="Times New Roman" w:hAnsi="Times New Roman" w:cs="Times New Roman"/>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68207E" w:rsidRPr="003C2924" w:rsidRDefault="0068207E" w:rsidP="0068207E">
      <w:pPr>
        <w:pStyle w:val="a6"/>
        <w:ind w:firstLine="284"/>
        <w:jc w:val="both"/>
        <w:rPr>
          <w:rFonts w:ascii="Times New Roman" w:hAnsi="Times New Roman" w:cs="Times New Roman"/>
          <w:sz w:val="24"/>
          <w:szCs w:val="24"/>
        </w:rPr>
      </w:pPr>
      <w:r w:rsidRPr="003C2924">
        <w:rPr>
          <w:rFonts w:ascii="Times New Roman" w:hAnsi="Times New Roman" w:cs="Times New Roman"/>
          <w:sz w:val="24"/>
          <w:szCs w:val="24"/>
        </w:rPr>
        <w:t>- согласно п. 11.27, потребность в АЗС составляет: одна топливораздаточная колонка на 1200 легковых автомобилей;</w:t>
      </w:r>
    </w:p>
    <w:p w:rsidR="0068207E" w:rsidRPr="003C2924" w:rsidRDefault="0068207E" w:rsidP="0068207E">
      <w:pPr>
        <w:pStyle w:val="a6"/>
        <w:ind w:firstLine="284"/>
        <w:jc w:val="both"/>
        <w:rPr>
          <w:rFonts w:ascii="Times New Roman" w:hAnsi="Times New Roman" w:cs="Times New Roman"/>
          <w:sz w:val="24"/>
          <w:szCs w:val="24"/>
        </w:rPr>
      </w:pPr>
      <w:r w:rsidRPr="003C2924">
        <w:rPr>
          <w:rFonts w:ascii="Times New Roman" w:hAnsi="Times New Roman" w:cs="Times New Roman"/>
          <w:sz w:val="24"/>
          <w:szCs w:val="24"/>
        </w:rPr>
        <w:t>- согласно п. 11.26, потребность в СТО составляет: один пост на 200 легковых автомобилей;</w:t>
      </w:r>
    </w:p>
    <w:p w:rsidR="0068207E" w:rsidRPr="003C2924" w:rsidRDefault="0068207E" w:rsidP="0068207E">
      <w:pPr>
        <w:pStyle w:val="a6"/>
        <w:ind w:firstLine="284"/>
        <w:jc w:val="both"/>
        <w:rPr>
          <w:rFonts w:ascii="Times New Roman" w:hAnsi="Times New Roman" w:cs="Times New Roman"/>
          <w:sz w:val="24"/>
          <w:szCs w:val="24"/>
        </w:rPr>
      </w:pPr>
      <w:r w:rsidRPr="003C2924">
        <w:rPr>
          <w:rFonts w:ascii="Times New Roman" w:hAnsi="Times New Roman" w:cs="Times New Roman"/>
          <w:sz w:val="24"/>
          <w:szCs w:val="24"/>
        </w:rPr>
        <w:lastRenderedPageBreak/>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68207E" w:rsidRPr="003C2924" w:rsidRDefault="0068207E" w:rsidP="0068207E">
      <w:pPr>
        <w:pStyle w:val="a6"/>
        <w:ind w:firstLine="284"/>
        <w:jc w:val="both"/>
        <w:rPr>
          <w:rFonts w:ascii="Times New Roman" w:hAnsi="Times New Roman" w:cs="Times New Roman"/>
          <w:sz w:val="24"/>
          <w:szCs w:val="24"/>
        </w:rPr>
      </w:pPr>
      <w:r w:rsidRPr="003C2924">
        <w:rPr>
          <w:rFonts w:ascii="Times New Roman" w:hAnsi="Times New Roman" w:cs="Times New Roman"/>
          <w:sz w:val="24"/>
          <w:szCs w:val="24"/>
        </w:rPr>
        <w:t xml:space="preserve">Исходя из общего количества легковых автомобилей, нормативных требований и наличия объектов дорожного сервиса, потребность в АЗС составляет: одна топливораздаточная колонка, потребность в СТО - 1 пост. </w:t>
      </w:r>
      <w:r w:rsidR="00A95454">
        <w:rPr>
          <w:rFonts w:ascii="Times New Roman" w:hAnsi="Times New Roman" w:cs="Times New Roman"/>
          <w:sz w:val="24"/>
          <w:szCs w:val="24"/>
        </w:rPr>
        <w:t xml:space="preserve"> АЗС в с. </w:t>
      </w:r>
      <w:proofErr w:type="spellStart"/>
      <w:r w:rsidR="00A95454">
        <w:rPr>
          <w:rFonts w:ascii="Times New Roman" w:hAnsi="Times New Roman" w:cs="Times New Roman"/>
          <w:sz w:val="24"/>
          <w:szCs w:val="24"/>
        </w:rPr>
        <w:t>Бекетово</w:t>
      </w:r>
      <w:proofErr w:type="spellEnd"/>
      <w:r w:rsidR="00A95454">
        <w:rPr>
          <w:rFonts w:ascii="Times New Roman" w:hAnsi="Times New Roman" w:cs="Times New Roman"/>
          <w:sz w:val="24"/>
          <w:szCs w:val="24"/>
        </w:rPr>
        <w:t xml:space="preserve"> имеется</w:t>
      </w:r>
      <w:proofErr w:type="gramStart"/>
      <w:r w:rsidR="00A95454">
        <w:rPr>
          <w:rFonts w:ascii="Times New Roman" w:hAnsi="Times New Roman" w:cs="Times New Roman"/>
          <w:sz w:val="24"/>
          <w:szCs w:val="24"/>
        </w:rPr>
        <w:t xml:space="preserve"> ,</w:t>
      </w:r>
      <w:proofErr w:type="gramEnd"/>
      <w:r w:rsidR="00A95454">
        <w:rPr>
          <w:rFonts w:ascii="Times New Roman" w:hAnsi="Times New Roman" w:cs="Times New Roman"/>
          <w:sz w:val="24"/>
          <w:szCs w:val="24"/>
        </w:rPr>
        <w:t xml:space="preserve"> но </w:t>
      </w:r>
      <w:r w:rsidR="00082979">
        <w:rPr>
          <w:rFonts w:ascii="Times New Roman" w:hAnsi="Times New Roman" w:cs="Times New Roman"/>
          <w:sz w:val="24"/>
          <w:szCs w:val="24"/>
        </w:rPr>
        <w:t>временно закрыта.</w:t>
      </w:r>
    </w:p>
    <w:p w:rsidR="0068207E" w:rsidRPr="003C2924" w:rsidRDefault="0068207E" w:rsidP="0068207E">
      <w:pPr>
        <w:pStyle w:val="a6"/>
        <w:ind w:firstLine="284"/>
        <w:jc w:val="both"/>
        <w:rPr>
          <w:rFonts w:ascii="Times New Roman" w:hAnsi="Times New Roman" w:cs="Times New Roman"/>
          <w:sz w:val="24"/>
          <w:szCs w:val="24"/>
        </w:rPr>
      </w:pPr>
      <w:r w:rsidRPr="003C2924">
        <w:rPr>
          <w:rFonts w:ascii="Times New Roman" w:hAnsi="Times New Roman" w:cs="Times New Roman"/>
          <w:sz w:val="24"/>
          <w:szCs w:val="24"/>
        </w:rPr>
        <w:t xml:space="preserve">Так как в населенных пунктах сельского поселения </w:t>
      </w:r>
      <w:r w:rsidR="00A95454">
        <w:rPr>
          <w:rFonts w:ascii="Times New Roman" w:hAnsi="Times New Roman" w:cs="Times New Roman"/>
          <w:sz w:val="24"/>
          <w:szCs w:val="24"/>
        </w:rPr>
        <w:t xml:space="preserve"> </w:t>
      </w:r>
      <w:proofErr w:type="spellStart"/>
      <w:r w:rsidR="00A95454">
        <w:rPr>
          <w:rFonts w:ascii="Times New Roman" w:hAnsi="Times New Roman" w:cs="Times New Roman"/>
          <w:sz w:val="24"/>
          <w:szCs w:val="24"/>
        </w:rPr>
        <w:t>Бекетовский</w:t>
      </w:r>
      <w:proofErr w:type="spellEnd"/>
      <w:r w:rsidR="00A95454">
        <w:rPr>
          <w:rFonts w:ascii="Times New Roman" w:hAnsi="Times New Roman" w:cs="Times New Roman"/>
          <w:sz w:val="24"/>
          <w:szCs w:val="24"/>
        </w:rPr>
        <w:t xml:space="preserve"> </w:t>
      </w:r>
      <w:r w:rsidRPr="003C2924">
        <w:rPr>
          <w:rFonts w:ascii="Times New Roman" w:hAnsi="Times New Roman" w:cs="Times New Roman"/>
          <w:sz w:val="24"/>
          <w:szCs w:val="24"/>
        </w:rPr>
        <w:t xml:space="preserve">сельсовет дома в жилой застройке имеют </w:t>
      </w:r>
      <w:proofErr w:type="spellStart"/>
      <w:r w:rsidRPr="003C2924">
        <w:rPr>
          <w:rFonts w:ascii="Times New Roman" w:hAnsi="Times New Roman" w:cs="Times New Roman"/>
          <w:sz w:val="24"/>
          <w:szCs w:val="24"/>
        </w:rPr>
        <w:t>приквартирные</w:t>
      </w:r>
      <w:proofErr w:type="spellEnd"/>
      <w:r w:rsidRPr="003C2924">
        <w:rPr>
          <w:rFonts w:ascii="Times New Roman" w:hAnsi="Times New Roman" w:cs="Times New Roman"/>
          <w:sz w:val="24"/>
          <w:szCs w:val="24"/>
        </w:rPr>
        <w:t xml:space="preserve"> участки, обеспечивающие потребность в местах постоянного хранения индивидуального автотранспорта, размещения гаражей не требуется.</w:t>
      </w:r>
    </w:p>
    <w:p w:rsidR="0068207E" w:rsidRPr="003C2924" w:rsidRDefault="0068207E" w:rsidP="0068207E">
      <w:pPr>
        <w:pStyle w:val="a6"/>
        <w:ind w:firstLine="284"/>
        <w:jc w:val="both"/>
        <w:rPr>
          <w:rFonts w:ascii="Times New Roman" w:hAnsi="Times New Roman" w:cs="Times New Roman"/>
          <w:sz w:val="24"/>
          <w:szCs w:val="24"/>
        </w:rPr>
      </w:pPr>
      <w:r w:rsidRPr="003C2924">
        <w:rPr>
          <w:rFonts w:ascii="Times New Roman" w:hAnsi="Times New Roman" w:cs="Times New Roman"/>
          <w:sz w:val="24"/>
          <w:szCs w:val="24"/>
        </w:rPr>
        <w:t>Объекты, не затронутые реконструкцией, сохраняются.</w:t>
      </w:r>
    </w:p>
    <w:p w:rsidR="0068207E" w:rsidRPr="003C2924" w:rsidRDefault="0068207E" w:rsidP="0068207E">
      <w:pPr>
        <w:pStyle w:val="a6"/>
        <w:ind w:firstLine="284"/>
        <w:jc w:val="both"/>
        <w:rPr>
          <w:rFonts w:ascii="Times New Roman" w:hAnsi="Times New Roman"/>
          <w:sz w:val="16"/>
          <w:szCs w:val="16"/>
        </w:rPr>
      </w:pPr>
    </w:p>
    <w:p w:rsidR="0068207E" w:rsidRPr="00C7785B" w:rsidRDefault="0068207E" w:rsidP="0068207E">
      <w:pPr>
        <w:pStyle w:val="a6"/>
        <w:ind w:firstLine="284"/>
        <w:jc w:val="both"/>
        <w:rPr>
          <w:rFonts w:ascii="Times New Roman" w:hAnsi="Times New Roman"/>
          <w:sz w:val="24"/>
          <w:szCs w:val="24"/>
        </w:rPr>
      </w:pPr>
      <w:r w:rsidRPr="003C2924">
        <w:rPr>
          <w:rFonts w:ascii="Times New Roman" w:hAnsi="Times New Roman"/>
          <w:sz w:val="24"/>
          <w:szCs w:val="24"/>
        </w:rPr>
        <w:t xml:space="preserve">Объекты транспортной инфраструктуры, предлагаемые проектом к размещению, отображены на «Карте планируемого размещения объектов теплоснабжения, водоснабжения, водоотведения, электроснабжения и связи и транспортной инфраструктуры сельского поселения </w:t>
      </w:r>
      <w:r w:rsidR="0030776B">
        <w:rPr>
          <w:rFonts w:ascii="Times New Roman" w:hAnsi="Times New Roman"/>
          <w:sz w:val="24"/>
          <w:szCs w:val="24"/>
        </w:rPr>
        <w:t xml:space="preserve"> </w:t>
      </w:r>
      <w:proofErr w:type="spellStart"/>
      <w:r w:rsidR="0030776B">
        <w:rPr>
          <w:rFonts w:ascii="Times New Roman" w:hAnsi="Times New Roman"/>
          <w:sz w:val="24"/>
          <w:szCs w:val="24"/>
        </w:rPr>
        <w:t>Бекетовский</w:t>
      </w:r>
      <w:proofErr w:type="spellEnd"/>
      <w:r w:rsidR="0030776B">
        <w:rPr>
          <w:rFonts w:ascii="Times New Roman" w:hAnsi="Times New Roman"/>
          <w:sz w:val="24"/>
          <w:szCs w:val="24"/>
        </w:rPr>
        <w:t xml:space="preserve"> </w:t>
      </w:r>
      <w:r w:rsidRPr="003C2924">
        <w:rPr>
          <w:rFonts w:ascii="Times New Roman" w:hAnsi="Times New Roman"/>
          <w:sz w:val="24"/>
          <w:szCs w:val="24"/>
        </w:rPr>
        <w:t xml:space="preserve">сельсовет. Карте населенных пунктов: </w:t>
      </w:r>
      <w:r w:rsidR="0030776B">
        <w:rPr>
          <w:rFonts w:ascii="Times New Roman" w:hAnsi="Times New Roman"/>
          <w:sz w:val="24"/>
          <w:szCs w:val="24"/>
        </w:rPr>
        <w:t xml:space="preserve"> с. </w:t>
      </w:r>
      <w:proofErr w:type="spellStart"/>
      <w:r w:rsidR="0030776B">
        <w:rPr>
          <w:rFonts w:ascii="Times New Roman" w:hAnsi="Times New Roman"/>
          <w:sz w:val="24"/>
          <w:szCs w:val="24"/>
        </w:rPr>
        <w:t>Бекетово</w:t>
      </w:r>
      <w:proofErr w:type="spellEnd"/>
      <w:r w:rsidR="0030776B">
        <w:rPr>
          <w:rFonts w:ascii="Times New Roman" w:hAnsi="Times New Roman"/>
          <w:sz w:val="24"/>
          <w:szCs w:val="24"/>
        </w:rPr>
        <w:t>, с. Городецкое, с. Новый</w:t>
      </w:r>
      <w:proofErr w:type="gramStart"/>
      <w:r w:rsidR="0030776B">
        <w:rPr>
          <w:rFonts w:ascii="Times New Roman" w:hAnsi="Times New Roman"/>
          <w:sz w:val="24"/>
          <w:szCs w:val="24"/>
        </w:rPr>
        <w:t xml:space="preserve"> ,</w:t>
      </w:r>
      <w:proofErr w:type="gramEnd"/>
      <w:r w:rsidR="0030776B">
        <w:rPr>
          <w:rFonts w:ascii="Times New Roman" w:hAnsi="Times New Roman"/>
          <w:sz w:val="24"/>
          <w:szCs w:val="24"/>
        </w:rPr>
        <w:t xml:space="preserve"> с. </w:t>
      </w:r>
      <w:proofErr w:type="spellStart"/>
      <w:r w:rsidR="0030776B">
        <w:rPr>
          <w:rFonts w:ascii="Times New Roman" w:hAnsi="Times New Roman"/>
          <w:sz w:val="24"/>
          <w:szCs w:val="24"/>
        </w:rPr>
        <w:t>Новотураево</w:t>
      </w:r>
      <w:proofErr w:type="spellEnd"/>
      <w:r w:rsidR="0030776B">
        <w:rPr>
          <w:rFonts w:ascii="Times New Roman" w:hAnsi="Times New Roman"/>
          <w:sz w:val="24"/>
          <w:szCs w:val="24"/>
        </w:rPr>
        <w:t xml:space="preserve">, с. </w:t>
      </w:r>
      <w:proofErr w:type="spellStart"/>
      <w:r w:rsidR="0030776B">
        <w:rPr>
          <w:rFonts w:ascii="Times New Roman" w:hAnsi="Times New Roman"/>
          <w:sz w:val="24"/>
          <w:szCs w:val="24"/>
        </w:rPr>
        <w:t>Кожай</w:t>
      </w:r>
      <w:proofErr w:type="spellEnd"/>
      <w:r w:rsidR="0030776B">
        <w:rPr>
          <w:rFonts w:ascii="Times New Roman" w:hAnsi="Times New Roman"/>
          <w:sz w:val="24"/>
          <w:szCs w:val="24"/>
        </w:rPr>
        <w:t xml:space="preserve">- </w:t>
      </w:r>
      <w:proofErr w:type="spellStart"/>
      <w:r w:rsidR="0030776B">
        <w:rPr>
          <w:rFonts w:ascii="Times New Roman" w:hAnsi="Times New Roman"/>
          <w:sz w:val="24"/>
          <w:szCs w:val="24"/>
        </w:rPr>
        <w:t>Максимово</w:t>
      </w:r>
      <w:proofErr w:type="spellEnd"/>
      <w:r w:rsidR="0030776B">
        <w:rPr>
          <w:rFonts w:ascii="Times New Roman" w:hAnsi="Times New Roman"/>
          <w:sz w:val="24"/>
          <w:szCs w:val="24"/>
        </w:rPr>
        <w:t xml:space="preserve">, д. </w:t>
      </w:r>
      <w:proofErr w:type="spellStart"/>
      <w:r w:rsidR="0030776B">
        <w:rPr>
          <w:rFonts w:ascii="Times New Roman" w:hAnsi="Times New Roman"/>
          <w:sz w:val="24"/>
          <w:szCs w:val="24"/>
        </w:rPr>
        <w:t>Сысоевка</w:t>
      </w:r>
      <w:proofErr w:type="spellEnd"/>
      <w:r w:rsidR="0030776B">
        <w:rPr>
          <w:rFonts w:ascii="Times New Roman" w:hAnsi="Times New Roman"/>
          <w:sz w:val="24"/>
          <w:szCs w:val="24"/>
        </w:rPr>
        <w:t xml:space="preserve">, д. </w:t>
      </w:r>
      <w:proofErr w:type="spellStart"/>
      <w:r w:rsidR="0030776B">
        <w:rPr>
          <w:rFonts w:ascii="Times New Roman" w:hAnsi="Times New Roman"/>
          <w:sz w:val="24"/>
          <w:szCs w:val="24"/>
        </w:rPr>
        <w:t>Хорошовка</w:t>
      </w:r>
      <w:proofErr w:type="spellEnd"/>
      <w:r w:rsidR="0030776B">
        <w:rPr>
          <w:rFonts w:ascii="Times New Roman" w:hAnsi="Times New Roman"/>
          <w:sz w:val="24"/>
          <w:szCs w:val="24"/>
        </w:rPr>
        <w:t xml:space="preserve"> </w:t>
      </w:r>
      <w:r w:rsidRPr="003C2924">
        <w:rPr>
          <w:rFonts w:ascii="Times New Roman" w:hAnsi="Times New Roman"/>
          <w:sz w:val="24"/>
          <w:szCs w:val="24"/>
        </w:rPr>
        <w:t xml:space="preserve">с отображением планируемых объектов теплоснабжения, водоснабжения, водоотведения, электроснабжения и связи и транспортной инфраструктуры сельского поселения </w:t>
      </w:r>
      <w:r w:rsidR="0030776B">
        <w:rPr>
          <w:rFonts w:ascii="Times New Roman" w:hAnsi="Times New Roman"/>
          <w:sz w:val="24"/>
          <w:szCs w:val="24"/>
        </w:rPr>
        <w:t xml:space="preserve"> </w:t>
      </w:r>
      <w:proofErr w:type="spellStart"/>
      <w:r w:rsidR="0030776B">
        <w:rPr>
          <w:rFonts w:ascii="Times New Roman" w:hAnsi="Times New Roman"/>
          <w:sz w:val="24"/>
          <w:szCs w:val="24"/>
        </w:rPr>
        <w:t>Бекетовский</w:t>
      </w:r>
      <w:proofErr w:type="spellEnd"/>
      <w:r w:rsidR="0030776B">
        <w:rPr>
          <w:rFonts w:ascii="Times New Roman" w:hAnsi="Times New Roman"/>
          <w:sz w:val="24"/>
          <w:szCs w:val="24"/>
        </w:rPr>
        <w:t xml:space="preserve"> </w:t>
      </w:r>
      <w:r w:rsidRPr="003C2924">
        <w:rPr>
          <w:rFonts w:ascii="Times New Roman" w:hAnsi="Times New Roman"/>
          <w:sz w:val="24"/>
          <w:szCs w:val="24"/>
        </w:rPr>
        <w:t>сельсовет».</w:t>
      </w:r>
    </w:p>
    <w:p w:rsidR="0068207E" w:rsidRPr="00CC1072" w:rsidRDefault="0068207E" w:rsidP="0068207E">
      <w:pPr>
        <w:pStyle w:val="a4"/>
        <w:spacing w:before="0" w:beforeAutospacing="0" w:after="150" w:afterAutospacing="0" w:line="238" w:lineRule="atLeast"/>
        <w:ind w:left="360"/>
        <w:rPr>
          <w:color w:val="242424"/>
          <w:sz w:val="20"/>
          <w:szCs w:val="20"/>
        </w:rPr>
      </w:pPr>
    </w:p>
    <w:p w:rsidR="0068207E" w:rsidRPr="00E7626E" w:rsidRDefault="0068207E" w:rsidP="0068207E">
      <w:pPr>
        <w:shd w:val="clear" w:color="auto" w:fill="FFFFFF"/>
        <w:jc w:val="both"/>
        <w:rPr>
          <w:b/>
          <w:bCs/>
        </w:rPr>
      </w:pPr>
      <w:r w:rsidRPr="00E7626E">
        <w:rPr>
          <w:b/>
          <w:color w:val="242424"/>
        </w:rPr>
        <w:t>6.Оценка эффективности мероприятий  развития социальной инфраструктуры</w:t>
      </w:r>
    </w:p>
    <w:p w:rsidR="0068207E" w:rsidRPr="00CC1072" w:rsidRDefault="0068207E" w:rsidP="0068207E">
      <w:pPr>
        <w:shd w:val="clear" w:color="auto" w:fill="FFFFFF"/>
        <w:jc w:val="both"/>
        <w:rPr>
          <w:b/>
          <w:bCs/>
        </w:rPr>
      </w:pPr>
    </w:p>
    <w:p w:rsidR="0068207E" w:rsidRPr="006C3D97" w:rsidRDefault="0068207E" w:rsidP="0068207E">
      <w:pPr>
        <w:pStyle w:val="12"/>
        <w:spacing w:before="0"/>
        <w:rPr>
          <w:rFonts w:cs="Times New Roman"/>
          <w:sz w:val="24"/>
        </w:rPr>
      </w:pPr>
      <w:r w:rsidRPr="007F5A79">
        <w:rPr>
          <w:rFonts w:cs="Times New Roman"/>
          <w:sz w:val="24"/>
        </w:rPr>
        <w:t xml:space="preserve"> </w:t>
      </w:r>
      <w:r w:rsidRPr="006C3D97">
        <w:rPr>
          <w:rFonts w:cs="Times New Roman"/>
          <w:sz w:val="24"/>
        </w:rPr>
        <w:t xml:space="preserve">ПРОГРАММА ИНВЕСТИЦИОННЫХ ПРОЕКТОВ, </w:t>
      </w:r>
    </w:p>
    <w:p w:rsidR="0068207E" w:rsidRPr="006C3D97" w:rsidRDefault="0068207E" w:rsidP="0068207E">
      <w:pPr>
        <w:pStyle w:val="12"/>
        <w:spacing w:before="0"/>
        <w:rPr>
          <w:rFonts w:cs="Times New Roman"/>
          <w:sz w:val="24"/>
        </w:rPr>
      </w:pPr>
      <w:r w:rsidRPr="006C3D97">
        <w:rPr>
          <w:rFonts w:cs="Times New Roman"/>
          <w:sz w:val="24"/>
        </w:rPr>
        <w:t>ОБЕСПЕЧИВАЮЩИХ ДОСТИЖЕНИЕ ЦЕЛЕВЫХ ПОКАЗАТЕЛЕЙ</w:t>
      </w:r>
    </w:p>
    <w:p w:rsidR="0068207E" w:rsidRPr="007F5A79" w:rsidRDefault="0068207E" w:rsidP="0068207E">
      <w:pPr>
        <w:shd w:val="clear" w:color="auto" w:fill="FFFFFF"/>
        <w:jc w:val="center"/>
        <w:rPr>
          <w:b/>
          <w:bCs/>
        </w:rPr>
      </w:pPr>
    </w:p>
    <w:p w:rsidR="0068207E" w:rsidRPr="007F5A79" w:rsidRDefault="0068207E" w:rsidP="0068207E">
      <w:pPr>
        <w:pStyle w:val="aa"/>
        <w:rPr>
          <w:b w:val="0"/>
          <w:bCs/>
          <w:szCs w:val="24"/>
        </w:rPr>
      </w:pPr>
      <w:r w:rsidRPr="007F5A79">
        <w:rPr>
          <w:b w:val="0"/>
        </w:rPr>
        <w:t xml:space="preserve">Таблица 6 – </w:t>
      </w:r>
      <w:r w:rsidRPr="007F5A79">
        <w:rPr>
          <w:b w:val="0"/>
          <w:bCs/>
          <w:szCs w:val="24"/>
        </w:rPr>
        <w:t xml:space="preserve">Программа инвестиционных проектов </w:t>
      </w:r>
      <w:proofErr w:type="spellStart"/>
      <w:r w:rsidRPr="007F5A79">
        <w:rPr>
          <w:b w:val="0"/>
          <w:bCs/>
        </w:rPr>
        <w:t>улично</w:t>
      </w:r>
      <w:proofErr w:type="spellEnd"/>
      <w:r w:rsidRPr="007F5A79">
        <w:rPr>
          <w:b w:val="0"/>
          <w:bCs/>
        </w:rPr>
        <w:t xml:space="preserve"> – дорожной сети </w:t>
      </w:r>
      <w:r w:rsidRPr="007F5A79">
        <w:rPr>
          <w:b w:val="0"/>
          <w:bCs/>
          <w:szCs w:val="24"/>
        </w:rPr>
        <w:t>сельского поселения</w:t>
      </w:r>
      <w:r>
        <w:rPr>
          <w:b w:val="0"/>
          <w:bCs/>
          <w:szCs w:val="24"/>
        </w:rPr>
        <w:t xml:space="preserve"> </w:t>
      </w:r>
      <w:r w:rsidR="0030776B">
        <w:rPr>
          <w:b w:val="0"/>
          <w:bCs/>
          <w:szCs w:val="24"/>
        </w:rPr>
        <w:t xml:space="preserve"> </w:t>
      </w:r>
      <w:proofErr w:type="spellStart"/>
      <w:r w:rsidR="0030776B">
        <w:rPr>
          <w:b w:val="0"/>
          <w:bCs/>
          <w:szCs w:val="24"/>
        </w:rPr>
        <w:t>Бекетовский</w:t>
      </w:r>
      <w:proofErr w:type="spellEnd"/>
      <w:r w:rsidR="0030776B">
        <w:rPr>
          <w:b w:val="0"/>
          <w:bCs/>
          <w:szCs w:val="24"/>
        </w:rPr>
        <w:t xml:space="preserve"> </w:t>
      </w:r>
      <w:r>
        <w:rPr>
          <w:b w:val="0"/>
          <w:bCs/>
          <w:szCs w:val="24"/>
        </w:rPr>
        <w:t>сельсовет</w:t>
      </w:r>
      <w:r w:rsidRPr="007F5A79">
        <w:rPr>
          <w:b w:val="0"/>
          <w:bCs/>
          <w:szCs w:val="24"/>
        </w:rPr>
        <w:t>.</w:t>
      </w:r>
    </w:p>
    <w:tbl>
      <w:tblPr>
        <w:tblW w:w="11160" w:type="dxa"/>
        <w:tblInd w:w="-1052" w:type="dxa"/>
        <w:tblLayout w:type="fixed"/>
        <w:tblCellMar>
          <w:left w:w="28" w:type="dxa"/>
          <w:right w:w="28" w:type="dxa"/>
        </w:tblCellMar>
        <w:tblLook w:val="0000" w:firstRow="0" w:lastRow="0" w:firstColumn="0" w:lastColumn="0" w:noHBand="0" w:noVBand="0"/>
      </w:tblPr>
      <w:tblGrid>
        <w:gridCol w:w="539"/>
        <w:gridCol w:w="1259"/>
        <w:gridCol w:w="1259"/>
        <w:gridCol w:w="707"/>
        <w:gridCol w:w="553"/>
        <w:gridCol w:w="720"/>
        <w:gridCol w:w="720"/>
        <w:gridCol w:w="720"/>
        <w:gridCol w:w="557"/>
        <w:gridCol w:w="28"/>
        <w:gridCol w:w="539"/>
        <w:gridCol w:w="46"/>
        <w:gridCol w:w="630"/>
        <w:gridCol w:w="540"/>
        <w:gridCol w:w="585"/>
        <w:gridCol w:w="42"/>
        <w:gridCol w:w="543"/>
        <w:gridCol w:w="14"/>
        <w:gridCol w:w="574"/>
        <w:gridCol w:w="585"/>
      </w:tblGrid>
      <w:tr w:rsidR="0068207E" w:rsidRPr="003759F7" w:rsidTr="00E2381D">
        <w:trPr>
          <w:trHeight w:val="495"/>
          <w:tblHeader/>
        </w:trPr>
        <w:tc>
          <w:tcPr>
            <w:tcW w:w="539" w:type="dxa"/>
            <w:vMerge w:val="restart"/>
            <w:tcBorders>
              <w:top w:val="single" w:sz="4" w:space="0" w:color="000000"/>
              <w:left w:val="single" w:sz="4" w:space="0" w:color="000000"/>
              <w:bottom w:val="single" w:sz="4" w:space="0" w:color="000000"/>
            </w:tcBorders>
            <w:shd w:val="clear" w:color="auto" w:fill="auto"/>
            <w:vAlign w:val="center"/>
          </w:tcPr>
          <w:p w:rsidR="0068207E" w:rsidRPr="003759F7" w:rsidRDefault="0068207E" w:rsidP="00052100">
            <w:pPr>
              <w:snapToGrid w:val="0"/>
              <w:jc w:val="center"/>
              <w:rPr>
                <w:b/>
                <w:sz w:val="16"/>
                <w:szCs w:val="16"/>
              </w:rPr>
            </w:pPr>
            <w:r w:rsidRPr="003759F7">
              <w:rPr>
                <w:b/>
                <w:sz w:val="16"/>
                <w:szCs w:val="16"/>
              </w:rPr>
              <w:t xml:space="preserve">№ </w:t>
            </w:r>
            <w:proofErr w:type="gramStart"/>
            <w:r w:rsidRPr="003759F7">
              <w:rPr>
                <w:b/>
                <w:sz w:val="16"/>
                <w:szCs w:val="16"/>
              </w:rPr>
              <w:t>п</w:t>
            </w:r>
            <w:proofErr w:type="gramEnd"/>
            <w:r w:rsidRPr="003759F7">
              <w:rPr>
                <w:b/>
                <w:sz w:val="16"/>
                <w:szCs w:val="16"/>
              </w:rPr>
              <w:t>/п</w:t>
            </w:r>
          </w:p>
        </w:tc>
        <w:tc>
          <w:tcPr>
            <w:tcW w:w="1259" w:type="dxa"/>
            <w:vMerge w:val="restart"/>
            <w:tcBorders>
              <w:top w:val="single" w:sz="4" w:space="0" w:color="000000"/>
              <w:left w:val="single" w:sz="4" w:space="0" w:color="000000"/>
              <w:bottom w:val="single" w:sz="4" w:space="0" w:color="000000"/>
            </w:tcBorders>
            <w:shd w:val="clear" w:color="auto" w:fill="auto"/>
            <w:vAlign w:val="center"/>
          </w:tcPr>
          <w:p w:rsidR="0068207E" w:rsidRPr="003759F7" w:rsidRDefault="0068207E" w:rsidP="00052100">
            <w:pPr>
              <w:snapToGrid w:val="0"/>
              <w:jc w:val="center"/>
              <w:rPr>
                <w:b/>
                <w:sz w:val="16"/>
                <w:szCs w:val="16"/>
              </w:rPr>
            </w:pPr>
            <w:r w:rsidRPr="003759F7">
              <w:rPr>
                <w:b/>
                <w:sz w:val="16"/>
                <w:szCs w:val="16"/>
              </w:rPr>
              <w:t>Наименование объекта</w:t>
            </w:r>
          </w:p>
        </w:tc>
        <w:tc>
          <w:tcPr>
            <w:tcW w:w="1259" w:type="dxa"/>
            <w:vMerge w:val="restart"/>
            <w:tcBorders>
              <w:top w:val="single" w:sz="4" w:space="0" w:color="000000"/>
              <w:left w:val="single" w:sz="4" w:space="0" w:color="000000"/>
              <w:bottom w:val="single" w:sz="4" w:space="0" w:color="000000"/>
            </w:tcBorders>
            <w:shd w:val="clear" w:color="auto" w:fill="auto"/>
            <w:vAlign w:val="center"/>
          </w:tcPr>
          <w:p w:rsidR="0068207E" w:rsidRPr="003759F7" w:rsidRDefault="0068207E" w:rsidP="00052100">
            <w:pPr>
              <w:snapToGrid w:val="0"/>
              <w:jc w:val="center"/>
              <w:rPr>
                <w:b/>
                <w:sz w:val="16"/>
                <w:szCs w:val="16"/>
              </w:rPr>
            </w:pPr>
            <w:r w:rsidRPr="003759F7">
              <w:rPr>
                <w:b/>
                <w:sz w:val="16"/>
                <w:szCs w:val="16"/>
              </w:rPr>
              <w:t>Цель реализации</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68207E" w:rsidRPr="003759F7" w:rsidRDefault="0068207E" w:rsidP="00052100">
            <w:pPr>
              <w:snapToGrid w:val="0"/>
              <w:jc w:val="center"/>
              <w:rPr>
                <w:b/>
                <w:sz w:val="16"/>
                <w:szCs w:val="16"/>
              </w:rPr>
            </w:pPr>
            <w:r w:rsidRPr="003759F7">
              <w:rPr>
                <w:b/>
                <w:sz w:val="16"/>
                <w:szCs w:val="16"/>
              </w:rPr>
              <w:t>Сроки реализации</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68207E" w:rsidRPr="003759F7" w:rsidRDefault="0068207E" w:rsidP="00052100">
            <w:pPr>
              <w:snapToGrid w:val="0"/>
              <w:jc w:val="center"/>
              <w:rPr>
                <w:b/>
                <w:sz w:val="16"/>
                <w:szCs w:val="16"/>
              </w:rPr>
            </w:pPr>
            <w:r w:rsidRPr="003759F7">
              <w:rPr>
                <w:b/>
                <w:sz w:val="16"/>
                <w:szCs w:val="16"/>
              </w:rPr>
              <w:t xml:space="preserve">Общая сметная стоимость, </w:t>
            </w:r>
            <w:proofErr w:type="spellStart"/>
            <w:r w:rsidRPr="003759F7">
              <w:rPr>
                <w:b/>
                <w:sz w:val="16"/>
                <w:szCs w:val="16"/>
              </w:rPr>
              <w:t>тыс</w:t>
            </w:r>
            <w:proofErr w:type="gramStart"/>
            <w:r w:rsidRPr="003759F7">
              <w:rPr>
                <w:b/>
                <w:sz w:val="16"/>
                <w:szCs w:val="16"/>
              </w:rPr>
              <w:t>.р</w:t>
            </w:r>
            <w:proofErr w:type="gramEnd"/>
            <w:r w:rsidRPr="003759F7">
              <w:rPr>
                <w:b/>
                <w:sz w:val="16"/>
                <w:szCs w:val="16"/>
              </w:rPr>
              <w:t>уб</w:t>
            </w:r>
            <w:proofErr w:type="spellEnd"/>
            <w:r w:rsidRPr="003759F7">
              <w:rPr>
                <w:b/>
                <w:sz w:val="16"/>
                <w:szCs w:val="16"/>
              </w:rPr>
              <w:t>.</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68207E" w:rsidRPr="003759F7" w:rsidRDefault="0068207E" w:rsidP="00052100">
            <w:pPr>
              <w:snapToGrid w:val="0"/>
              <w:jc w:val="center"/>
              <w:rPr>
                <w:b/>
                <w:i/>
                <w:iCs/>
                <w:sz w:val="16"/>
                <w:szCs w:val="16"/>
              </w:rPr>
            </w:pPr>
            <w:r w:rsidRPr="003759F7">
              <w:rPr>
                <w:b/>
                <w:sz w:val="16"/>
                <w:szCs w:val="16"/>
              </w:rPr>
              <w:t xml:space="preserve">Единица измерения </w:t>
            </w:r>
          </w:p>
        </w:tc>
        <w:tc>
          <w:tcPr>
            <w:tcW w:w="5403" w:type="dxa"/>
            <w:gridSpan w:val="13"/>
            <w:tcBorders>
              <w:top w:val="single" w:sz="4" w:space="0" w:color="000000"/>
              <w:left w:val="single" w:sz="4" w:space="0" w:color="000000"/>
              <w:bottom w:val="single" w:sz="4" w:space="0" w:color="000000"/>
              <w:right w:val="single" w:sz="4" w:space="0" w:color="auto"/>
            </w:tcBorders>
            <w:shd w:val="clear" w:color="auto" w:fill="auto"/>
            <w:vAlign w:val="center"/>
          </w:tcPr>
          <w:p w:rsidR="0068207E" w:rsidRPr="003759F7" w:rsidRDefault="0068207E" w:rsidP="00052100">
            <w:pPr>
              <w:snapToGrid w:val="0"/>
              <w:jc w:val="center"/>
              <w:rPr>
                <w:b/>
                <w:i/>
                <w:iCs/>
                <w:sz w:val="16"/>
                <w:szCs w:val="16"/>
              </w:rPr>
            </w:pPr>
            <w:r w:rsidRPr="003759F7">
              <w:rPr>
                <w:b/>
                <w:sz w:val="16"/>
                <w:szCs w:val="16"/>
              </w:rPr>
              <w:t xml:space="preserve">Финансовые потребности, </w:t>
            </w:r>
            <w:proofErr w:type="spellStart"/>
            <w:r w:rsidRPr="003759F7">
              <w:rPr>
                <w:b/>
                <w:i/>
                <w:iCs/>
                <w:sz w:val="16"/>
                <w:szCs w:val="16"/>
              </w:rPr>
              <w:t>тыс</w:t>
            </w:r>
            <w:proofErr w:type="gramStart"/>
            <w:r w:rsidRPr="003759F7">
              <w:rPr>
                <w:b/>
                <w:i/>
                <w:iCs/>
                <w:sz w:val="16"/>
                <w:szCs w:val="16"/>
              </w:rPr>
              <w:t>.р</w:t>
            </w:r>
            <w:proofErr w:type="gramEnd"/>
            <w:r w:rsidRPr="003759F7">
              <w:rPr>
                <w:b/>
                <w:i/>
                <w:iCs/>
                <w:sz w:val="16"/>
                <w:szCs w:val="16"/>
              </w:rPr>
              <w:t>уб</w:t>
            </w:r>
            <w:proofErr w:type="spellEnd"/>
            <w:r w:rsidRPr="003759F7">
              <w:rPr>
                <w:b/>
                <w:i/>
                <w:iCs/>
                <w:sz w:val="16"/>
                <w:szCs w:val="16"/>
              </w:rPr>
              <w:t>.(без НДС)</w:t>
            </w:r>
          </w:p>
        </w:tc>
      </w:tr>
      <w:tr w:rsidR="0068207E" w:rsidRPr="003759F7" w:rsidTr="00E2381D">
        <w:trPr>
          <w:trHeight w:val="540"/>
        </w:trPr>
        <w:tc>
          <w:tcPr>
            <w:tcW w:w="539" w:type="dxa"/>
            <w:vMerge/>
            <w:tcBorders>
              <w:top w:val="single" w:sz="4" w:space="0" w:color="000000"/>
              <w:left w:val="single" w:sz="4" w:space="0" w:color="000000"/>
              <w:bottom w:val="single" w:sz="4" w:space="0" w:color="000000"/>
            </w:tcBorders>
            <w:shd w:val="clear" w:color="auto" w:fill="auto"/>
            <w:vAlign w:val="center"/>
          </w:tcPr>
          <w:p w:rsidR="0068207E" w:rsidRPr="003759F7" w:rsidRDefault="0068207E" w:rsidP="00052100">
            <w:pPr>
              <w:snapToGrid w:val="0"/>
              <w:rPr>
                <w:b/>
                <w:sz w:val="16"/>
                <w:szCs w:val="16"/>
              </w:rPr>
            </w:pPr>
          </w:p>
        </w:tc>
        <w:tc>
          <w:tcPr>
            <w:tcW w:w="1259" w:type="dxa"/>
            <w:vMerge/>
            <w:tcBorders>
              <w:top w:val="single" w:sz="4" w:space="0" w:color="000000"/>
              <w:left w:val="single" w:sz="4" w:space="0" w:color="000000"/>
              <w:bottom w:val="single" w:sz="4" w:space="0" w:color="000000"/>
            </w:tcBorders>
            <w:shd w:val="clear" w:color="auto" w:fill="auto"/>
            <w:vAlign w:val="center"/>
          </w:tcPr>
          <w:p w:rsidR="0068207E" w:rsidRPr="003759F7" w:rsidRDefault="0068207E" w:rsidP="00052100">
            <w:pPr>
              <w:snapToGrid w:val="0"/>
              <w:rPr>
                <w:b/>
                <w:sz w:val="16"/>
                <w:szCs w:val="16"/>
              </w:rPr>
            </w:pPr>
          </w:p>
        </w:tc>
        <w:tc>
          <w:tcPr>
            <w:tcW w:w="1259" w:type="dxa"/>
            <w:vMerge/>
            <w:tcBorders>
              <w:top w:val="single" w:sz="4" w:space="0" w:color="000000"/>
              <w:left w:val="single" w:sz="4" w:space="0" w:color="000000"/>
              <w:bottom w:val="single" w:sz="4" w:space="0" w:color="000000"/>
            </w:tcBorders>
            <w:shd w:val="clear" w:color="auto" w:fill="auto"/>
            <w:vAlign w:val="center"/>
          </w:tcPr>
          <w:p w:rsidR="0068207E" w:rsidRPr="003759F7" w:rsidRDefault="0068207E" w:rsidP="00052100">
            <w:pPr>
              <w:snapToGrid w:val="0"/>
              <w:rPr>
                <w:b/>
                <w:sz w:val="16"/>
                <w:szCs w:val="16"/>
              </w:rPr>
            </w:pPr>
          </w:p>
        </w:tc>
        <w:tc>
          <w:tcPr>
            <w:tcW w:w="707" w:type="dxa"/>
            <w:vMerge w:val="restart"/>
            <w:tcBorders>
              <w:top w:val="single" w:sz="4" w:space="0" w:color="000000"/>
              <w:left w:val="single" w:sz="4" w:space="0" w:color="000000"/>
              <w:bottom w:val="single" w:sz="4" w:space="0" w:color="000000"/>
            </w:tcBorders>
            <w:shd w:val="clear" w:color="auto" w:fill="auto"/>
            <w:vAlign w:val="center"/>
          </w:tcPr>
          <w:p w:rsidR="0068207E" w:rsidRPr="003759F7" w:rsidRDefault="0068207E" w:rsidP="00052100">
            <w:pPr>
              <w:snapToGrid w:val="0"/>
              <w:jc w:val="center"/>
              <w:rPr>
                <w:b/>
                <w:sz w:val="16"/>
                <w:szCs w:val="16"/>
              </w:rPr>
            </w:pPr>
            <w:r w:rsidRPr="003759F7">
              <w:rPr>
                <w:b/>
                <w:sz w:val="16"/>
                <w:szCs w:val="16"/>
              </w:rPr>
              <w:t>начало</w:t>
            </w:r>
          </w:p>
        </w:tc>
        <w:tc>
          <w:tcPr>
            <w:tcW w:w="553" w:type="dxa"/>
            <w:vMerge w:val="restart"/>
            <w:tcBorders>
              <w:top w:val="single" w:sz="4" w:space="0" w:color="000000"/>
              <w:left w:val="single" w:sz="4" w:space="0" w:color="000000"/>
              <w:bottom w:val="single" w:sz="4" w:space="0" w:color="000000"/>
            </w:tcBorders>
            <w:shd w:val="clear" w:color="auto" w:fill="auto"/>
            <w:vAlign w:val="center"/>
          </w:tcPr>
          <w:p w:rsidR="0068207E" w:rsidRPr="003759F7" w:rsidRDefault="0068207E" w:rsidP="00052100">
            <w:pPr>
              <w:snapToGrid w:val="0"/>
              <w:jc w:val="center"/>
              <w:rPr>
                <w:b/>
                <w:sz w:val="16"/>
                <w:szCs w:val="16"/>
              </w:rPr>
            </w:pPr>
            <w:r w:rsidRPr="003759F7">
              <w:rPr>
                <w:b/>
                <w:sz w:val="16"/>
                <w:szCs w:val="16"/>
              </w:rPr>
              <w:t>окончание</w:t>
            </w:r>
          </w:p>
        </w:tc>
        <w:tc>
          <w:tcPr>
            <w:tcW w:w="720" w:type="dxa"/>
            <w:vMerge/>
            <w:tcBorders>
              <w:top w:val="single" w:sz="4" w:space="0" w:color="000000"/>
              <w:left w:val="single" w:sz="4" w:space="0" w:color="000000"/>
              <w:bottom w:val="single" w:sz="4" w:space="0" w:color="000000"/>
            </w:tcBorders>
            <w:shd w:val="clear" w:color="auto" w:fill="auto"/>
            <w:vAlign w:val="center"/>
          </w:tcPr>
          <w:p w:rsidR="0068207E" w:rsidRPr="003759F7" w:rsidRDefault="0068207E" w:rsidP="00052100">
            <w:pPr>
              <w:snapToGrid w:val="0"/>
              <w:rPr>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68207E" w:rsidRPr="003759F7" w:rsidRDefault="0068207E" w:rsidP="00052100">
            <w:pPr>
              <w:snapToGrid w:val="0"/>
              <w:rPr>
                <w:b/>
                <w:sz w:val="16"/>
                <w:szCs w:val="16"/>
              </w:rPr>
            </w:pP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68207E" w:rsidRPr="003759F7" w:rsidRDefault="0068207E" w:rsidP="00052100">
            <w:pPr>
              <w:snapToGrid w:val="0"/>
              <w:jc w:val="center"/>
              <w:rPr>
                <w:b/>
                <w:sz w:val="16"/>
                <w:szCs w:val="16"/>
              </w:rPr>
            </w:pPr>
            <w:r w:rsidRPr="003759F7">
              <w:rPr>
                <w:b/>
                <w:sz w:val="16"/>
                <w:szCs w:val="16"/>
              </w:rPr>
              <w:t>на весь период 2016-2032 гг.</w:t>
            </w:r>
          </w:p>
        </w:tc>
        <w:tc>
          <w:tcPr>
            <w:tcW w:w="4683" w:type="dxa"/>
            <w:gridSpan w:val="12"/>
            <w:tcBorders>
              <w:top w:val="single" w:sz="4" w:space="0" w:color="000000"/>
              <w:left w:val="single" w:sz="4" w:space="0" w:color="000000"/>
              <w:bottom w:val="single" w:sz="4" w:space="0" w:color="000000"/>
              <w:right w:val="single" w:sz="4" w:space="0" w:color="auto"/>
            </w:tcBorders>
            <w:shd w:val="clear" w:color="auto" w:fill="auto"/>
            <w:vAlign w:val="center"/>
          </w:tcPr>
          <w:p w:rsidR="0068207E" w:rsidRPr="003759F7" w:rsidRDefault="0068207E" w:rsidP="00052100">
            <w:pPr>
              <w:snapToGrid w:val="0"/>
              <w:jc w:val="center"/>
              <w:rPr>
                <w:b/>
                <w:sz w:val="16"/>
                <w:szCs w:val="16"/>
              </w:rPr>
            </w:pPr>
            <w:r w:rsidRPr="003759F7">
              <w:rPr>
                <w:b/>
                <w:sz w:val="16"/>
                <w:szCs w:val="16"/>
              </w:rPr>
              <w:t>по годам</w:t>
            </w:r>
          </w:p>
        </w:tc>
      </w:tr>
      <w:tr w:rsidR="0068207E" w:rsidRPr="00CC1072" w:rsidTr="00E2381D">
        <w:trPr>
          <w:trHeight w:val="610"/>
        </w:trPr>
        <w:tc>
          <w:tcPr>
            <w:tcW w:w="539" w:type="dxa"/>
            <w:vMerge/>
            <w:tcBorders>
              <w:top w:val="single" w:sz="4" w:space="0" w:color="000000"/>
              <w:left w:val="single" w:sz="4" w:space="0" w:color="000000"/>
              <w:bottom w:val="single" w:sz="4" w:space="0" w:color="000000"/>
            </w:tcBorders>
            <w:shd w:val="clear" w:color="auto" w:fill="auto"/>
            <w:vAlign w:val="center"/>
          </w:tcPr>
          <w:p w:rsidR="0068207E" w:rsidRPr="003759F7" w:rsidRDefault="0068207E" w:rsidP="00052100">
            <w:pPr>
              <w:snapToGrid w:val="0"/>
              <w:rPr>
                <w:b/>
                <w:sz w:val="16"/>
                <w:szCs w:val="16"/>
              </w:rPr>
            </w:pPr>
          </w:p>
        </w:tc>
        <w:tc>
          <w:tcPr>
            <w:tcW w:w="1259" w:type="dxa"/>
            <w:vMerge/>
            <w:tcBorders>
              <w:top w:val="single" w:sz="4" w:space="0" w:color="000000"/>
              <w:left w:val="single" w:sz="4" w:space="0" w:color="000000"/>
              <w:bottom w:val="single" w:sz="4" w:space="0" w:color="000000"/>
            </w:tcBorders>
            <w:shd w:val="clear" w:color="auto" w:fill="auto"/>
            <w:vAlign w:val="center"/>
          </w:tcPr>
          <w:p w:rsidR="0068207E" w:rsidRPr="003759F7" w:rsidRDefault="0068207E" w:rsidP="00052100">
            <w:pPr>
              <w:snapToGrid w:val="0"/>
              <w:rPr>
                <w:b/>
                <w:sz w:val="16"/>
                <w:szCs w:val="16"/>
              </w:rPr>
            </w:pPr>
          </w:p>
        </w:tc>
        <w:tc>
          <w:tcPr>
            <w:tcW w:w="1259" w:type="dxa"/>
            <w:vMerge/>
            <w:tcBorders>
              <w:top w:val="single" w:sz="4" w:space="0" w:color="000000"/>
              <w:left w:val="single" w:sz="4" w:space="0" w:color="000000"/>
              <w:bottom w:val="single" w:sz="4" w:space="0" w:color="000000"/>
            </w:tcBorders>
            <w:shd w:val="clear" w:color="auto" w:fill="auto"/>
            <w:vAlign w:val="center"/>
          </w:tcPr>
          <w:p w:rsidR="0068207E" w:rsidRPr="003759F7" w:rsidRDefault="0068207E" w:rsidP="00052100">
            <w:pPr>
              <w:snapToGrid w:val="0"/>
              <w:rPr>
                <w:b/>
                <w:sz w:val="16"/>
                <w:szCs w:val="16"/>
              </w:rPr>
            </w:pPr>
          </w:p>
        </w:tc>
        <w:tc>
          <w:tcPr>
            <w:tcW w:w="707" w:type="dxa"/>
            <w:vMerge/>
            <w:tcBorders>
              <w:top w:val="single" w:sz="4" w:space="0" w:color="000000"/>
              <w:left w:val="single" w:sz="4" w:space="0" w:color="000000"/>
              <w:bottom w:val="single" w:sz="4" w:space="0" w:color="000000"/>
            </w:tcBorders>
            <w:shd w:val="clear" w:color="auto" w:fill="auto"/>
            <w:vAlign w:val="center"/>
          </w:tcPr>
          <w:p w:rsidR="0068207E" w:rsidRPr="003759F7" w:rsidRDefault="0068207E" w:rsidP="00052100">
            <w:pPr>
              <w:snapToGrid w:val="0"/>
              <w:rPr>
                <w:b/>
                <w:sz w:val="16"/>
                <w:szCs w:val="16"/>
              </w:rPr>
            </w:pPr>
          </w:p>
        </w:tc>
        <w:tc>
          <w:tcPr>
            <w:tcW w:w="553" w:type="dxa"/>
            <w:vMerge/>
            <w:tcBorders>
              <w:top w:val="single" w:sz="4" w:space="0" w:color="000000"/>
              <w:left w:val="single" w:sz="4" w:space="0" w:color="000000"/>
              <w:bottom w:val="single" w:sz="4" w:space="0" w:color="000000"/>
            </w:tcBorders>
            <w:shd w:val="clear" w:color="auto" w:fill="auto"/>
            <w:vAlign w:val="center"/>
          </w:tcPr>
          <w:p w:rsidR="0068207E" w:rsidRPr="003759F7" w:rsidRDefault="0068207E" w:rsidP="00052100">
            <w:pPr>
              <w:snapToGrid w:val="0"/>
              <w:rPr>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68207E" w:rsidRPr="003759F7" w:rsidRDefault="0068207E" w:rsidP="00052100">
            <w:pPr>
              <w:snapToGrid w:val="0"/>
              <w:rPr>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68207E" w:rsidRPr="003759F7" w:rsidRDefault="0068207E" w:rsidP="00052100">
            <w:pPr>
              <w:snapToGrid w:val="0"/>
              <w:rPr>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68207E" w:rsidRPr="003759F7" w:rsidRDefault="0068207E" w:rsidP="00052100">
            <w:pPr>
              <w:snapToGrid w:val="0"/>
              <w:rPr>
                <w:b/>
                <w:sz w:val="16"/>
                <w:szCs w:val="16"/>
              </w:rPr>
            </w:pPr>
          </w:p>
        </w:tc>
        <w:tc>
          <w:tcPr>
            <w:tcW w:w="585" w:type="dxa"/>
            <w:gridSpan w:val="2"/>
            <w:tcBorders>
              <w:top w:val="single" w:sz="4" w:space="0" w:color="000000"/>
              <w:left w:val="single" w:sz="4" w:space="0" w:color="000000"/>
              <w:bottom w:val="single" w:sz="4" w:space="0" w:color="000000"/>
            </w:tcBorders>
            <w:shd w:val="clear" w:color="auto" w:fill="auto"/>
            <w:vAlign w:val="center"/>
          </w:tcPr>
          <w:p w:rsidR="0068207E" w:rsidRPr="003759F7" w:rsidRDefault="0068207E" w:rsidP="00052100">
            <w:pPr>
              <w:snapToGrid w:val="0"/>
              <w:jc w:val="center"/>
              <w:rPr>
                <w:b/>
                <w:sz w:val="16"/>
                <w:szCs w:val="16"/>
              </w:rPr>
            </w:pPr>
            <w:r w:rsidRPr="003759F7">
              <w:rPr>
                <w:b/>
                <w:sz w:val="16"/>
                <w:szCs w:val="16"/>
              </w:rPr>
              <w:t>2016</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68207E" w:rsidRPr="003759F7" w:rsidRDefault="0068207E" w:rsidP="00052100">
            <w:pPr>
              <w:snapToGrid w:val="0"/>
              <w:jc w:val="center"/>
              <w:rPr>
                <w:b/>
                <w:sz w:val="16"/>
                <w:szCs w:val="16"/>
              </w:rPr>
            </w:pPr>
            <w:r w:rsidRPr="003759F7">
              <w:rPr>
                <w:b/>
                <w:sz w:val="16"/>
                <w:szCs w:val="16"/>
              </w:rPr>
              <w:t>2017</w:t>
            </w:r>
          </w:p>
        </w:tc>
        <w:tc>
          <w:tcPr>
            <w:tcW w:w="630" w:type="dxa"/>
            <w:tcBorders>
              <w:top w:val="single" w:sz="4" w:space="0" w:color="000000"/>
              <w:left w:val="single" w:sz="4" w:space="0" w:color="000000"/>
              <w:bottom w:val="single" w:sz="4" w:space="0" w:color="000000"/>
            </w:tcBorders>
            <w:shd w:val="clear" w:color="auto" w:fill="auto"/>
            <w:vAlign w:val="center"/>
          </w:tcPr>
          <w:p w:rsidR="0068207E" w:rsidRPr="003759F7" w:rsidRDefault="0068207E" w:rsidP="00052100">
            <w:pPr>
              <w:snapToGrid w:val="0"/>
              <w:jc w:val="center"/>
              <w:rPr>
                <w:b/>
                <w:sz w:val="16"/>
                <w:szCs w:val="16"/>
              </w:rPr>
            </w:pPr>
            <w:r w:rsidRPr="003759F7">
              <w:rPr>
                <w:b/>
                <w:sz w:val="16"/>
                <w:szCs w:val="16"/>
              </w:rPr>
              <w:t>2018</w:t>
            </w:r>
          </w:p>
        </w:tc>
        <w:tc>
          <w:tcPr>
            <w:tcW w:w="540" w:type="dxa"/>
            <w:tcBorders>
              <w:top w:val="single" w:sz="4" w:space="0" w:color="000000"/>
              <w:left w:val="single" w:sz="4" w:space="0" w:color="000000"/>
              <w:bottom w:val="single" w:sz="4" w:space="0" w:color="000000"/>
            </w:tcBorders>
            <w:shd w:val="clear" w:color="auto" w:fill="auto"/>
            <w:vAlign w:val="center"/>
          </w:tcPr>
          <w:p w:rsidR="0068207E" w:rsidRPr="003759F7" w:rsidRDefault="0068207E" w:rsidP="00052100">
            <w:pPr>
              <w:snapToGrid w:val="0"/>
              <w:jc w:val="center"/>
              <w:rPr>
                <w:b/>
                <w:sz w:val="16"/>
                <w:szCs w:val="16"/>
              </w:rPr>
            </w:pPr>
            <w:r w:rsidRPr="003759F7">
              <w:rPr>
                <w:b/>
                <w:sz w:val="16"/>
                <w:szCs w:val="16"/>
              </w:rPr>
              <w:t>2019</w:t>
            </w:r>
          </w:p>
        </w:tc>
        <w:tc>
          <w:tcPr>
            <w:tcW w:w="585" w:type="dxa"/>
            <w:tcBorders>
              <w:top w:val="single" w:sz="4" w:space="0" w:color="000000"/>
              <w:left w:val="single" w:sz="4" w:space="0" w:color="000000"/>
              <w:bottom w:val="single" w:sz="4" w:space="0" w:color="000000"/>
            </w:tcBorders>
            <w:shd w:val="clear" w:color="auto" w:fill="auto"/>
            <w:vAlign w:val="center"/>
          </w:tcPr>
          <w:p w:rsidR="0068207E" w:rsidRPr="003759F7" w:rsidRDefault="0068207E" w:rsidP="00052100">
            <w:pPr>
              <w:snapToGrid w:val="0"/>
              <w:jc w:val="center"/>
              <w:rPr>
                <w:b/>
                <w:sz w:val="16"/>
                <w:szCs w:val="16"/>
              </w:rPr>
            </w:pPr>
            <w:r w:rsidRPr="003759F7">
              <w:rPr>
                <w:b/>
                <w:sz w:val="16"/>
                <w:szCs w:val="16"/>
              </w:rPr>
              <w:t>2020</w:t>
            </w:r>
          </w:p>
        </w:tc>
        <w:tc>
          <w:tcPr>
            <w:tcW w:w="58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68207E" w:rsidRPr="003759F7" w:rsidRDefault="0068207E" w:rsidP="00052100">
            <w:pPr>
              <w:snapToGrid w:val="0"/>
              <w:jc w:val="center"/>
              <w:rPr>
                <w:b/>
                <w:sz w:val="16"/>
                <w:szCs w:val="16"/>
              </w:rPr>
            </w:pPr>
            <w:r w:rsidRPr="003759F7">
              <w:rPr>
                <w:b/>
                <w:sz w:val="16"/>
                <w:szCs w:val="16"/>
              </w:rPr>
              <w:t>2021-2026</w:t>
            </w:r>
          </w:p>
        </w:tc>
        <w:tc>
          <w:tcPr>
            <w:tcW w:w="588" w:type="dxa"/>
            <w:gridSpan w:val="2"/>
            <w:tcBorders>
              <w:top w:val="single" w:sz="4" w:space="0" w:color="000000"/>
              <w:left w:val="single" w:sz="4" w:space="0" w:color="auto"/>
              <w:bottom w:val="single" w:sz="4" w:space="0" w:color="000000"/>
            </w:tcBorders>
            <w:shd w:val="clear" w:color="auto" w:fill="auto"/>
            <w:vAlign w:val="center"/>
          </w:tcPr>
          <w:p w:rsidR="0068207E" w:rsidRPr="003759F7" w:rsidRDefault="0068207E" w:rsidP="00052100">
            <w:pPr>
              <w:snapToGrid w:val="0"/>
              <w:jc w:val="center"/>
              <w:rPr>
                <w:b/>
                <w:sz w:val="16"/>
                <w:szCs w:val="16"/>
              </w:rPr>
            </w:pPr>
            <w:r w:rsidRPr="003759F7">
              <w:rPr>
                <w:b/>
                <w:sz w:val="16"/>
                <w:szCs w:val="16"/>
              </w:rPr>
              <w:t>2027-2031</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07E" w:rsidRPr="003759F7" w:rsidRDefault="0068207E" w:rsidP="00052100">
            <w:pPr>
              <w:snapToGrid w:val="0"/>
              <w:rPr>
                <w:b/>
                <w:sz w:val="20"/>
                <w:szCs w:val="20"/>
              </w:rPr>
            </w:pPr>
            <w:r>
              <w:rPr>
                <w:b/>
                <w:sz w:val="20"/>
                <w:szCs w:val="20"/>
              </w:rPr>
              <w:t>2032</w:t>
            </w:r>
          </w:p>
        </w:tc>
      </w:tr>
      <w:tr w:rsidR="0068207E" w:rsidRPr="00CC1072" w:rsidTr="00E2381D">
        <w:trPr>
          <w:trHeight w:val="300"/>
        </w:trPr>
        <w:tc>
          <w:tcPr>
            <w:tcW w:w="539" w:type="dxa"/>
            <w:tcBorders>
              <w:top w:val="single" w:sz="4" w:space="0" w:color="000000"/>
              <w:left w:val="single" w:sz="4" w:space="0" w:color="000000"/>
              <w:bottom w:val="single" w:sz="4" w:space="0" w:color="000000"/>
            </w:tcBorders>
            <w:shd w:val="clear" w:color="auto" w:fill="auto"/>
            <w:vAlign w:val="center"/>
          </w:tcPr>
          <w:p w:rsidR="0068207E" w:rsidRPr="003759F7" w:rsidRDefault="0068207E" w:rsidP="00052100">
            <w:pPr>
              <w:snapToGrid w:val="0"/>
              <w:jc w:val="center"/>
              <w:rPr>
                <w:b/>
                <w:sz w:val="16"/>
                <w:szCs w:val="16"/>
              </w:rPr>
            </w:pPr>
            <w:r w:rsidRPr="003759F7">
              <w:rPr>
                <w:b/>
                <w:sz w:val="16"/>
                <w:szCs w:val="16"/>
              </w:rPr>
              <w:t>1</w:t>
            </w:r>
          </w:p>
        </w:tc>
        <w:tc>
          <w:tcPr>
            <w:tcW w:w="1259" w:type="dxa"/>
            <w:tcBorders>
              <w:top w:val="single" w:sz="4" w:space="0" w:color="000000"/>
              <w:left w:val="single" w:sz="4" w:space="0" w:color="000000"/>
              <w:bottom w:val="single" w:sz="4" w:space="0" w:color="000000"/>
            </w:tcBorders>
            <w:shd w:val="clear" w:color="auto" w:fill="auto"/>
            <w:vAlign w:val="center"/>
          </w:tcPr>
          <w:p w:rsidR="0068207E" w:rsidRPr="003759F7" w:rsidRDefault="0068207E" w:rsidP="00052100">
            <w:pPr>
              <w:snapToGrid w:val="0"/>
              <w:jc w:val="center"/>
              <w:rPr>
                <w:b/>
                <w:sz w:val="16"/>
                <w:szCs w:val="16"/>
              </w:rPr>
            </w:pPr>
            <w:r w:rsidRPr="003759F7">
              <w:rPr>
                <w:b/>
                <w:sz w:val="16"/>
                <w:szCs w:val="16"/>
              </w:rPr>
              <w:t>2</w:t>
            </w:r>
          </w:p>
        </w:tc>
        <w:tc>
          <w:tcPr>
            <w:tcW w:w="1259" w:type="dxa"/>
            <w:tcBorders>
              <w:top w:val="single" w:sz="4" w:space="0" w:color="000000"/>
              <w:left w:val="single" w:sz="4" w:space="0" w:color="000000"/>
              <w:bottom w:val="single" w:sz="4" w:space="0" w:color="000000"/>
            </w:tcBorders>
            <w:shd w:val="clear" w:color="auto" w:fill="auto"/>
            <w:vAlign w:val="center"/>
          </w:tcPr>
          <w:p w:rsidR="0068207E" w:rsidRPr="003759F7" w:rsidRDefault="0068207E" w:rsidP="00052100">
            <w:pPr>
              <w:snapToGrid w:val="0"/>
              <w:jc w:val="center"/>
              <w:rPr>
                <w:b/>
                <w:sz w:val="16"/>
                <w:szCs w:val="16"/>
              </w:rPr>
            </w:pPr>
            <w:r w:rsidRPr="003759F7">
              <w:rPr>
                <w:b/>
                <w:sz w:val="16"/>
                <w:szCs w:val="16"/>
              </w:rPr>
              <w:t>4</w:t>
            </w:r>
          </w:p>
        </w:tc>
        <w:tc>
          <w:tcPr>
            <w:tcW w:w="707" w:type="dxa"/>
            <w:tcBorders>
              <w:top w:val="single" w:sz="4" w:space="0" w:color="000000"/>
              <w:left w:val="single" w:sz="4" w:space="0" w:color="000000"/>
              <w:bottom w:val="single" w:sz="4" w:space="0" w:color="000000"/>
            </w:tcBorders>
            <w:shd w:val="clear" w:color="auto" w:fill="auto"/>
            <w:vAlign w:val="center"/>
          </w:tcPr>
          <w:p w:rsidR="0068207E" w:rsidRPr="003759F7" w:rsidRDefault="0068207E" w:rsidP="00052100">
            <w:pPr>
              <w:snapToGrid w:val="0"/>
              <w:jc w:val="center"/>
              <w:rPr>
                <w:b/>
                <w:sz w:val="16"/>
                <w:szCs w:val="16"/>
              </w:rPr>
            </w:pPr>
            <w:r w:rsidRPr="003759F7">
              <w:rPr>
                <w:b/>
                <w:sz w:val="16"/>
                <w:szCs w:val="16"/>
              </w:rPr>
              <w:t>5</w:t>
            </w:r>
          </w:p>
        </w:tc>
        <w:tc>
          <w:tcPr>
            <w:tcW w:w="553" w:type="dxa"/>
            <w:tcBorders>
              <w:top w:val="single" w:sz="4" w:space="0" w:color="000000"/>
              <w:left w:val="single" w:sz="4" w:space="0" w:color="000000"/>
              <w:bottom w:val="single" w:sz="4" w:space="0" w:color="000000"/>
            </w:tcBorders>
            <w:shd w:val="clear" w:color="auto" w:fill="auto"/>
            <w:vAlign w:val="center"/>
          </w:tcPr>
          <w:p w:rsidR="0068207E" w:rsidRPr="003759F7" w:rsidRDefault="0068207E" w:rsidP="00052100">
            <w:pPr>
              <w:snapToGrid w:val="0"/>
              <w:jc w:val="center"/>
              <w:rPr>
                <w:b/>
                <w:sz w:val="16"/>
                <w:szCs w:val="16"/>
              </w:rPr>
            </w:pPr>
            <w:r w:rsidRPr="003759F7">
              <w:rPr>
                <w:b/>
                <w:sz w:val="16"/>
                <w:szCs w:val="16"/>
              </w:rPr>
              <w:t>6</w:t>
            </w:r>
          </w:p>
        </w:tc>
        <w:tc>
          <w:tcPr>
            <w:tcW w:w="720" w:type="dxa"/>
            <w:tcBorders>
              <w:top w:val="single" w:sz="4" w:space="0" w:color="000000"/>
              <w:left w:val="single" w:sz="4" w:space="0" w:color="000000"/>
              <w:bottom w:val="single" w:sz="4" w:space="0" w:color="000000"/>
            </w:tcBorders>
            <w:shd w:val="clear" w:color="auto" w:fill="auto"/>
            <w:vAlign w:val="center"/>
          </w:tcPr>
          <w:p w:rsidR="0068207E" w:rsidRPr="003759F7" w:rsidRDefault="0068207E" w:rsidP="00052100">
            <w:pPr>
              <w:snapToGrid w:val="0"/>
              <w:jc w:val="center"/>
              <w:rPr>
                <w:b/>
                <w:sz w:val="16"/>
                <w:szCs w:val="16"/>
              </w:rPr>
            </w:pPr>
            <w:r w:rsidRPr="003759F7">
              <w:rPr>
                <w:b/>
                <w:sz w:val="16"/>
                <w:szCs w:val="16"/>
              </w:rPr>
              <w:t>7</w:t>
            </w:r>
          </w:p>
        </w:tc>
        <w:tc>
          <w:tcPr>
            <w:tcW w:w="720" w:type="dxa"/>
            <w:tcBorders>
              <w:top w:val="single" w:sz="4" w:space="0" w:color="000000"/>
              <w:left w:val="single" w:sz="4" w:space="0" w:color="000000"/>
              <w:bottom w:val="single" w:sz="4" w:space="0" w:color="000000"/>
            </w:tcBorders>
            <w:shd w:val="clear" w:color="auto" w:fill="auto"/>
            <w:vAlign w:val="center"/>
          </w:tcPr>
          <w:p w:rsidR="0068207E" w:rsidRPr="003759F7" w:rsidRDefault="0068207E" w:rsidP="00052100">
            <w:pPr>
              <w:snapToGrid w:val="0"/>
              <w:jc w:val="center"/>
              <w:rPr>
                <w:b/>
                <w:sz w:val="16"/>
                <w:szCs w:val="16"/>
              </w:rPr>
            </w:pPr>
            <w:r w:rsidRPr="003759F7">
              <w:rPr>
                <w:b/>
                <w:sz w:val="16"/>
                <w:szCs w:val="16"/>
              </w:rPr>
              <w:t>8</w:t>
            </w:r>
          </w:p>
        </w:tc>
        <w:tc>
          <w:tcPr>
            <w:tcW w:w="720" w:type="dxa"/>
            <w:tcBorders>
              <w:top w:val="single" w:sz="4" w:space="0" w:color="000000"/>
              <w:left w:val="single" w:sz="4" w:space="0" w:color="000000"/>
              <w:bottom w:val="single" w:sz="4" w:space="0" w:color="000000"/>
            </w:tcBorders>
            <w:shd w:val="clear" w:color="auto" w:fill="auto"/>
            <w:vAlign w:val="center"/>
          </w:tcPr>
          <w:p w:rsidR="0068207E" w:rsidRPr="003759F7" w:rsidRDefault="0068207E" w:rsidP="00052100">
            <w:pPr>
              <w:snapToGrid w:val="0"/>
              <w:jc w:val="center"/>
              <w:rPr>
                <w:b/>
                <w:sz w:val="16"/>
                <w:szCs w:val="16"/>
              </w:rPr>
            </w:pPr>
            <w:r w:rsidRPr="003759F7">
              <w:rPr>
                <w:b/>
                <w:sz w:val="16"/>
                <w:szCs w:val="16"/>
              </w:rPr>
              <w:t>9</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68207E" w:rsidRPr="003759F7" w:rsidRDefault="0068207E" w:rsidP="00052100">
            <w:pPr>
              <w:snapToGrid w:val="0"/>
              <w:jc w:val="center"/>
              <w:rPr>
                <w:b/>
                <w:sz w:val="16"/>
                <w:szCs w:val="16"/>
              </w:rPr>
            </w:pPr>
            <w:r w:rsidRPr="003759F7">
              <w:rPr>
                <w:b/>
                <w:sz w:val="16"/>
                <w:szCs w:val="16"/>
              </w:rPr>
              <w:t>10</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68207E" w:rsidRPr="003759F7" w:rsidRDefault="0068207E" w:rsidP="00052100">
            <w:pPr>
              <w:snapToGrid w:val="0"/>
              <w:jc w:val="center"/>
              <w:rPr>
                <w:b/>
                <w:sz w:val="16"/>
                <w:szCs w:val="16"/>
              </w:rPr>
            </w:pPr>
            <w:r w:rsidRPr="003759F7">
              <w:rPr>
                <w:b/>
                <w:sz w:val="16"/>
                <w:szCs w:val="16"/>
              </w:rPr>
              <w:t>11</w:t>
            </w:r>
          </w:p>
        </w:tc>
        <w:tc>
          <w:tcPr>
            <w:tcW w:w="630" w:type="dxa"/>
            <w:tcBorders>
              <w:top w:val="single" w:sz="4" w:space="0" w:color="000000"/>
              <w:left w:val="single" w:sz="4" w:space="0" w:color="000000"/>
              <w:bottom w:val="single" w:sz="4" w:space="0" w:color="000000"/>
            </w:tcBorders>
            <w:shd w:val="clear" w:color="auto" w:fill="auto"/>
            <w:vAlign w:val="center"/>
          </w:tcPr>
          <w:p w:rsidR="0068207E" w:rsidRPr="003759F7" w:rsidRDefault="0068207E" w:rsidP="00052100">
            <w:pPr>
              <w:snapToGrid w:val="0"/>
              <w:jc w:val="center"/>
              <w:rPr>
                <w:b/>
                <w:sz w:val="16"/>
                <w:szCs w:val="16"/>
              </w:rPr>
            </w:pPr>
            <w:r w:rsidRPr="003759F7">
              <w:rPr>
                <w:b/>
                <w:sz w:val="16"/>
                <w:szCs w:val="16"/>
              </w:rPr>
              <w:t>12</w:t>
            </w:r>
          </w:p>
        </w:tc>
        <w:tc>
          <w:tcPr>
            <w:tcW w:w="540" w:type="dxa"/>
            <w:tcBorders>
              <w:top w:val="single" w:sz="4" w:space="0" w:color="000000"/>
              <w:left w:val="single" w:sz="4" w:space="0" w:color="000000"/>
              <w:bottom w:val="single" w:sz="4" w:space="0" w:color="000000"/>
            </w:tcBorders>
            <w:shd w:val="clear" w:color="auto" w:fill="auto"/>
            <w:vAlign w:val="center"/>
          </w:tcPr>
          <w:p w:rsidR="0068207E" w:rsidRPr="003759F7" w:rsidRDefault="0068207E" w:rsidP="00052100">
            <w:pPr>
              <w:snapToGrid w:val="0"/>
              <w:jc w:val="center"/>
              <w:rPr>
                <w:b/>
                <w:sz w:val="16"/>
                <w:szCs w:val="16"/>
              </w:rPr>
            </w:pPr>
            <w:r w:rsidRPr="003759F7">
              <w:rPr>
                <w:b/>
                <w:sz w:val="16"/>
                <w:szCs w:val="16"/>
              </w:rPr>
              <w:t>13</w:t>
            </w:r>
          </w:p>
        </w:tc>
        <w:tc>
          <w:tcPr>
            <w:tcW w:w="585" w:type="dxa"/>
            <w:tcBorders>
              <w:top w:val="single" w:sz="4" w:space="0" w:color="000000"/>
              <w:left w:val="single" w:sz="4" w:space="0" w:color="000000"/>
              <w:bottom w:val="single" w:sz="4" w:space="0" w:color="000000"/>
            </w:tcBorders>
            <w:shd w:val="clear" w:color="auto" w:fill="auto"/>
            <w:vAlign w:val="center"/>
          </w:tcPr>
          <w:p w:rsidR="0068207E" w:rsidRPr="003759F7" w:rsidRDefault="0068207E" w:rsidP="00052100">
            <w:pPr>
              <w:snapToGrid w:val="0"/>
              <w:jc w:val="center"/>
              <w:rPr>
                <w:b/>
                <w:sz w:val="16"/>
                <w:szCs w:val="16"/>
              </w:rPr>
            </w:pPr>
            <w:r w:rsidRPr="003759F7">
              <w:rPr>
                <w:b/>
                <w:sz w:val="16"/>
                <w:szCs w:val="16"/>
              </w:rPr>
              <w:t>14</w:t>
            </w:r>
          </w:p>
        </w:tc>
        <w:tc>
          <w:tcPr>
            <w:tcW w:w="58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68207E" w:rsidRPr="003759F7" w:rsidRDefault="0068207E" w:rsidP="00052100">
            <w:pPr>
              <w:snapToGrid w:val="0"/>
              <w:jc w:val="center"/>
              <w:rPr>
                <w:b/>
                <w:sz w:val="16"/>
                <w:szCs w:val="16"/>
              </w:rPr>
            </w:pPr>
            <w:r w:rsidRPr="003759F7">
              <w:rPr>
                <w:b/>
                <w:sz w:val="16"/>
                <w:szCs w:val="16"/>
              </w:rPr>
              <w:t>15</w:t>
            </w:r>
          </w:p>
        </w:tc>
        <w:tc>
          <w:tcPr>
            <w:tcW w:w="588" w:type="dxa"/>
            <w:gridSpan w:val="2"/>
            <w:tcBorders>
              <w:top w:val="single" w:sz="4" w:space="0" w:color="000000"/>
              <w:left w:val="single" w:sz="4" w:space="0" w:color="auto"/>
              <w:bottom w:val="single" w:sz="4" w:space="0" w:color="000000"/>
            </w:tcBorders>
            <w:shd w:val="clear" w:color="auto" w:fill="auto"/>
            <w:vAlign w:val="center"/>
          </w:tcPr>
          <w:p w:rsidR="0068207E" w:rsidRPr="003759F7" w:rsidRDefault="0068207E" w:rsidP="00052100">
            <w:pPr>
              <w:snapToGrid w:val="0"/>
              <w:jc w:val="center"/>
              <w:rPr>
                <w:b/>
                <w:sz w:val="16"/>
                <w:szCs w:val="16"/>
              </w:rPr>
            </w:pPr>
            <w:r w:rsidRPr="003759F7">
              <w:rPr>
                <w:b/>
                <w:sz w:val="16"/>
                <w:szCs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07E" w:rsidRPr="003759F7" w:rsidRDefault="0068207E" w:rsidP="00052100">
            <w:pPr>
              <w:snapToGrid w:val="0"/>
              <w:jc w:val="center"/>
              <w:rPr>
                <w:b/>
                <w:sz w:val="20"/>
                <w:szCs w:val="20"/>
              </w:rPr>
            </w:pPr>
          </w:p>
        </w:tc>
      </w:tr>
      <w:tr w:rsidR="0068207E" w:rsidRPr="00B12F2F" w:rsidTr="00E2381D">
        <w:trPr>
          <w:trHeight w:val="300"/>
        </w:trPr>
        <w:tc>
          <w:tcPr>
            <w:tcW w:w="539" w:type="dxa"/>
            <w:tcBorders>
              <w:top w:val="single" w:sz="4" w:space="0" w:color="000000"/>
              <w:left w:val="single" w:sz="4" w:space="0" w:color="000000"/>
              <w:bottom w:val="single" w:sz="4" w:space="0" w:color="000000"/>
            </w:tcBorders>
            <w:shd w:val="clear" w:color="auto" w:fill="auto"/>
            <w:vAlign w:val="center"/>
          </w:tcPr>
          <w:p w:rsidR="0068207E" w:rsidRPr="005E73BE" w:rsidRDefault="0068207E" w:rsidP="00052100">
            <w:pPr>
              <w:snapToGrid w:val="0"/>
              <w:jc w:val="center"/>
              <w:rPr>
                <w:sz w:val="16"/>
                <w:szCs w:val="16"/>
              </w:rPr>
            </w:pPr>
            <w:r w:rsidRPr="005E73BE">
              <w:rPr>
                <w:sz w:val="16"/>
                <w:szCs w:val="16"/>
              </w:rPr>
              <w:t>1.</w:t>
            </w:r>
          </w:p>
        </w:tc>
        <w:tc>
          <w:tcPr>
            <w:tcW w:w="1259" w:type="dxa"/>
            <w:tcBorders>
              <w:top w:val="single" w:sz="4" w:space="0" w:color="000000"/>
              <w:left w:val="single" w:sz="4" w:space="0" w:color="000000"/>
              <w:bottom w:val="single" w:sz="4" w:space="0" w:color="000000"/>
            </w:tcBorders>
            <w:shd w:val="clear" w:color="auto" w:fill="auto"/>
            <w:vAlign w:val="center"/>
          </w:tcPr>
          <w:p w:rsidR="0068207E" w:rsidRPr="000E4A61" w:rsidRDefault="0068207E" w:rsidP="00052100">
            <w:pPr>
              <w:snapToGrid w:val="0"/>
              <w:rPr>
                <w:color w:val="FF0000"/>
                <w:sz w:val="16"/>
                <w:szCs w:val="16"/>
              </w:rPr>
            </w:pPr>
            <w:r w:rsidRPr="000E4A61">
              <w:rPr>
                <w:sz w:val="16"/>
                <w:szCs w:val="16"/>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0E4A61">
              <w:rPr>
                <w:sz w:val="16"/>
                <w:szCs w:val="16"/>
              </w:rPr>
              <w:t>грейдерованием</w:t>
            </w:r>
            <w:proofErr w:type="spellEnd"/>
            <w:r w:rsidRPr="000E4A61">
              <w:rPr>
                <w:sz w:val="16"/>
                <w:szCs w:val="16"/>
              </w:rPr>
              <w:t>, ямочным     ремонтом, установка дорожных знаков</w:t>
            </w:r>
          </w:p>
        </w:tc>
        <w:tc>
          <w:tcPr>
            <w:tcW w:w="1259" w:type="dxa"/>
            <w:tcBorders>
              <w:top w:val="single" w:sz="4" w:space="0" w:color="000000"/>
              <w:left w:val="single" w:sz="4" w:space="0" w:color="000000"/>
              <w:bottom w:val="single" w:sz="4" w:space="0" w:color="FFFFFF"/>
            </w:tcBorders>
            <w:shd w:val="clear" w:color="auto" w:fill="auto"/>
            <w:vAlign w:val="center"/>
          </w:tcPr>
          <w:p w:rsidR="0068207E" w:rsidRPr="00B12F2F" w:rsidRDefault="0068207E" w:rsidP="00052100">
            <w:pPr>
              <w:snapToGrid w:val="0"/>
              <w:rPr>
                <w:sz w:val="16"/>
                <w:szCs w:val="16"/>
              </w:rPr>
            </w:pPr>
            <w:r w:rsidRPr="00B12F2F">
              <w:rPr>
                <w:sz w:val="16"/>
                <w:szCs w:val="16"/>
              </w:rPr>
              <w:t>Повышение  качества уличн</w:t>
            </w:r>
            <w:proofErr w:type="gramStart"/>
            <w:r w:rsidRPr="00B12F2F">
              <w:rPr>
                <w:sz w:val="16"/>
                <w:szCs w:val="16"/>
              </w:rPr>
              <w:t>о-</w:t>
            </w:r>
            <w:proofErr w:type="gramEnd"/>
            <w:r w:rsidRPr="00B12F2F">
              <w:rPr>
                <w:sz w:val="16"/>
                <w:szCs w:val="16"/>
              </w:rPr>
              <w:t xml:space="preserve"> дорожной сети </w:t>
            </w:r>
          </w:p>
        </w:tc>
        <w:tc>
          <w:tcPr>
            <w:tcW w:w="707" w:type="dxa"/>
            <w:tcBorders>
              <w:top w:val="single" w:sz="4" w:space="0" w:color="000000"/>
              <w:left w:val="single" w:sz="4" w:space="0" w:color="000000"/>
              <w:bottom w:val="single" w:sz="4" w:space="0" w:color="000000"/>
            </w:tcBorders>
            <w:shd w:val="clear" w:color="auto" w:fill="auto"/>
            <w:vAlign w:val="center"/>
          </w:tcPr>
          <w:p w:rsidR="0068207E" w:rsidRPr="003C2924" w:rsidRDefault="0068207E" w:rsidP="00052100">
            <w:pPr>
              <w:snapToGrid w:val="0"/>
              <w:jc w:val="center"/>
              <w:rPr>
                <w:sz w:val="16"/>
                <w:szCs w:val="16"/>
              </w:rPr>
            </w:pPr>
            <w:r w:rsidRPr="003C2924">
              <w:rPr>
                <w:sz w:val="16"/>
                <w:szCs w:val="16"/>
              </w:rPr>
              <w:t>2016</w:t>
            </w:r>
          </w:p>
        </w:tc>
        <w:tc>
          <w:tcPr>
            <w:tcW w:w="553" w:type="dxa"/>
            <w:tcBorders>
              <w:top w:val="single" w:sz="4" w:space="0" w:color="000000"/>
              <w:left w:val="single" w:sz="4" w:space="0" w:color="000000"/>
              <w:bottom w:val="single" w:sz="4" w:space="0" w:color="000000"/>
            </w:tcBorders>
            <w:shd w:val="clear" w:color="auto" w:fill="auto"/>
            <w:vAlign w:val="center"/>
          </w:tcPr>
          <w:p w:rsidR="0068207E" w:rsidRPr="003C2924" w:rsidRDefault="0068207E" w:rsidP="00052100">
            <w:pPr>
              <w:snapToGrid w:val="0"/>
              <w:jc w:val="center"/>
              <w:rPr>
                <w:sz w:val="16"/>
                <w:szCs w:val="16"/>
              </w:rPr>
            </w:pPr>
            <w:r w:rsidRPr="003C2924">
              <w:rPr>
                <w:sz w:val="16"/>
                <w:szCs w:val="16"/>
              </w:rPr>
              <w:t>2032</w:t>
            </w:r>
          </w:p>
        </w:tc>
        <w:tc>
          <w:tcPr>
            <w:tcW w:w="720" w:type="dxa"/>
            <w:tcBorders>
              <w:top w:val="single" w:sz="4" w:space="0" w:color="000000"/>
              <w:left w:val="single" w:sz="4" w:space="0" w:color="000000"/>
              <w:bottom w:val="single" w:sz="4" w:space="0" w:color="000000"/>
            </w:tcBorders>
            <w:shd w:val="clear" w:color="auto" w:fill="auto"/>
            <w:vAlign w:val="center"/>
          </w:tcPr>
          <w:p w:rsidR="0068207E" w:rsidRPr="003C2924" w:rsidRDefault="0030776B" w:rsidP="00052100">
            <w:pPr>
              <w:snapToGrid w:val="0"/>
              <w:jc w:val="center"/>
              <w:rPr>
                <w:sz w:val="16"/>
                <w:szCs w:val="16"/>
              </w:rPr>
            </w:pPr>
            <w:r>
              <w:rPr>
                <w:sz w:val="16"/>
                <w:szCs w:val="16"/>
              </w:rPr>
              <w:t>27237</w:t>
            </w:r>
          </w:p>
        </w:tc>
        <w:tc>
          <w:tcPr>
            <w:tcW w:w="720" w:type="dxa"/>
            <w:tcBorders>
              <w:top w:val="single" w:sz="4" w:space="0" w:color="000000"/>
              <w:left w:val="single" w:sz="4" w:space="0" w:color="000000"/>
              <w:bottom w:val="single" w:sz="4" w:space="0" w:color="000000"/>
            </w:tcBorders>
            <w:shd w:val="clear" w:color="auto" w:fill="auto"/>
            <w:vAlign w:val="center"/>
          </w:tcPr>
          <w:p w:rsidR="0068207E" w:rsidRPr="003C2924" w:rsidRDefault="0030776B" w:rsidP="00052100">
            <w:pPr>
              <w:snapToGrid w:val="0"/>
              <w:jc w:val="center"/>
              <w:rPr>
                <w:sz w:val="16"/>
                <w:szCs w:val="16"/>
              </w:rPr>
            </w:pPr>
            <w:r>
              <w:rPr>
                <w:sz w:val="16"/>
                <w:szCs w:val="16"/>
              </w:rPr>
              <w:t>13,4</w:t>
            </w:r>
            <w:r w:rsidR="0068207E" w:rsidRPr="003C2924">
              <w:rPr>
                <w:sz w:val="16"/>
                <w:szCs w:val="16"/>
              </w:rPr>
              <w:t xml:space="preserve"> км</w:t>
            </w:r>
          </w:p>
        </w:tc>
        <w:tc>
          <w:tcPr>
            <w:tcW w:w="720" w:type="dxa"/>
            <w:tcBorders>
              <w:top w:val="single" w:sz="4" w:space="0" w:color="000000"/>
              <w:left w:val="single" w:sz="4" w:space="0" w:color="000000"/>
              <w:bottom w:val="single" w:sz="4" w:space="0" w:color="000000"/>
            </w:tcBorders>
            <w:shd w:val="clear" w:color="auto" w:fill="auto"/>
            <w:vAlign w:val="center"/>
          </w:tcPr>
          <w:p w:rsidR="0068207E" w:rsidRPr="003C2924" w:rsidRDefault="0030776B" w:rsidP="00052100">
            <w:pPr>
              <w:snapToGrid w:val="0"/>
              <w:jc w:val="center"/>
              <w:rPr>
                <w:sz w:val="16"/>
                <w:szCs w:val="16"/>
              </w:rPr>
            </w:pPr>
            <w:r>
              <w:rPr>
                <w:sz w:val="16"/>
                <w:szCs w:val="16"/>
              </w:rPr>
              <w:t>27237</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68207E" w:rsidRPr="003C2924" w:rsidRDefault="0030776B" w:rsidP="00052100">
            <w:pPr>
              <w:snapToGrid w:val="0"/>
              <w:jc w:val="center"/>
              <w:rPr>
                <w:sz w:val="16"/>
                <w:szCs w:val="16"/>
              </w:rPr>
            </w:pPr>
            <w:r>
              <w:rPr>
                <w:sz w:val="16"/>
                <w:szCs w:val="16"/>
              </w:rPr>
              <w:t>1237,0</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68207E" w:rsidRPr="003C2924" w:rsidRDefault="0030776B" w:rsidP="00052100">
            <w:pPr>
              <w:snapToGrid w:val="0"/>
              <w:jc w:val="center"/>
              <w:rPr>
                <w:sz w:val="16"/>
                <w:szCs w:val="16"/>
              </w:rPr>
            </w:pPr>
            <w:r>
              <w:rPr>
                <w:sz w:val="16"/>
                <w:szCs w:val="16"/>
              </w:rPr>
              <w:t>2000</w:t>
            </w:r>
            <w:r w:rsidR="0068207E" w:rsidRPr="003C2924">
              <w:rPr>
                <w:sz w:val="16"/>
                <w:szCs w:val="16"/>
              </w:rPr>
              <w:t>,0</w:t>
            </w:r>
          </w:p>
        </w:tc>
        <w:tc>
          <w:tcPr>
            <w:tcW w:w="630" w:type="dxa"/>
            <w:tcBorders>
              <w:top w:val="single" w:sz="4" w:space="0" w:color="000000"/>
              <w:left w:val="single" w:sz="4" w:space="0" w:color="000000"/>
              <w:bottom w:val="single" w:sz="4" w:space="0" w:color="000000"/>
            </w:tcBorders>
            <w:shd w:val="clear" w:color="auto" w:fill="auto"/>
            <w:vAlign w:val="center"/>
          </w:tcPr>
          <w:p w:rsidR="0068207E" w:rsidRPr="003C2924" w:rsidRDefault="0030776B" w:rsidP="00052100">
            <w:pPr>
              <w:snapToGrid w:val="0"/>
              <w:jc w:val="center"/>
              <w:rPr>
                <w:sz w:val="16"/>
                <w:szCs w:val="16"/>
              </w:rPr>
            </w:pPr>
            <w:r>
              <w:rPr>
                <w:sz w:val="16"/>
                <w:szCs w:val="16"/>
              </w:rPr>
              <w:t>20</w:t>
            </w:r>
            <w:r w:rsidR="0068207E" w:rsidRPr="003C2924">
              <w:rPr>
                <w:sz w:val="16"/>
                <w:szCs w:val="16"/>
              </w:rPr>
              <w:t>00,0</w:t>
            </w:r>
          </w:p>
        </w:tc>
        <w:tc>
          <w:tcPr>
            <w:tcW w:w="540" w:type="dxa"/>
            <w:tcBorders>
              <w:top w:val="single" w:sz="4" w:space="0" w:color="000000"/>
              <w:left w:val="single" w:sz="4" w:space="0" w:color="000000"/>
              <w:bottom w:val="single" w:sz="4" w:space="0" w:color="000000"/>
            </w:tcBorders>
            <w:shd w:val="clear" w:color="auto" w:fill="auto"/>
            <w:vAlign w:val="center"/>
          </w:tcPr>
          <w:p w:rsidR="0068207E" w:rsidRPr="003C2924" w:rsidRDefault="0068207E" w:rsidP="00052100">
            <w:pPr>
              <w:snapToGrid w:val="0"/>
              <w:jc w:val="center"/>
              <w:rPr>
                <w:sz w:val="16"/>
                <w:szCs w:val="16"/>
              </w:rPr>
            </w:pPr>
            <w:r w:rsidRPr="003C2924">
              <w:rPr>
                <w:sz w:val="16"/>
                <w:szCs w:val="16"/>
              </w:rPr>
              <w:t>2000,0</w:t>
            </w:r>
          </w:p>
        </w:tc>
        <w:tc>
          <w:tcPr>
            <w:tcW w:w="585" w:type="dxa"/>
            <w:tcBorders>
              <w:top w:val="single" w:sz="4" w:space="0" w:color="000000"/>
              <w:left w:val="single" w:sz="4" w:space="0" w:color="000000"/>
              <w:bottom w:val="single" w:sz="4" w:space="0" w:color="000000"/>
            </w:tcBorders>
            <w:shd w:val="clear" w:color="auto" w:fill="auto"/>
            <w:vAlign w:val="center"/>
          </w:tcPr>
          <w:p w:rsidR="0068207E" w:rsidRPr="003C2924" w:rsidRDefault="00D61407" w:rsidP="00052100">
            <w:pPr>
              <w:snapToGrid w:val="0"/>
              <w:jc w:val="center"/>
              <w:rPr>
                <w:sz w:val="16"/>
                <w:szCs w:val="16"/>
              </w:rPr>
            </w:pPr>
            <w:r>
              <w:rPr>
                <w:sz w:val="16"/>
                <w:szCs w:val="16"/>
              </w:rPr>
              <w:t>15</w:t>
            </w:r>
            <w:r w:rsidR="0068207E" w:rsidRPr="003C2924">
              <w:rPr>
                <w:sz w:val="16"/>
                <w:szCs w:val="16"/>
              </w:rPr>
              <w:t>00,0</w:t>
            </w:r>
          </w:p>
        </w:tc>
        <w:tc>
          <w:tcPr>
            <w:tcW w:w="58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68207E" w:rsidRPr="003C2924" w:rsidRDefault="00D61407" w:rsidP="00052100">
            <w:pPr>
              <w:snapToGrid w:val="0"/>
              <w:jc w:val="center"/>
              <w:rPr>
                <w:sz w:val="16"/>
                <w:szCs w:val="16"/>
              </w:rPr>
            </w:pPr>
            <w:r>
              <w:rPr>
                <w:sz w:val="16"/>
                <w:szCs w:val="16"/>
              </w:rPr>
              <w:t>9</w:t>
            </w:r>
            <w:r w:rsidR="0068207E" w:rsidRPr="003C2924">
              <w:rPr>
                <w:sz w:val="16"/>
                <w:szCs w:val="16"/>
              </w:rPr>
              <w:t>000,0</w:t>
            </w:r>
          </w:p>
        </w:tc>
        <w:tc>
          <w:tcPr>
            <w:tcW w:w="588" w:type="dxa"/>
            <w:gridSpan w:val="2"/>
            <w:tcBorders>
              <w:top w:val="single" w:sz="4" w:space="0" w:color="000000"/>
              <w:left w:val="single" w:sz="4" w:space="0" w:color="auto"/>
              <w:bottom w:val="single" w:sz="4" w:space="0" w:color="000000"/>
            </w:tcBorders>
            <w:shd w:val="clear" w:color="auto" w:fill="auto"/>
            <w:vAlign w:val="center"/>
          </w:tcPr>
          <w:p w:rsidR="0068207E" w:rsidRPr="003C2924" w:rsidRDefault="00D61407" w:rsidP="00D61407">
            <w:pPr>
              <w:snapToGrid w:val="0"/>
              <w:jc w:val="center"/>
              <w:rPr>
                <w:sz w:val="16"/>
                <w:szCs w:val="16"/>
              </w:rPr>
            </w:pPr>
            <w:r>
              <w:rPr>
                <w:sz w:val="16"/>
                <w:szCs w:val="16"/>
              </w:rPr>
              <w:t>75</w:t>
            </w:r>
            <w:r w:rsidR="0068207E" w:rsidRPr="003C2924">
              <w:rPr>
                <w:sz w:val="16"/>
                <w:szCs w:val="16"/>
              </w:rPr>
              <w:t>00,0</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07E" w:rsidRPr="00D61407" w:rsidRDefault="00D61407" w:rsidP="00052100">
            <w:pPr>
              <w:snapToGrid w:val="0"/>
              <w:jc w:val="center"/>
              <w:rPr>
                <w:sz w:val="16"/>
                <w:szCs w:val="16"/>
              </w:rPr>
            </w:pPr>
            <w:r w:rsidRPr="00D61407">
              <w:rPr>
                <w:sz w:val="16"/>
                <w:szCs w:val="16"/>
              </w:rPr>
              <w:t>200</w:t>
            </w:r>
            <w:r w:rsidR="0068207E" w:rsidRPr="00D61407">
              <w:rPr>
                <w:sz w:val="16"/>
                <w:szCs w:val="16"/>
              </w:rPr>
              <w:t>0,0</w:t>
            </w:r>
          </w:p>
        </w:tc>
      </w:tr>
      <w:tr w:rsidR="0068207E" w:rsidRPr="00B12F2F" w:rsidTr="00E2381D">
        <w:trPr>
          <w:trHeight w:val="300"/>
        </w:trPr>
        <w:tc>
          <w:tcPr>
            <w:tcW w:w="539" w:type="dxa"/>
            <w:tcBorders>
              <w:top w:val="single" w:sz="4" w:space="0" w:color="000000"/>
              <w:left w:val="single" w:sz="4" w:space="0" w:color="000000"/>
              <w:bottom w:val="single" w:sz="4" w:space="0" w:color="000000"/>
            </w:tcBorders>
            <w:shd w:val="clear" w:color="auto" w:fill="auto"/>
            <w:vAlign w:val="center"/>
          </w:tcPr>
          <w:p w:rsidR="0068207E" w:rsidRPr="005E73BE" w:rsidRDefault="0068207E" w:rsidP="00052100">
            <w:pPr>
              <w:snapToGrid w:val="0"/>
              <w:jc w:val="center"/>
              <w:rPr>
                <w:sz w:val="16"/>
                <w:szCs w:val="16"/>
              </w:rPr>
            </w:pPr>
            <w:r w:rsidRPr="005E73BE">
              <w:rPr>
                <w:sz w:val="16"/>
                <w:szCs w:val="16"/>
              </w:rPr>
              <w:t>2</w:t>
            </w:r>
          </w:p>
        </w:tc>
        <w:tc>
          <w:tcPr>
            <w:tcW w:w="1259" w:type="dxa"/>
            <w:tcBorders>
              <w:top w:val="single" w:sz="4" w:space="0" w:color="000000"/>
              <w:left w:val="single" w:sz="4" w:space="0" w:color="000000"/>
              <w:bottom w:val="single" w:sz="4" w:space="0" w:color="000000"/>
            </w:tcBorders>
            <w:shd w:val="clear" w:color="auto" w:fill="auto"/>
            <w:vAlign w:val="center"/>
          </w:tcPr>
          <w:p w:rsidR="0068207E" w:rsidRPr="005E73BE" w:rsidRDefault="0068207E" w:rsidP="00052100">
            <w:pPr>
              <w:snapToGrid w:val="0"/>
              <w:rPr>
                <w:sz w:val="16"/>
                <w:szCs w:val="16"/>
              </w:rPr>
            </w:pPr>
            <w:r w:rsidRPr="005E73BE">
              <w:rPr>
                <w:sz w:val="16"/>
                <w:szCs w:val="16"/>
              </w:rPr>
              <w:t xml:space="preserve">Уличное освещение </w:t>
            </w:r>
          </w:p>
        </w:tc>
        <w:tc>
          <w:tcPr>
            <w:tcW w:w="1259" w:type="dxa"/>
            <w:tcBorders>
              <w:top w:val="single" w:sz="4" w:space="0" w:color="000000"/>
              <w:left w:val="single" w:sz="4" w:space="0" w:color="000000"/>
              <w:bottom w:val="single" w:sz="4" w:space="0" w:color="000000"/>
            </w:tcBorders>
            <w:shd w:val="clear" w:color="auto" w:fill="auto"/>
            <w:vAlign w:val="center"/>
          </w:tcPr>
          <w:p w:rsidR="0068207E" w:rsidRPr="00B12F2F" w:rsidRDefault="0068207E" w:rsidP="00052100">
            <w:pPr>
              <w:snapToGrid w:val="0"/>
              <w:rPr>
                <w:sz w:val="16"/>
                <w:szCs w:val="16"/>
              </w:rPr>
            </w:pPr>
            <w:r w:rsidRPr="00B12F2F">
              <w:rPr>
                <w:sz w:val="16"/>
                <w:szCs w:val="16"/>
              </w:rPr>
              <w:t xml:space="preserve">Безопасность движения </w:t>
            </w:r>
          </w:p>
        </w:tc>
        <w:tc>
          <w:tcPr>
            <w:tcW w:w="707" w:type="dxa"/>
            <w:tcBorders>
              <w:top w:val="single" w:sz="4" w:space="0" w:color="000000"/>
              <w:left w:val="single" w:sz="4" w:space="0" w:color="000000"/>
              <w:bottom w:val="single" w:sz="4" w:space="0" w:color="000000"/>
            </w:tcBorders>
            <w:shd w:val="clear" w:color="auto" w:fill="auto"/>
            <w:vAlign w:val="center"/>
          </w:tcPr>
          <w:p w:rsidR="0068207E" w:rsidRPr="003C2924" w:rsidRDefault="0068207E" w:rsidP="00052100">
            <w:pPr>
              <w:snapToGrid w:val="0"/>
              <w:jc w:val="center"/>
              <w:rPr>
                <w:sz w:val="16"/>
                <w:szCs w:val="16"/>
              </w:rPr>
            </w:pPr>
            <w:r w:rsidRPr="003C2924">
              <w:rPr>
                <w:sz w:val="16"/>
                <w:szCs w:val="16"/>
              </w:rPr>
              <w:t>2016</w:t>
            </w:r>
          </w:p>
        </w:tc>
        <w:tc>
          <w:tcPr>
            <w:tcW w:w="553" w:type="dxa"/>
            <w:tcBorders>
              <w:top w:val="single" w:sz="4" w:space="0" w:color="000000"/>
              <w:left w:val="single" w:sz="4" w:space="0" w:color="000000"/>
              <w:bottom w:val="single" w:sz="4" w:space="0" w:color="000000"/>
            </w:tcBorders>
            <w:shd w:val="clear" w:color="auto" w:fill="auto"/>
            <w:vAlign w:val="center"/>
          </w:tcPr>
          <w:p w:rsidR="0068207E" w:rsidRPr="003C2924" w:rsidRDefault="0068207E" w:rsidP="00052100">
            <w:pPr>
              <w:snapToGrid w:val="0"/>
              <w:jc w:val="center"/>
              <w:rPr>
                <w:sz w:val="16"/>
                <w:szCs w:val="16"/>
              </w:rPr>
            </w:pPr>
            <w:r w:rsidRPr="003C2924">
              <w:rPr>
                <w:sz w:val="16"/>
                <w:szCs w:val="16"/>
              </w:rPr>
              <w:t>2032</w:t>
            </w:r>
          </w:p>
        </w:tc>
        <w:tc>
          <w:tcPr>
            <w:tcW w:w="720" w:type="dxa"/>
            <w:tcBorders>
              <w:top w:val="single" w:sz="4" w:space="0" w:color="000000"/>
              <w:left w:val="single" w:sz="4" w:space="0" w:color="000000"/>
              <w:bottom w:val="single" w:sz="4" w:space="0" w:color="000000"/>
            </w:tcBorders>
            <w:shd w:val="clear" w:color="auto" w:fill="auto"/>
            <w:vAlign w:val="center"/>
          </w:tcPr>
          <w:p w:rsidR="0068207E" w:rsidRPr="003C2924" w:rsidRDefault="0047266B" w:rsidP="00052100">
            <w:pPr>
              <w:snapToGrid w:val="0"/>
              <w:jc w:val="center"/>
              <w:rPr>
                <w:sz w:val="16"/>
                <w:szCs w:val="16"/>
              </w:rPr>
            </w:pPr>
            <w:r>
              <w:rPr>
                <w:sz w:val="16"/>
                <w:szCs w:val="16"/>
              </w:rPr>
              <w:t>2753</w:t>
            </w:r>
          </w:p>
        </w:tc>
        <w:tc>
          <w:tcPr>
            <w:tcW w:w="720" w:type="dxa"/>
            <w:tcBorders>
              <w:top w:val="single" w:sz="4" w:space="0" w:color="000000"/>
              <w:left w:val="single" w:sz="4" w:space="0" w:color="000000"/>
              <w:bottom w:val="single" w:sz="4" w:space="0" w:color="000000"/>
            </w:tcBorders>
            <w:shd w:val="clear" w:color="auto" w:fill="auto"/>
            <w:vAlign w:val="center"/>
          </w:tcPr>
          <w:p w:rsidR="0068207E" w:rsidRPr="003C2924" w:rsidRDefault="00D61407" w:rsidP="00052100">
            <w:pPr>
              <w:snapToGrid w:val="0"/>
              <w:jc w:val="center"/>
              <w:rPr>
                <w:sz w:val="16"/>
                <w:szCs w:val="16"/>
              </w:rPr>
            </w:pPr>
            <w:r>
              <w:rPr>
                <w:sz w:val="16"/>
                <w:szCs w:val="16"/>
              </w:rPr>
              <w:t>107</w:t>
            </w:r>
            <w:r w:rsidR="0068207E" w:rsidRPr="003C2924">
              <w:rPr>
                <w:sz w:val="16"/>
                <w:szCs w:val="16"/>
              </w:rPr>
              <w:t xml:space="preserve"> </w:t>
            </w:r>
            <w:proofErr w:type="spellStart"/>
            <w:proofErr w:type="gramStart"/>
            <w:r w:rsidR="0068207E" w:rsidRPr="003C2924">
              <w:rPr>
                <w:sz w:val="16"/>
                <w:szCs w:val="16"/>
              </w:rPr>
              <w:t>шт</w:t>
            </w:r>
            <w:proofErr w:type="spellEnd"/>
            <w:proofErr w:type="gramEnd"/>
          </w:p>
        </w:tc>
        <w:tc>
          <w:tcPr>
            <w:tcW w:w="720" w:type="dxa"/>
            <w:tcBorders>
              <w:top w:val="single" w:sz="4" w:space="0" w:color="000000"/>
              <w:left w:val="single" w:sz="4" w:space="0" w:color="000000"/>
              <w:bottom w:val="single" w:sz="4" w:space="0" w:color="000000"/>
            </w:tcBorders>
            <w:shd w:val="clear" w:color="auto" w:fill="auto"/>
            <w:vAlign w:val="center"/>
          </w:tcPr>
          <w:p w:rsidR="0068207E" w:rsidRPr="003C2924" w:rsidRDefault="0047266B" w:rsidP="00052100">
            <w:pPr>
              <w:snapToGrid w:val="0"/>
              <w:jc w:val="center"/>
              <w:rPr>
                <w:sz w:val="16"/>
                <w:szCs w:val="16"/>
              </w:rPr>
            </w:pPr>
            <w:r>
              <w:rPr>
                <w:sz w:val="16"/>
                <w:szCs w:val="16"/>
              </w:rPr>
              <w:t>2753</w:t>
            </w:r>
          </w:p>
        </w:tc>
        <w:tc>
          <w:tcPr>
            <w:tcW w:w="557" w:type="dxa"/>
            <w:tcBorders>
              <w:top w:val="single" w:sz="4" w:space="0" w:color="000000"/>
              <w:left w:val="single" w:sz="4" w:space="0" w:color="000000"/>
              <w:bottom w:val="single" w:sz="4" w:space="0" w:color="000000"/>
            </w:tcBorders>
            <w:shd w:val="clear" w:color="auto" w:fill="auto"/>
            <w:vAlign w:val="center"/>
          </w:tcPr>
          <w:p w:rsidR="0068207E" w:rsidRPr="003C2924" w:rsidRDefault="00D61407" w:rsidP="00E2381D">
            <w:pPr>
              <w:snapToGrid w:val="0"/>
              <w:jc w:val="center"/>
              <w:rPr>
                <w:sz w:val="16"/>
                <w:szCs w:val="16"/>
              </w:rPr>
            </w:pPr>
            <w:r>
              <w:rPr>
                <w:sz w:val="16"/>
                <w:szCs w:val="16"/>
              </w:rPr>
              <w:t>134</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68207E" w:rsidRPr="003C2924" w:rsidRDefault="00D61407" w:rsidP="00052100">
            <w:pPr>
              <w:snapToGrid w:val="0"/>
              <w:jc w:val="center"/>
              <w:rPr>
                <w:sz w:val="16"/>
                <w:szCs w:val="16"/>
              </w:rPr>
            </w:pPr>
            <w:r>
              <w:rPr>
                <w:sz w:val="16"/>
                <w:szCs w:val="16"/>
              </w:rPr>
              <w:t>142</w:t>
            </w:r>
          </w:p>
        </w:tc>
        <w:tc>
          <w:tcPr>
            <w:tcW w:w="676" w:type="dxa"/>
            <w:gridSpan w:val="2"/>
            <w:tcBorders>
              <w:top w:val="single" w:sz="4" w:space="0" w:color="000000"/>
              <w:left w:val="single" w:sz="4" w:space="0" w:color="000000"/>
              <w:bottom w:val="single" w:sz="4" w:space="0" w:color="000000"/>
            </w:tcBorders>
            <w:shd w:val="clear" w:color="auto" w:fill="auto"/>
            <w:vAlign w:val="center"/>
          </w:tcPr>
          <w:p w:rsidR="0068207E" w:rsidRPr="003C2924" w:rsidRDefault="00D61407" w:rsidP="00052100">
            <w:pPr>
              <w:snapToGrid w:val="0"/>
              <w:jc w:val="center"/>
              <w:rPr>
                <w:sz w:val="16"/>
                <w:szCs w:val="16"/>
              </w:rPr>
            </w:pPr>
            <w:r>
              <w:rPr>
                <w:sz w:val="16"/>
                <w:szCs w:val="16"/>
              </w:rPr>
              <w:t>148</w:t>
            </w:r>
          </w:p>
        </w:tc>
        <w:tc>
          <w:tcPr>
            <w:tcW w:w="540" w:type="dxa"/>
            <w:tcBorders>
              <w:top w:val="single" w:sz="4" w:space="0" w:color="000000"/>
              <w:left w:val="single" w:sz="4" w:space="0" w:color="000000"/>
              <w:bottom w:val="single" w:sz="4" w:space="0" w:color="000000"/>
            </w:tcBorders>
            <w:shd w:val="clear" w:color="auto" w:fill="auto"/>
            <w:vAlign w:val="center"/>
          </w:tcPr>
          <w:p w:rsidR="0068207E" w:rsidRPr="003C2924" w:rsidRDefault="00D61407" w:rsidP="00052100">
            <w:pPr>
              <w:snapToGrid w:val="0"/>
              <w:jc w:val="center"/>
              <w:rPr>
                <w:sz w:val="16"/>
                <w:szCs w:val="16"/>
              </w:rPr>
            </w:pPr>
            <w:r>
              <w:rPr>
                <w:sz w:val="16"/>
                <w:szCs w:val="16"/>
              </w:rPr>
              <w:t>156</w:t>
            </w:r>
          </w:p>
        </w:tc>
        <w:tc>
          <w:tcPr>
            <w:tcW w:w="627" w:type="dxa"/>
            <w:gridSpan w:val="2"/>
            <w:tcBorders>
              <w:top w:val="single" w:sz="4" w:space="0" w:color="000000"/>
              <w:left w:val="single" w:sz="4" w:space="0" w:color="000000"/>
              <w:bottom w:val="single" w:sz="4" w:space="0" w:color="000000"/>
            </w:tcBorders>
            <w:shd w:val="clear" w:color="auto" w:fill="auto"/>
            <w:vAlign w:val="center"/>
          </w:tcPr>
          <w:p w:rsidR="0068207E" w:rsidRPr="003C2924" w:rsidRDefault="00D61407" w:rsidP="00052100">
            <w:pPr>
              <w:snapToGrid w:val="0"/>
              <w:jc w:val="center"/>
              <w:rPr>
                <w:sz w:val="16"/>
                <w:szCs w:val="16"/>
              </w:rPr>
            </w:pPr>
            <w:r>
              <w:rPr>
                <w:sz w:val="16"/>
                <w:szCs w:val="16"/>
              </w:rPr>
              <w:t>162</w:t>
            </w:r>
          </w:p>
        </w:tc>
        <w:tc>
          <w:tcPr>
            <w:tcW w:w="55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68207E" w:rsidRPr="003C2924" w:rsidRDefault="00D0100B" w:rsidP="00052100">
            <w:pPr>
              <w:snapToGrid w:val="0"/>
              <w:jc w:val="center"/>
              <w:rPr>
                <w:sz w:val="16"/>
                <w:szCs w:val="16"/>
              </w:rPr>
            </w:pPr>
            <w:r>
              <w:rPr>
                <w:sz w:val="16"/>
                <w:szCs w:val="16"/>
              </w:rPr>
              <w:t>988</w:t>
            </w:r>
          </w:p>
        </w:tc>
        <w:tc>
          <w:tcPr>
            <w:tcW w:w="574" w:type="dxa"/>
            <w:tcBorders>
              <w:top w:val="single" w:sz="4" w:space="0" w:color="000000"/>
              <w:left w:val="single" w:sz="4" w:space="0" w:color="auto"/>
              <w:bottom w:val="single" w:sz="4" w:space="0" w:color="000000"/>
            </w:tcBorders>
            <w:shd w:val="clear" w:color="auto" w:fill="auto"/>
            <w:vAlign w:val="center"/>
          </w:tcPr>
          <w:p w:rsidR="0068207E" w:rsidRPr="003C2924" w:rsidRDefault="00D0100B" w:rsidP="00052100">
            <w:pPr>
              <w:snapToGrid w:val="0"/>
              <w:jc w:val="center"/>
              <w:rPr>
                <w:sz w:val="16"/>
                <w:szCs w:val="16"/>
              </w:rPr>
            </w:pPr>
            <w:r>
              <w:rPr>
                <w:sz w:val="16"/>
                <w:szCs w:val="16"/>
              </w:rPr>
              <w:t>850</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07E" w:rsidRPr="003C2924" w:rsidRDefault="00D0100B" w:rsidP="00052100">
            <w:pPr>
              <w:snapToGrid w:val="0"/>
              <w:jc w:val="center"/>
              <w:rPr>
                <w:sz w:val="20"/>
                <w:szCs w:val="20"/>
              </w:rPr>
            </w:pPr>
            <w:r>
              <w:rPr>
                <w:sz w:val="20"/>
                <w:szCs w:val="20"/>
              </w:rPr>
              <w:t>173</w:t>
            </w:r>
          </w:p>
        </w:tc>
      </w:tr>
    </w:tbl>
    <w:p w:rsidR="0068207E" w:rsidRPr="00684449" w:rsidRDefault="0068207E" w:rsidP="0068207E">
      <w:pPr>
        <w:shd w:val="clear" w:color="auto" w:fill="FFFFFF"/>
        <w:jc w:val="both"/>
        <w:rPr>
          <w:b/>
          <w:bCs/>
          <w:color w:val="FF0000"/>
        </w:rPr>
      </w:pPr>
    </w:p>
    <w:p w:rsidR="0068207E" w:rsidRPr="00CC1072" w:rsidRDefault="0068207E" w:rsidP="0068207E">
      <w:pPr>
        <w:widowControl w:val="0"/>
        <w:numPr>
          <w:ilvl w:val="0"/>
          <w:numId w:val="13"/>
        </w:numPr>
        <w:shd w:val="clear" w:color="auto" w:fill="FFFFFF"/>
        <w:tabs>
          <w:tab w:val="left" w:pos="1080"/>
        </w:tabs>
        <w:suppressAutoHyphens/>
        <w:autoSpaceDE w:val="0"/>
        <w:ind w:left="0" w:firstLine="540"/>
        <w:jc w:val="both"/>
        <w:rPr>
          <w:b/>
          <w:bCs/>
        </w:rPr>
      </w:pPr>
      <w:r w:rsidRPr="00CC1072">
        <w:rPr>
          <w:b/>
          <w:bCs/>
        </w:rPr>
        <w:t>Структура инвестиций.</w:t>
      </w:r>
    </w:p>
    <w:p w:rsidR="0068207E" w:rsidRPr="00CC1072" w:rsidRDefault="0068207E" w:rsidP="0068207E">
      <w:pPr>
        <w:shd w:val="clear" w:color="auto" w:fill="FFFFFF"/>
        <w:spacing w:line="274" w:lineRule="exact"/>
        <w:ind w:right="-52" w:firstLine="540"/>
        <w:jc w:val="both"/>
      </w:pPr>
      <w:r w:rsidRPr="00CC1072">
        <w:rPr>
          <w:spacing w:val="-1"/>
        </w:rPr>
        <w:t>Общий объём средств, необходимый на первоочередные мероприя</w:t>
      </w:r>
      <w:r w:rsidRPr="00CC1072">
        <w:rPr>
          <w:spacing w:val="-1"/>
        </w:rPr>
        <w:softHyphen/>
      </w:r>
      <w:r w:rsidRPr="00CC1072">
        <w:t xml:space="preserve">тия по модернизации объектов </w:t>
      </w:r>
      <w:proofErr w:type="spellStart"/>
      <w:r w:rsidRPr="00CC1072">
        <w:t>улично</w:t>
      </w:r>
      <w:proofErr w:type="spellEnd"/>
      <w:r w:rsidRPr="00CC1072">
        <w:t xml:space="preserve"> – дорожной сети  сельского поселения</w:t>
      </w:r>
      <w:r>
        <w:t xml:space="preserve"> </w:t>
      </w:r>
      <w:r w:rsidR="0047266B">
        <w:t xml:space="preserve"> </w:t>
      </w:r>
      <w:proofErr w:type="spellStart"/>
      <w:r w:rsidR="0047266B">
        <w:t>Бекетовский</w:t>
      </w:r>
      <w:proofErr w:type="spellEnd"/>
      <w:r w:rsidR="0047266B">
        <w:t xml:space="preserve"> </w:t>
      </w:r>
      <w:r>
        <w:lastRenderedPageBreak/>
        <w:t>сельсовет</w:t>
      </w:r>
      <w:r w:rsidRPr="00CC1072">
        <w:t xml:space="preserve"> на 2016 - 2032 годы, </w:t>
      </w:r>
      <w:r w:rsidRPr="00B12F2F">
        <w:t xml:space="preserve">составляет </w:t>
      </w:r>
      <w:r w:rsidR="0047266B">
        <w:t>29990</w:t>
      </w:r>
      <w:r>
        <w:t>,0</w:t>
      </w:r>
      <w:r w:rsidRPr="00B12F2F">
        <w:t xml:space="preserve"> тыс. рублей</w:t>
      </w:r>
      <w:r w:rsidRPr="00CC1072">
        <w:t>. Из них наибольшая доля требуется на ремонт  автомобильных дорог</w:t>
      </w:r>
    </w:p>
    <w:p w:rsidR="0068207E" w:rsidRPr="00CC1072" w:rsidRDefault="0068207E" w:rsidP="0068207E">
      <w:pPr>
        <w:shd w:val="clear" w:color="auto" w:fill="FFFFFF"/>
        <w:spacing w:line="274" w:lineRule="exact"/>
        <w:ind w:right="-52" w:firstLine="540"/>
        <w:jc w:val="both"/>
      </w:pPr>
      <w:r w:rsidRPr="00CC1072">
        <w:t>Распределение планового объёма инвестиций по транспортной инфраструктуре с учётом реализуемых и планируемых к реализации проектов развития уличн</w:t>
      </w:r>
      <w:proofErr w:type="gramStart"/>
      <w:r w:rsidRPr="00CC1072">
        <w:t>о-</w:t>
      </w:r>
      <w:proofErr w:type="gramEnd"/>
      <w:r w:rsidRPr="00CC1072">
        <w:t xml:space="preserve"> дорожной сети, а также их приоритетности потребности в финансовых вложениях распределены на 2016 – 2032 годы. Полученные результаты (в ценах 2016 года) приведены в таб..7</w:t>
      </w:r>
    </w:p>
    <w:p w:rsidR="0068207E" w:rsidRPr="00CC1072" w:rsidRDefault="0068207E" w:rsidP="0068207E">
      <w:pPr>
        <w:shd w:val="clear" w:color="auto" w:fill="FFFFFF"/>
        <w:spacing w:line="274" w:lineRule="exact"/>
        <w:jc w:val="both"/>
        <w:rPr>
          <w:b/>
          <w:color w:val="000000"/>
          <w:spacing w:val="-1"/>
        </w:rPr>
      </w:pPr>
    </w:p>
    <w:p w:rsidR="0068207E" w:rsidRDefault="0068207E" w:rsidP="0068207E">
      <w:pPr>
        <w:shd w:val="clear" w:color="auto" w:fill="FFFFFF"/>
        <w:spacing w:line="274" w:lineRule="exact"/>
        <w:ind w:firstLine="540"/>
        <w:jc w:val="both"/>
        <w:rPr>
          <w:b/>
          <w:color w:val="000000"/>
        </w:rPr>
      </w:pPr>
      <w:r w:rsidRPr="00CC1072">
        <w:rPr>
          <w:b/>
          <w:color w:val="000000"/>
          <w:spacing w:val="-1"/>
        </w:rPr>
        <w:t>Таблица 7. Распределение объёма инвестиций на период реализации ПТР сель</w:t>
      </w:r>
      <w:r w:rsidRPr="00CC1072">
        <w:rPr>
          <w:b/>
          <w:color w:val="000000"/>
          <w:spacing w:val="-1"/>
        </w:rPr>
        <w:softHyphen/>
      </w:r>
      <w:r w:rsidRPr="00CC1072">
        <w:rPr>
          <w:b/>
          <w:color w:val="000000"/>
        </w:rPr>
        <w:t>ского поселения</w:t>
      </w:r>
      <w:r w:rsidR="007F500E">
        <w:rPr>
          <w:b/>
          <w:color w:val="000000"/>
        </w:rPr>
        <w:t xml:space="preserve"> </w:t>
      </w:r>
      <w:proofErr w:type="spellStart"/>
      <w:r w:rsidR="007F500E">
        <w:rPr>
          <w:b/>
          <w:color w:val="000000"/>
        </w:rPr>
        <w:t>Бекетовский</w:t>
      </w:r>
      <w:proofErr w:type="spellEnd"/>
      <w:r>
        <w:rPr>
          <w:b/>
          <w:color w:val="000000"/>
        </w:rPr>
        <w:t xml:space="preserve"> сельсовет</w:t>
      </w:r>
      <w:r w:rsidRPr="00CC1072">
        <w:rPr>
          <w:b/>
          <w:color w:val="000000"/>
        </w:rPr>
        <w:t>, тыс. руб.</w:t>
      </w:r>
    </w:p>
    <w:p w:rsidR="009339CA" w:rsidRPr="00CC1072" w:rsidRDefault="009339CA" w:rsidP="0068207E">
      <w:pPr>
        <w:shd w:val="clear" w:color="auto" w:fill="FFFFFF"/>
        <w:spacing w:line="274" w:lineRule="exact"/>
        <w:ind w:firstLine="540"/>
        <w:jc w:val="both"/>
        <w:rPr>
          <w:b/>
          <w:color w:val="000000"/>
        </w:rPr>
      </w:pPr>
    </w:p>
    <w:tbl>
      <w:tblPr>
        <w:tblW w:w="9598" w:type="dxa"/>
        <w:tblInd w:w="40" w:type="dxa"/>
        <w:tblLayout w:type="fixed"/>
        <w:tblCellMar>
          <w:left w:w="40" w:type="dxa"/>
          <w:right w:w="40" w:type="dxa"/>
        </w:tblCellMar>
        <w:tblLook w:val="0000" w:firstRow="0" w:lastRow="0" w:firstColumn="0" w:lastColumn="0" w:noHBand="0" w:noVBand="0"/>
      </w:tblPr>
      <w:tblGrid>
        <w:gridCol w:w="476"/>
        <w:gridCol w:w="1504"/>
        <w:gridCol w:w="1980"/>
        <w:gridCol w:w="763"/>
        <w:gridCol w:w="640"/>
        <w:gridCol w:w="680"/>
        <w:gridCol w:w="680"/>
        <w:gridCol w:w="721"/>
        <w:gridCol w:w="763"/>
        <w:gridCol w:w="610"/>
        <w:gridCol w:w="781"/>
      </w:tblGrid>
      <w:tr w:rsidR="009339CA" w:rsidRPr="00CC1072" w:rsidTr="006127D4">
        <w:trPr>
          <w:trHeight w:hRule="exact" w:val="312"/>
        </w:trPr>
        <w:tc>
          <w:tcPr>
            <w:tcW w:w="476" w:type="dxa"/>
            <w:vMerge w:val="restart"/>
            <w:tcBorders>
              <w:top w:val="single" w:sz="4" w:space="0" w:color="000000"/>
              <w:left w:val="single" w:sz="4" w:space="0" w:color="000000"/>
            </w:tcBorders>
            <w:shd w:val="clear" w:color="auto" w:fill="FFFFFF"/>
            <w:vAlign w:val="center"/>
          </w:tcPr>
          <w:p w:rsidR="009339CA" w:rsidRPr="00CC1072" w:rsidRDefault="009339CA" w:rsidP="00052100">
            <w:pPr>
              <w:shd w:val="clear" w:color="auto" w:fill="FFFFFF"/>
              <w:snapToGrid w:val="0"/>
              <w:ind w:left="34"/>
              <w:jc w:val="center"/>
              <w:rPr>
                <w:rFonts w:eastAsia="Arial"/>
                <w:b/>
                <w:color w:val="000000"/>
              </w:rPr>
            </w:pPr>
            <w:r w:rsidRPr="00CC1072">
              <w:rPr>
                <w:rFonts w:eastAsia="Arial"/>
                <w:b/>
                <w:color w:val="000000"/>
              </w:rPr>
              <w:t>№</w:t>
            </w:r>
          </w:p>
        </w:tc>
        <w:tc>
          <w:tcPr>
            <w:tcW w:w="1504" w:type="dxa"/>
            <w:vMerge w:val="restart"/>
            <w:tcBorders>
              <w:top w:val="single" w:sz="4" w:space="0" w:color="000000"/>
              <w:left w:val="single" w:sz="4" w:space="0" w:color="000000"/>
            </w:tcBorders>
            <w:shd w:val="clear" w:color="auto" w:fill="FFFFFF"/>
            <w:vAlign w:val="center"/>
          </w:tcPr>
          <w:p w:rsidR="009339CA" w:rsidRPr="00CC1072" w:rsidRDefault="009339CA" w:rsidP="00052100">
            <w:pPr>
              <w:shd w:val="clear" w:color="auto" w:fill="FFFFFF"/>
              <w:snapToGrid w:val="0"/>
              <w:ind w:left="20"/>
              <w:jc w:val="center"/>
              <w:rPr>
                <w:b/>
                <w:color w:val="000000"/>
              </w:rPr>
            </w:pPr>
            <w:r w:rsidRPr="00CC1072">
              <w:rPr>
                <w:b/>
                <w:color w:val="000000"/>
              </w:rPr>
              <w:t>Виды услуг</w:t>
            </w:r>
          </w:p>
        </w:tc>
        <w:tc>
          <w:tcPr>
            <w:tcW w:w="7618" w:type="dxa"/>
            <w:gridSpan w:val="9"/>
            <w:tcBorders>
              <w:top w:val="single" w:sz="4" w:space="0" w:color="000000"/>
              <w:left w:val="single" w:sz="4" w:space="0" w:color="000000"/>
              <w:bottom w:val="single" w:sz="4" w:space="0" w:color="000000"/>
              <w:right w:val="single" w:sz="4" w:space="0" w:color="auto"/>
            </w:tcBorders>
            <w:shd w:val="clear" w:color="auto" w:fill="FFFFFF"/>
            <w:vAlign w:val="center"/>
          </w:tcPr>
          <w:p w:rsidR="009339CA" w:rsidRPr="00CC1072" w:rsidRDefault="009339CA">
            <w:pPr>
              <w:spacing w:after="200" w:line="276" w:lineRule="auto"/>
            </w:pPr>
            <w:r>
              <w:rPr>
                <w:b/>
                <w:color w:val="000000"/>
              </w:rPr>
              <w:t xml:space="preserve">                      </w:t>
            </w:r>
            <w:r w:rsidRPr="00CC1072">
              <w:rPr>
                <w:b/>
                <w:color w:val="000000"/>
              </w:rPr>
              <w:t>Инвестиции на реализацию программы</w:t>
            </w:r>
          </w:p>
        </w:tc>
      </w:tr>
      <w:tr w:rsidR="0068207E" w:rsidRPr="00CC1072" w:rsidTr="009339CA">
        <w:trPr>
          <w:trHeight w:hRule="exact" w:val="883"/>
        </w:trPr>
        <w:tc>
          <w:tcPr>
            <w:tcW w:w="476" w:type="dxa"/>
            <w:vMerge/>
            <w:tcBorders>
              <w:left w:val="single" w:sz="4" w:space="0" w:color="000000"/>
              <w:bottom w:val="single" w:sz="4" w:space="0" w:color="000000"/>
            </w:tcBorders>
            <w:shd w:val="clear" w:color="auto" w:fill="FFFFFF"/>
            <w:vAlign w:val="center"/>
          </w:tcPr>
          <w:p w:rsidR="0068207E" w:rsidRPr="00CC1072" w:rsidRDefault="0068207E" w:rsidP="00052100">
            <w:pPr>
              <w:snapToGrid w:val="0"/>
              <w:jc w:val="center"/>
              <w:rPr>
                <w:b/>
                <w:color w:val="000000"/>
              </w:rPr>
            </w:pPr>
          </w:p>
        </w:tc>
        <w:tc>
          <w:tcPr>
            <w:tcW w:w="1504" w:type="dxa"/>
            <w:vMerge/>
            <w:tcBorders>
              <w:left w:val="single" w:sz="4" w:space="0" w:color="000000"/>
              <w:bottom w:val="single" w:sz="4" w:space="0" w:color="000000"/>
            </w:tcBorders>
            <w:shd w:val="clear" w:color="auto" w:fill="FFFFFF"/>
            <w:vAlign w:val="center"/>
          </w:tcPr>
          <w:p w:rsidR="0068207E" w:rsidRPr="00CC1072" w:rsidRDefault="0068207E" w:rsidP="00052100">
            <w:pPr>
              <w:shd w:val="clear" w:color="auto" w:fill="FFFFFF"/>
              <w:snapToGrid w:val="0"/>
              <w:jc w:val="center"/>
              <w:rPr>
                <w:b/>
                <w:color w:val="000000"/>
              </w:rPr>
            </w:pPr>
          </w:p>
        </w:tc>
        <w:tc>
          <w:tcPr>
            <w:tcW w:w="1980" w:type="dxa"/>
            <w:tcBorders>
              <w:top w:val="single" w:sz="4" w:space="0" w:color="000000"/>
              <w:left w:val="single" w:sz="4" w:space="0" w:color="000000"/>
              <w:bottom w:val="single" w:sz="4" w:space="0" w:color="000000"/>
            </w:tcBorders>
            <w:shd w:val="clear" w:color="auto" w:fill="FFFFFF"/>
            <w:vAlign w:val="center"/>
          </w:tcPr>
          <w:p w:rsidR="0068207E" w:rsidRPr="00CC1072" w:rsidRDefault="0068207E" w:rsidP="00052100">
            <w:pPr>
              <w:shd w:val="clear" w:color="auto" w:fill="FFFFFF"/>
              <w:snapToGrid w:val="0"/>
              <w:jc w:val="center"/>
              <w:rPr>
                <w:b/>
                <w:color w:val="000000"/>
              </w:rPr>
            </w:pPr>
            <w:r w:rsidRPr="00CC1072">
              <w:rPr>
                <w:b/>
                <w:color w:val="000000"/>
              </w:rPr>
              <w:t>2016</w:t>
            </w:r>
          </w:p>
        </w:tc>
        <w:tc>
          <w:tcPr>
            <w:tcW w:w="763" w:type="dxa"/>
            <w:tcBorders>
              <w:top w:val="single" w:sz="4" w:space="0" w:color="000000"/>
              <w:left w:val="single" w:sz="4" w:space="0" w:color="000000"/>
              <w:bottom w:val="single" w:sz="4" w:space="0" w:color="000000"/>
            </w:tcBorders>
            <w:shd w:val="clear" w:color="auto" w:fill="FFFFFF"/>
            <w:vAlign w:val="center"/>
          </w:tcPr>
          <w:p w:rsidR="0068207E" w:rsidRPr="00CC1072" w:rsidRDefault="0068207E" w:rsidP="00052100">
            <w:pPr>
              <w:shd w:val="clear" w:color="auto" w:fill="FFFFFF"/>
              <w:snapToGrid w:val="0"/>
              <w:jc w:val="center"/>
              <w:rPr>
                <w:b/>
                <w:color w:val="000000"/>
              </w:rPr>
            </w:pPr>
            <w:r w:rsidRPr="00CC1072">
              <w:rPr>
                <w:b/>
                <w:color w:val="000000"/>
              </w:rPr>
              <w:t>2017</w:t>
            </w:r>
          </w:p>
        </w:tc>
        <w:tc>
          <w:tcPr>
            <w:tcW w:w="640" w:type="dxa"/>
            <w:tcBorders>
              <w:top w:val="single" w:sz="4" w:space="0" w:color="000000"/>
              <w:left w:val="single" w:sz="4" w:space="0" w:color="000000"/>
              <w:bottom w:val="single" w:sz="4" w:space="0" w:color="000000"/>
            </w:tcBorders>
            <w:shd w:val="clear" w:color="auto" w:fill="FFFFFF"/>
            <w:vAlign w:val="center"/>
          </w:tcPr>
          <w:p w:rsidR="0068207E" w:rsidRPr="00CC1072" w:rsidRDefault="0068207E" w:rsidP="00052100">
            <w:pPr>
              <w:shd w:val="clear" w:color="auto" w:fill="FFFFFF"/>
              <w:snapToGrid w:val="0"/>
              <w:ind w:left="-40"/>
              <w:jc w:val="center"/>
              <w:rPr>
                <w:b/>
                <w:color w:val="000000"/>
              </w:rPr>
            </w:pPr>
            <w:r w:rsidRPr="00CC1072">
              <w:rPr>
                <w:b/>
                <w:color w:val="000000"/>
              </w:rPr>
              <w:t>2018</w:t>
            </w:r>
          </w:p>
        </w:tc>
        <w:tc>
          <w:tcPr>
            <w:tcW w:w="680" w:type="dxa"/>
            <w:tcBorders>
              <w:top w:val="single" w:sz="4" w:space="0" w:color="000000"/>
              <w:left w:val="single" w:sz="4" w:space="0" w:color="000000"/>
              <w:bottom w:val="single" w:sz="4" w:space="0" w:color="000000"/>
            </w:tcBorders>
            <w:shd w:val="clear" w:color="auto" w:fill="FFFFFF"/>
            <w:vAlign w:val="center"/>
          </w:tcPr>
          <w:p w:rsidR="0068207E" w:rsidRPr="00CC1072" w:rsidRDefault="0068207E" w:rsidP="00052100">
            <w:pPr>
              <w:shd w:val="clear" w:color="auto" w:fill="FFFFFF"/>
              <w:snapToGrid w:val="0"/>
              <w:jc w:val="center"/>
              <w:rPr>
                <w:b/>
                <w:color w:val="000000"/>
              </w:rPr>
            </w:pPr>
            <w:r w:rsidRPr="00CC1072">
              <w:rPr>
                <w:b/>
                <w:color w:val="000000"/>
              </w:rPr>
              <w:t>2019</w:t>
            </w:r>
          </w:p>
        </w:tc>
        <w:tc>
          <w:tcPr>
            <w:tcW w:w="680" w:type="dxa"/>
            <w:tcBorders>
              <w:top w:val="single" w:sz="4" w:space="0" w:color="000000"/>
              <w:left w:val="single" w:sz="4" w:space="0" w:color="000000"/>
              <w:bottom w:val="single" w:sz="4" w:space="0" w:color="000000"/>
            </w:tcBorders>
            <w:shd w:val="clear" w:color="auto" w:fill="FFFFFF"/>
            <w:vAlign w:val="center"/>
          </w:tcPr>
          <w:p w:rsidR="0068207E" w:rsidRPr="00CC1072" w:rsidRDefault="0068207E" w:rsidP="00052100">
            <w:pPr>
              <w:shd w:val="clear" w:color="auto" w:fill="FFFFFF"/>
              <w:snapToGrid w:val="0"/>
              <w:jc w:val="center"/>
              <w:rPr>
                <w:b/>
                <w:color w:val="000000"/>
              </w:rPr>
            </w:pPr>
            <w:r w:rsidRPr="00CC1072">
              <w:rPr>
                <w:b/>
                <w:color w:val="000000"/>
              </w:rPr>
              <w:t>2020</w:t>
            </w:r>
          </w:p>
        </w:tc>
        <w:tc>
          <w:tcPr>
            <w:tcW w:w="721" w:type="dxa"/>
            <w:tcBorders>
              <w:top w:val="single" w:sz="4" w:space="0" w:color="000000"/>
              <w:left w:val="single" w:sz="4" w:space="0" w:color="000000"/>
              <w:bottom w:val="single" w:sz="4" w:space="0" w:color="000000"/>
            </w:tcBorders>
            <w:shd w:val="clear" w:color="auto" w:fill="FFFFFF"/>
            <w:vAlign w:val="center"/>
          </w:tcPr>
          <w:p w:rsidR="0068207E" w:rsidRPr="00CC1072" w:rsidRDefault="0068207E" w:rsidP="00052100">
            <w:pPr>
              <w:shd w:val="clear" w:color="auto" w:fill="FFFFFF"/>
              <w:snapToGrid w:val="0"/>
              <w:jc w:val="center"/>
              <w:rPr>
                <w:b/>
                <w:color w:val="000000"/>
              </w:rPr>
            </w:pPr>
            <w:r w:rsidRPr="00CC1072">
              <w:rPr>
                <w:b/>
                <w:color w:val="000000"/>
              </w:rPr>
              <w:t>2021-2026</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68207E" w:rsidRPr="00CC1072" w:rsidRDefault="0068207E" w:rsidP="00052100">
            <w:pPr>
              <w:shd w:val="clear" w:color="auto" w:fill="FFFFFF"/>
              <w:snapToGrid w:val="0"/>
              <w:jc w:val="center"/>
              <w:rPr>
                <w:b/>
                <w:color w:val="000000"/>
              </w:rPr>
            </w:pPr>
            <w:r w:rsidRPr="00CC1072">
              <w:rPr>
                <w:b/>
                <w:color w:val="000000"/>
              </w:rPr>
              <w:t>2027-2031</w:t>
            </w:r>
          </w:p>
        </w:tc>
        <w:tc>
          <w:tcPr>
            <w:tcW w:w="610" w:type="dxa"/>
            <w:tcBorders>
              <w:top w:val="single" w:sz="4" w:space="0" w:color="000000"/>
              <w:left w:val="single" w:sz="4" w:space="0" w:color="auto"/>
              <w:bottom w:val="single" w:sz="4" w:space="0" w:color="000000"/>
            </w:tcBorders>
            <w:shd w:val="clear" w:color="auto" w:fill="FFFFFF"/>
            <w:vAlign w:val="center"/>
          </w:tcPr>
          <w:p w:rsidR="0068207E" w:rsidRPr="00CC1072" w:rsidRDefault="0068207E" w:rsidP="00052100">
            <w:pPr>
              <w:shd w:val="clear" w:color="auto" w:fill="FFFFFF"/>
              <w:snapToGrid w:val="0"/>
              <w:jc w:val="center"/>
              <w:rPr>
                <w:b/>
                <w:color w:val="000000"/>
              </w:rPr>
            </w:pPr>
            <w:r w:rsidRPr="00CC1072">
              <w:rPr>
                <w:b/>
                <w:color w:val="000000"/>
              </w:rPr>
              <w:t>2032</w:t>
            </w:r>
          </w:p>
        </w:tc>
        <w:tc>
          <w:tcPr>
            <w:tcW w:w="781" w:type="dxa"/>
            <w:tcBorders>
              <w:top w:val="single" w:sz="4" w:space="0" w:color="auto"/>
              <w:left w:val="single" w:sz="4" w:space="0" w:color="000000"/>
              <w:bottom w:val="single" w:sz="4" w:space="0" w:color="000000"/>
              <w:right w:val="single" w:sz="4" w:space="0" w:color="000000"/>
            </w:tcBorders>
            <w:shd w:val="clear" w:color="auto" w:fill="FFFFFF"/>
            <w:vAlign w:val="center"/>
          </w:tcPr>
          <w:p w:rsidR="0068207E" w:rsidRPr="00CC1072" w:rsidRDefault="0068207E" w:rsidP="00052100">
            <w:pPr>
              <w:shd w:val="clear" w:color="auto" w:fill="FFFFFF"/>
              <w:snapToGrid w:val="0"/>
              <w:ind w:left="202"/>
              <w:jc w:val="center"/>
              <w:rPr>
                <w:b/>
                <w:color w:val="000000"/>
              </w:rPr>
            </w:pPr>
            <w:r w:rsidRPr="00CC1072">
              <w:rPr>
                <w:b/>
                <w:color w:val="000000"/>
              </w:rPr>
              <w:t>всего</w:t>
            </w:r>
          </w:p>
        </w:tc>
      </w:tr>
      <w:tr w:rsidR="0047266B" w:rsidRPr="00CC1072" w:rsidTr="009339CA">
        <w:trPr>
          <w:trHeight w:hRule="exact" w:val="293"/>
        </w:trPr>
        <w:tc>
          <w:tcPr>
            <w:tcW w:w="476" w:type="dxa"/>
            <w:tcBorders>
              <w:left w:val="single" w:sz="4" w:space="0" w:color="000000"/>
              <w:bottom w:val="single" w:sz="4" w:space="0" w:color="000000"/>
            </w:tcBorders>
            <w:shd w:val="clear" w:color="auto" w:fill="FFFFFF"/>
            <w:vAlign w:val="center"/>
          </w:tcPr>
          <w:p w:rsidR="0047266B" w:rsidRPr="00CC1072" w:rsidRDefault="0047266B" w:rsidP="00052100">
            <w:pPr>
              <w:shd w:val="clear" w:color="auto" w:fill="FFFFFF"/>
              <w:snapToGrid w:val="0"/>
              <w:jc w:val="center"/>
              <w:rPr>
                <w:color w:val="000000"/>
              </w:rPr>
            </w:pPr>
            <w:r w:rsidRPr="00CC1072">
              <w:rPr>
                <w:color w:val="000000"/>
              </w:rPr>
              <w:t>1</w:t>
            </w:r>
          </w:p>
        </w:tc>
        <w:tc>
          <w:tcPr>
            <w:tcW w:w="1504" w:type="dxa"/>
            <w:tcBorders>
              <w:left w:val="single" w:sz="4" w:space="0" w:color="000000"/>
              <w:bottom w:val="single" w:sz="4" w:space="0" w:color="000000"/>
            </w:tcBorders>
            <w:shd w:val="clear" w:color="auto" w:fill="FFFFFF"/>
            <w:vAlign w:val="center"/>
          </w:tcPr>
          <w:p w:rsidR="0047266B" w:rsidRPr="00CC1072" w:rsidRDefault="0047266B" w:rsidP="00052100">
            <w:pPr>
              <w:shd w:val="clear" w:color="auto" w:fill="FFFFFF"/>
              <w:snapToGrid w:val="0"/>
              <w:rPr>
                <w:color w:val="000000"/>
              </w:rPr>
            </w:pPr>
            <w:r w:rsidRPr="00CC1072">
              <w:rPr>
                <w:color w:val="000000"/>
              </w:rPr>
              <w:t>Ремонт дорог</w:t>
            </w:r>
          </w:p>
          <w:p w:rsidR="0047266B" w:rsidRPr="00CC1072" w:rsidRDefault="0047266B" w:rsidP="00052100">
            <w:pPr>
              <w:shd w:val="clear" w:color="auto" w:fill="FFFFFF"/>
              <w:snapToGrid w:val="0"/>
              <w:rPr>
                <w:color w:val="000000"/>
              </w:rPr>
            </w:pPr>
          </w:p>
          <w:p w:rsidR="0047266B" w:rsidRPr="00CC1072" w:rsidRDefault="0047266B" w:rsidP="00052100">
            <w:pPr>
              <w:shd w:val="clear" w:color="auto" w:fill="FFFFFF"/>
              <w:snapToGrid w:val="0"/>
              <w:rPr>
                <w:color w:val="000000"/>
              </w:rPr>
            </w:pPr>
          </w:p>
          <w:p w:rsidR="0047266B" w:rsidRPr="00CC1072" w:rsidRDefault="0047266B" w:rsidP="00052100">
            <w:pPr>
              <w:shd w:val="clear" w:color="auto" w:fill="FFFFFF"/>
              <w:snapToGrid w:val="0"/>
              <w:rPr>
                <w:color w:val="000000"/>
              </w:rPr>
            </w:pPr>
            <w:proofErr w:type="spellStart"/>
            <w:r w:rsidRPr="00CC1072">
              <w:rPr>
                <w:color w:val="000000"/>
              </w:rPr>
              <w:t>сетидорожной</w:t>
            </w:r>
            <w:proofErr w:type="spellEnd"/>
            <w:r w:rsidRPr="00CC1072">
              <w:rPr>
                <w:color w:val="000000"/>
              </w:rPr>
              <w:t xml:space="preserve"> </w:t>
            </w:r>
          </w:p>
        </w:tc>
        <w:tc>
          <w:tcPr>
            <w:tcW w:w="1980" w:type="dxa"/>
            <w:tcBorders>
              <w:top w:val="single" w:sz="4" w:space="0" w:color="000000"/>
              <w:left w:val="single" w:sz="4" w:space="0" w:color="000000"/>
              <w:bottom w:val="single" w:sz="4" w:space="0" w:color="000000"/>
            </w:tcBorders>
            <w:shd w:val="clear" w:color="auto" w:fill="FFFFFF"/>
            <w:vAlign w:val="center"/>
          </w:tcPr>
          <w:p w:rsidR="0047266B" w:rsidRPr="003C2924" w:rsidRDefault="0047266B" w:rsidP="00E2381D">
            <w:pPr>
              <w:snapToGrid w:val="0"/>
              <w:jc w:val="center"/>
              <w:rPr>
                <w:sz w:val="16"/>
                <w:szCs w:val="16"/>
              </w:rPr>
            </w:pPr>
            <w:r>
              <w:rPr>
                <w:sz w:val="16"/>
                <w:szCs w:val="16"/>
              </w:rPr>
              <w:t>1237,0</w:t>
            </w:r>
          </w:p>
        </w:tc>
        <w:tc>
          <w:tcPr>
            <w:tcW w:w="763" w:type="dxa"/>
            <w:tcBorders>
              <w:top w:val="single" w:sz="4" w:space="0" w:color="000000"/>
              <w:left w:val="single" w:sz="4" w:space="0" w:color="000000"/>
              <w:bottom w:val="single" w:sz="4" w:space="0" w:color="000000"/>
            </w:tcBorders>
            <w:shd w:val="clear" w:color="auto" w:fill="FFFFFF"/>
            <w:vAlign w:val="center"/>
          </w:tcPr>
          <w:p w:rsidR="0047266B" w:rsidRPr="003C2924" w:rsidRDefault="0047266B" w:rsidP="00E2381D">
            <w:pPr>
              <w:snapToGrid w:val="0"/>
              <w:jc w:val="center"/>
              <w:rPr>
                <w:sz w:val="16"/>
                <w:szCs w:val="16"/>
              </w:rPr>
            </w:pPr>
            <w:r>
              <w:rPr>
                <w:sz w:val="16"/>
                <w:szCs w:val="16"/>
              </w:rPr>
              <w:t>2000</w:t>
            </w:r>
            <w:r w:rsidRPr="003C2924">
              <w:rPr>
                <w:sz w:val="16"/>
                <w:szCs w:val="16"/>
              </w:rPr>
              <w:t>,0</w:t>
            </w:r>
          </w:p>
        </w:tc>
        <w:tc>
          <w:tcPr>
            <w:tcW w:w="640" w:type="dxa"/>
            <w:tcBorders>
              <w:top w:val="single" w:sz="4" w:space="0" w:color="000000"/>
              <w:left w:val="single" w:sz="4" w:space="0" w:color="000000"/>
              <w:bottom w:val="single" w:sz="4" w:space="0" w:color="000000"/>
            </w:tcBorders>
            <w:shd w:val="clear" w:color="auto" w:fill="FFFFFF"/>
            <w:vAlign w:val="center"/>
          </w:tcPr>
          <w:p w:rsidR="0047266B" w:rsidRPr="003C2924" w:rsidRDefault="0047266B" w:rsidP="00E2381D">
            <w:pPr>
              <w:snapToGrid w:val="0"/>
              <w:jc w:val="center"/>
              <w:rPr>
                <w:sz w:val="16"/>
                <w:szCs w:val="16"/>
              </w:rPr>
            </w:pPr>
            <w:r>
              <w:rPr>
                <w:sz w:val="16"/>
                <w:szCs w:val="16"/>
              </w:rPr>
              <w:t>20</w:t>
            </w:r>
            <w:r w:rsidRPr="003C2924">
              <w:rPr>
                <w:sz w:val="16"/>
                <w:szCs w:val="16"/>
              </w:rPr>
              <w:t>00,0</w:t>
            </w:r>
          </w:p>
        </w:tc>
        <w:tc>
          <w:tcPr>
            <w:tcW w:w="680" w:type="dxa"/>
            <w:tcBorders>
              <w:top w:val="single" w:sz="4" w:space="0" w:color="000000"/>
              <w:left w:val="single" w:sz="4" w:space="0" w:color="000000"/>
              <w:bottom w:val="single" w:sz="4" w:space="0" w:color="000000"/>
            </w:tcBorders>
            <w:shd w:val="clear" w:color="auto" w:fill="FFFFFF"/>
            <w:vAlign w:val="center"/>
          </w:tcPr>
          <w:p w:rsidR="0047266B" w:rsidRPr="003C2924" w:rsidRDefault="0047266B" w:rsidP="00E2381D">
            <w:pPr>
              <w:snapToGrid w:val="0"/>
              <w:jc w:val="center"/>
              <w:rPr>
                <w:sz w:val="16"/>
                <w:szCs w:val="16"/>
              </w:rPr>
            </w:pPr>
            <w:r w:rsidRPr="003C2924">
              <w:rPr>
                <w:sz w:val="16"/>
                <w:szCs w:val="16"/>
              </w:rPr>
              <w:t>2000,0</w:t>
            </w:r>
          </w:p>
        </w:tc>
        <w:tc>
          <w:tcPr>
            <w:tcW w:w="680" w:type="dxa"/>
            <w:tcBorders>
              <w:top w:val="single" w:sz="4" w:space="0" w:color="000000"/>
              <w:left w:val="single" w:sz="4" w:space="0" w:color="000000"/>
              <w:bottom w:val="single" w:sz="4" w:space="0" w:color="000000"/>
            </w:tcBorders>
            <w:shd w:val="clear" w:color="auto" w:fill="FFFFFF"/>
            <w:vAlign w:val="center"/>
          </w:tcPr>
          <w:p w:rsidR="0047266B" w:rsidRPr="003C2924" w:rsidRDefault="0047266B" w:rsidP="00E2381D">
            <w:pPr>
              <w:snapToGrid w:val="0"/>
              <w:jc w:val="center"/>
              <w:rPr>
                <w:sz w:val="16"/>
                <w:szCs w:val="16"/>
              </w:rPr>
            </w:pPr>
            <w:r>
              <w:rPr>
                <w:sz w:val="16"/>
                <w:szCs w:val="16"/>
              </w:rPr>
              <w:t>15</w:t>
            </w:r>
            <w:r w:rsidRPr="003C2924">
              <w:rPr>
                <w:sz w:val="16"/>
                <w:szCs w:val="16"/>
              </w:rPr>
              <w:t>00,0</w:t>
            </w:r>
          </w:p>
        </w:tc>
        <w:tc>
          <w:tcPr>
            <w:tcW w:w="721" w:type="dxa"/>
            <w:tcBorders>
              <w:top w:val="single" w:sz="4" w:space="0" w:color="000000"/>
              <w:left w:val="single" w:sz="4" w:space="0" w:color="000000"/>
              <w:bottom w:val="single" w:sz="4" w:space="0" w:color="000000"/>
            </w:tcBorders>
            <w:shd w:val="clear" w:color="auto" w:fill="FFFFFF"/>
            <w:vAlign w:val="center"/>
          </w:tcPr>
          <w:p w:rsidR="0047266B" w:rsidRPr="003C2924" w:rsidRDefault="0047266B" w:rsidP="00E2381D">
            <w:pPr>
              <w:snapToGrid w:val="0"/>
              <w:jc w:val="center"/>
              <w:rPr>
                <w:sz w:val="16"/>
                <w:szCs w:val="16"/>
              </w:rPr>
            </w:pPr>
            <w:r>
              <w:rPr>
                <w:sz w:val="16"/>
                <w:szCs w:val="16"/>
              </w:rPr>
              <w:t>9</w:t>
            </w:r>
            <w:r w:rsidRPr="003C2924">
              <w:rPr>
                <w:sz w:val="16"/>
                <w:szCs w:val="16"/>
              </w:rPr>
              <w:t>000,0</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47266B" w:rsidRPr="003C2924" w:rsidRDefault="0047266B" w:rsidP="00E2381D">
            <w:pPr>
              <w:snapToGrid w:val="0"/>
              <w:jc w:val="center"/>
              <w:rPr>
                <w:sz w:val="16"/>
                <w:szCs w:val="16"/>
              </w:rPr>
            </w:pPr>
            <w:r>
              <w:rPr>
                <w:sz w:val="16"/>
                <w:szCs w:val="16"/>
              </w:rPr>
              <w:t>75</w:t>
            </w:r>
            <w:r w:rsidRPr="003C2924">
              <w:rPr>
                <w:sz w:val="16"/>
                <w:szCs w:val="16"/>
              </w:rPr>
              <w:t>00,0</w:t>
            </w:r>
          </w:p>
        </w:tc>
        <w:tc>
          <w:tcPr>
            <w:tcW w:w="610" w:type="dxa"/>
            <w:tcBorders>
              <w:top w:val="single" w:sz="4" w:space="0" w:color="000000"/>
              <w:left w:val="single" w:sz="4" w:space="0" w:color="auto"/>
              <w:bottom w:val="single" w:sz="4" w:space="0" w:color="000000"/>
            </w:tcBorders>
            <w:shd w:val="clear" w:color="auto" w:fill="FFFFFF"/>
            <w:vAlign w:val="center"/>
          </w:tcPr>
          <w:p w:rsidR="0047266B" w:rsidRPr="00D61407" w:rsidRDefault="0047266B" w:rsidP="00E2381D">
            <w:pPr>
              <w:snapToGrid w:val="0"/>
              <w:jc w:val="center"/>
              <w:rPr>
                <w:sz w:val="16"/>
                <w:szCs w:val="16"/>
              </w:rPr>
            </w:pPr>
            <w:r w:rsidRPr="00D61407">
              <w:rPr>
                <w:sz w:val="16"/>
                <w:szCs w:val="16"/>
              </w:rPr>
              <w:t>2000,0</w:t>
            </w:r>
          </w:p>
        </w:tc>
        <w:tc>
          <w:tcPr>
            <w:tcW w:w="781" w:type="dxa"/>
            <w:tcBorders>
              <w:left w:val="single" w:sz="4" w:space="0" w:color="000000"/>
              <w:bottom w:val="single" w:sz="4" w:space="0" w:color="000000"/>
              <w:right w:val="single" w:sz="4" w:space="0" w:color="000000"/>
            </w:tcBorders>
            <w:shd w:val="clear" w:color="auto" w:fill="FFFFFF"/>
            <w:vAlign w:val="center"/>
          </w:tcPr>
          <w:p w:rsidR="0047266B" w:rsidRPr="003C2924" w:rsidRDefault="0047266B" w:rsidP="00052100">
            <w:pPr>
              <w:snapToGrid w:val="0"/>
              <w:jc w:val="center"/>
              <w:rPr>
                <w:sz w:val="16"/>
                <w:szCs w:val="16"/>
              </w:rPr>
            </w:pPr>
            <w:r>
              <w:rPr>
                <w:sz w:val="16"/>
                <w:szCs w:val="16"/>
              </w:rPr>
              <w:t>27237</w:t>
            </w:r>
          </w:p>
        </w:tc>
      </w:tr>
      <w:tr w:rsidR="0047266B" w:rsidRPr="00CC1072" w:rsidTr="009339CA">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47266B" w:rsidRPr="00CC1072" w:rsidRDefault="0047266B" w:rsidP="00052100">
            <w:pPr>
              <w:shd w:val="clear" w:color="auto" w:fill="FFFFFF"/>
              <w:snapToGrid w:val="0"/>
              <w:jc w:val="center"/>
              <w:rPr>
                <w:color w:val="000000"/>
              </w:rPr>
            </w:pPr>
            <w:r w:rsidRPr="00CC1072">
              <w:rPr>
                <w:color w:val="000000"/>
              </w:rPr>
              <w:t>2</w:t>
            </w:r>
          </w:p>
        </w:tc>
        <w:tc>
          <w:tcPr>
            <w:tcW w:w="1504" w:type="dxa"/>
            <w:tcBorders>
              <w:top w:val="single" w:sz="4" w:space="0" w:color="000000"/>
              <w:left w:val="single" w:sz="4" w:space="0" w:color="000000"/>
              <w:bottom w:val="single" w:sz="4" w:space="0" w:color="000000"/>
            </w:tcBorders>
            <w:shd w:val="clear" w:color="auto" w:fill="FFFFFF"/>
          </w:tcPr>
          <w:p w:rsidR="0047266B" w:rsidRPr="00CC1072" w:rsidRDefault="0047266B" w:rsidP="00052100">
            <w:pPr>
              <w:shd w:val="clear" w:color="auto" w:fill="FFFFFF"/>
              <w:snapToGrid w:val="0"/>
              <w:rPr>
                <w:color w:val="000000"/>
              </w:rPr>
            </w:pPr>
            <w:r w:rsidRPr="00CC1072">
              <w:rPr>
                <w:color w:val="000000"/>
              </w:rPr>
              <w:t xml:space="preserve">Освещение </w:t>
            </w:r>
          </w:p>
        </w:tc>
        <w:tc>
          <w:tcPr>
            <w:tcW w:w="1980" w:type="dxa"/>
            <w:tcBorders>
              <w:top w:val="single" w:sz="4" w:space="0" w:color="000000"/>
              <w:left w:val="single" w:sz="4" w:space="0" w:color="000000"/>
              <w:bottom w:val="single" w:sz="4" w:space="0" w:color="000000"/>
            </w:tcBorders>
            <w:shd w:val="clear" w:color="auto" w:fill="FFFFFF"/>
            <w:vAlign w:val="center"/>
          </w:tcPr>
          <w:p w:rsidR="0047266B" w:rsidRPr="003C2924" w:rsidRDefault="0047266B" w:rsidP="00E2381D">
            <w:pPr>
              <w:snapToGrid w:val="0"/>
              <w:jc w:val="center"/>
              <w:rPr>
                <w:sz w:val="16"/>
                <w:szCs w:val="16"/>
              </w:rPr>
            </w:pPr>
            <w:r>
              <w:rPr>
                <w:sz w:val="16"/>
                <w:szCs w:val="16"/>
              </w:rPr>
              <w:t>134,</w:t>
            </w:r>
          </w:p>
        </w:tc>
        <w:tc>
          <w:tcPr>
            <w:tcW w:w="763" w:type="dxa"/>
            <w:tcBorders>
              <w:top w:val="single" w:sz="4" w:space="0" w:color="000000"/>
              <w:left w:val="single" w:sz="4" w:space="0" w:color="000000"/>
              <w:bottom w:val="single" w:sz="4" w:space="0" w:color="000000"/>
            </w:tcBorders>
            <w:shd w:val="clear" w:color="auto" w:fill="FFFFFF"/>
            <w:vAlign w:val="center"/>
          </w:tcPr>
          <w:p w:rsidR="0047266B" w:rsidRPr="003C2924" w:rsidRDefault="0047266B" w:rsidP="00E2381D">
            <w:pPr>
              <w:snapToGrid w:val="0"/>
              <w:jc w:val="center"/>
              <w:rPr>
                <w:sz w:val="16"/>
                <w:szCs w:val="16"/>
              </w:rPr>
            </w:pPr>
            <w:r>
              <w:rPr>
                <w:sz w:val="16"/>
                <w:szCs w:val="16"/>
              </w:rPr>
              <w:t>142</w:t>
            </w:r>
          </w:p>
        </w:tc>
        <w:tc>
          <w:tcPr>
            <w:tcW w:w="640" w:type="dxa"/>
            <w:tcBorders>
              <w:top w:val="single" w:sz="4" w:space="0" w:color="000000"/>
              <w:left w:val="single" w:sz="4" w:space="0" w:color="000000"/>
              <w:bottom w:val="single" w:sz="4" w:space="0" w:color="000000"/>
            </w:tcBorders>
            <w:shd w:val="clear" w:color="auto" w:fill="FFFFFF"/>
            <w:vAlign w:val="center"/>
          </w:tcPr>
          <w:p w:rsidR="0047266B" w:rsidRPr="003C2924" w:rsidRDefault="0047266B" w:rsidP="00E2381D">
            <w:pPr>
              <w:snapToGrid w:val="0"/>
              <w:jc w:val="center"/>
              <w:rPr>
                <w:sz w:val="16"/>
                <w:szCs w:val="16"/>
              </w:rPr>
            </w:pPr>
            <w:r>
              <w:rPr>
                <w:sz w:val="16"/>
                <w:szCs w:val="16"/>
              </w:rPr>
              <w:t>148</w:t>
            </w:r>
          </w:p>
        </w:tc>
        <w:tc>
          <w:tcPr>
            <w:tcW w:w="680" w:type="dxa"/>
            <w:tcBorders>
              <w:top w:val="single" w:sz="4" w:space="0" w:color="000000"/>
              <w:left w:val="single" w:sz="4" w:space="0" w:color="000000"/>
              <w:bottom w:val="single" w:sz="4" w:space="0" w:color="000000"/>
            </w:tcBorders>
            <w:shd w:val="clear" w:color="auto" w:fill="FFFFFF"/>
            <w:vAlign w:val="center"/>
          </w:tcPr>
          <w:p w:rsidR="0047266B" w:rsidRPr="003C2924" w:rsidRDefault="0047266B" w:rsidP="00E2381D">
            <w:pPr>
              <w:snapToGrid w:val="0"/>
              <w:jc w:val="center"/>
              <w:rPr>
                <w:sz w:val="16"/>
                <w:szCs w:val="16"/>
              </w:rPr>
            </w:pPr>
            <w:r>
              <w:rPr>
                <w:sz w:val="16"/>
                <w:szCs w:val="16"/>
              </w:rPr>
              <w:t>156</w:t>
            </w:r>
          </w:p>
        </w:tc>
        <w:tc>
          <w:tcPr>
            <w:tcW w:w="680" w:type="dxa"/>
            <w:tcBorders>
              <w:top w:val="single" w:sz="4" w:space="0" w:color="000000"/>
              <w:left w:val="single" w:sz="4" w:space="0" w:color="000000"/>
              <w:bottom w:val="single" w:sz="4" w:space="0" w:color="000000"/>
            </w:tcBorders>
            <w:shd w:val="clear" w:color="auto" w:fill="FFFFFF"/>
            <w:vAlign w:val="center"/>
          </w:tcPr>
          <w:p w:rsidR="0047266B" w:rsidRPr="003C2924" w:rsidRDefault="0047266B" w:rsidP="00E2381D">
            <w:pPr>
              <w:snapToGrid w:val="0"/>
              <w:jc w:val="center"/>
              <w:rPr>
                <w:sz w:val="16"/>
                <w:szCs w:val="16"/>
              </w:rPr>
            </w:pPr>
            <w:r>
              <w:rPr>
                <w:sz w:val="16"/>
                <w:szCs w:val="16"/>
              </w:rPr>
              <w:t>162</w:t>
            </w:r>
          </w:p>
        </w:tc>
        <w:tc>
          <w:tcPr>
            <w:tcW w:w="721" w:type="dxa"/>
            <w:tcBorders>
              <w:top w:val="single" w:sz="4" w:space="0" w:color="000000"/>
              <w:left w:val="single" w:sz="4" w:space="0" w:color="000000"/>
              <w:bottom w:val="single" w:sz="4" w:space="0" w:color="000000"/>
            </w:tcBorders>
            <w:shd w:val="clear" w:color="auto" w:fill="FFFFFF"/>
            <w:vAlign w:val="center"/>
          </w:tcPr>
          <w:p w:rsidR="0047266B" w:rsidRPr="003C2924" w:rsidRDefault="0047266B" w:rsidP="00E2381D">
            <w:pPr>
              <w:snapToGrid w:val="0"/>
              <w:jc w:val="center"/>
              <w:rPr>
                <w:sz w:val="16"/>
                <w:szCs w:val="16"/>
              </w:rPr>
            </w:pPr>
            <w:r>
              <w:rPr>
                <w:sz w:val="16"/>
                <w:szCs w:val="16"/>
              </w:rPr>
              <w:t>988</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47266B" w:rsidRPr="003C2924" w:rsidRDefault="0047266B" w:rsidP="00E2381D">
            <w:pPr>
              <w:snapToGrid w:val="0"/>
              <w:jc w:val="center"/>
              <w:rPr>
                <w:sz w:val="16"/>
                <w:szCs w:val="16"/>
              </w:rPr>
            </w:pPr>
            <w:r>
              <w:rPr>
                <w:sz w:val="16"/>
                <w:szCs w:val="16"/>
              </w:rPr>
              <w:t>850</w:t>
            </w:r>
          </w:p>
        </w:tc>
        <w:tc>
          <w:tcPr>
            <w:tcW w:w="610" w:type="dxa"/>
            <w:tcBorders>
              <w:top w:val="single" w:sz="4" w:space="0" w:color="000000"/>
              <w:left w:val="single" w:sz="4" w:space="0" w:color="auto"/>
              <w:bottom w:val="single" w:sz="4" w:space="0" w:color="000000"/>
            </w:tcBorders>
            <w:shd w:val="clear" w:color="auto" w:fill="FFFFFF"/>
            <w:vAlign w:val="center"/>
          </w:tcPr>
          <w:p w:rsidR="0047266B" w:rsidRPr="003C2924" w:rsidRDefault="0047266B" w:rsidP="00E2381D">
            <w:pPr>
              <w:snapToGrid w:val="0"/>
              <w:jc w:val="center"/>
              <w:rPr>
                <w:sz w:val="20"/>
                <w:szCs w:val="20"/>
              </w:rPr>
            </w:pPr>
            <w:r>
              <w:rPr>
                <w:sz w:val="20"/>
                <w:szCs w:val="20"/>
              </w:rPr>
              <w:t>173</w:t>
            </w:r>
          </w:p>
        </w:tc>
        <w:tc>
          <w:tcPr>
            <w:tcW w:w="7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66B" w:rsidRPr="003C2924" w:rsidRDefault="0047266B" w:rsidP="00052100">
            <w:pPr>
              <w:snapToGrid w:val="0"/>
              <w:jc w:val="center"/>
              <w:rPr>
                <w:sz w:val="16"/>
                <w:szCs w:val="16"/>
              </w:rPr>
            </w:pPr>
            <w:r>
              <w:rPr>
                <w:sz w:val="16"/>
                <w:szCs w:val="16"/>
              </w:rPr>
              <w:t>2753</w:t>
            </w:r>
          </w:p>
        </w:tc>
      </w:tr>
      <w:tr w:rsidR="0068207E" w:rsidRPr="00CC1072" w:rsidTr="009339CA">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68207E" w:rsidRPr="00CC1072" w:rsidRDefault="0068207E" w:rsidP="00052100">
            <w:pPr>
              <w:shd w:val="clear" w:color="auto" w:fill="FFFFFF"/>
              <w:snapToGrid w:val="0"/>
              <w:jc w:val="center"/>
              <w:rPr>
                <w:color w:val="000000"/>
              </w:rPr>
            </w:pPr>
          </w:p>
        </w:tc>
        <w:tc>
          <w:tcPr>
            <w:tcW w:w="1504" w:type="dxa"/>
            <w:tcBorders>
              <w:top w:val="single" w:sz="4" w:space="0" w:color="000000"/>
              <w:left w:val="single" w:sz="4" w:space="0" w:color="000000"/>
              <w:bottom w:val="single" w:sz="4" w:space="0" w:color="000000"/>
            </w:tcBorders>
            <w:shd w:val="clear" w:color="auto" w:fill="FFFFFF"/>
          </w:tcPr>
          <w:p w:rsidR="0068207E" w:rsidRPr="00CC1072" w:rsidRDefault="0068207E" w:rsidP="00052100">
            <w:pPr>
              <w:shd w:val="clear" w:color="auto" w:fill="FFFFFF"/>
              <w:snapToGrid w:val="0"/>
              <w:rPr>
                <w:color w:val="000000"/>
              </w:rPr>
            </w:pPr>
          </w:p>
        </w:tc>
        <w:tc>
          <w:tcPr>
            <w:tcW w:w="1980" w:type="dxa"/>
            <w:tcBorders>
              <w:top w:val="single" w:sz="4" w:space="0" w:color="000000"/>
              <w:left w:val="single" w:sz="4" w:space="0" w:color="000000"/>
              <w:bottom w:val="single" w:sz="4" w:space="0" w:color="000000"/>
            </w:tcBorders>
            <w:shd w:val="clear" w:color="auto" w:fill="FFFFFF"/>
            <w:vAlign w:val="center"/>
          </w:tcPr>
          <w:p w:rsidR="0068207E" w:rsidRPr="003C2924" w:rsidRDefault="0068207E" w:rsidP="00052100">
            <w:pPr>
              <w:shd w:val="clear" w:color="auto" w:fill="FFFFFF"/>
              <w:snapToGrid w:val="0"/>
              <w:jc w:val="center"/>
              <w:rPr>
                <w:color w:val="000000"/>
              </w:rPr>
            </w:pPr>
          </w:p>
        </w:tc>
        <w:tc>
          <w:tcPr>
            <w:tcW w:w="763" w:type="dxa"/>
            <w:tcBorders>
              <w:top w:val="single" w:sz="4" w:space="0" w:color="000000"/>
              <w:left w:val="single" w:sz="4" w:space="0" w:color="000000"/>
              <w:bottom w:val="single" w:sz="4" w:space="0" w:color="000000"/>
            </w:tcBorders>
            <w:shd w:val="clear" w:color="auto" w:fill="FFFFFF"/>
            <w:vAlign w:val="center"/>
          </w:tcPr>
          <w:p w:rsidR="0068207E" w:rsidRPr="003C2924" w:rsidRDefault="0068207E" w:rsidP="00052100">
            <w:pPr>
              <w:shd w:val="clear" w:color="auto" w:fill="FFFFFF"/>
              <w:snapToGrid w:val="0"/>
              <w:jc w:val="center"/>
              <w:rPr>
                <w:color w:val="000000"/>
              </w:rPr>
            </w:pPr>
          </w:p>
        </w:tc>
        <w:tc>
          <w:tcPr>
            <w:tcW w:w="640" w:type="dxa"/>
            <w:tcBorders>
              <w:top w:val="single" w:sz="4" w:space="0" w:color="000000"/>
              <w:left w:val="single" w:sz="4" w:space="0" w:color="000000"/>
              <w:bottom w:val="single" w:sz="4" w:space="0" w:color="000000"/>
            </w:tcBorders>
            <w:shd w:val="clear" w:color="auto" w:fill="FFFFFF"/>
            <w:vAlign w:val="center"/>
          </w:tcPr>
          <w:p w:rsidR="0068207E" w:rsidRPr="003C2924" w:rsidRDefault="0068207E" w:rsidP="00052100">
            <w:pPr>
              <w:shd w:val="clear" w:color="auto" w:fill="FFFFFF"/>
              <w:snapToGrid w:val="0"/>
              <w:ind w:left="-15"/>
              <w:jc w:val="center"/>
              <w:rPr>
                <w:color w:val="000000"/>
                <w:spacing w:val="-2"/>
              </w:rPr>
            </w:pPr>
          </w:p>
        </w:tc>
        <w:tc>
          <w:tcPr>
            <w:tcW w:w="680" w:type="dxa"/>
            <w:tcBorders>
              <w:top w:val="single" w:sz="4" w:space="0" w:color="000000"/>
              <w:left w:val="single" w:sz="4" w:space="0" w:color="000000"/>
              <w:bottom w:val="single" w:sz="4" w:space="0" w:color="000000"/>
            </w:tcBorders>
            <w:shd w:val="clear" w:color="auto" w:fill="FFFFFF"/>
            <w:vAlign w:val="center"/>
          </w:tcPr>
          <w:p w:rsidR="0068207E" w:rsidRPr="003C2924" w:rsidRDefault="0068207E" w:rsidP="00052100">
            <w:pPr>
              <w:shd w:val="clear" w:color="auto" w:fill="FFFFFF"/>
              <w:snapToGrid w:val="0"/>
              <w:jc w:val="center"/>
              <w:rPr>
                <w:color w:val="000000"/>
                <w:spacing w:val="-5"/>
              </w:rPr>
            </w:pPr>
          </w:p>
        </w:tc>
        <w:tc>
          <w:tcPr>
            <w:tcW w:w="680" w:type="dxa"/>
            <w:tcBorders>
              <w:top w:val="single" w:sz="4" w:space="0" w:color="000000"/>
              <w:left w:val="single" w:sz="4" w:space="0" w:color="000000"/>
              <w:bottom w:val="single" w:sz="4" w:space="0" w:color="000000"/>
            </w:tcBorders>
            <w:shd w:val="clear" w:color="auto" w:fill="FFFFFF"/>
            <w:vAlign w:val="center"/>
          </w:tcPr>
          <w:p w:rsidR="0068207E" w:rsidRPr="003C2924" w:rsidRDefault="0068207E" w:rsidP="00052100">
            <w:pPr>
              <w:shd w:val="clear" w:color="auto" w:fill="FFFFFF"/>
              <w:snapToGrid w:val="0"/>
              <w:ind w:left="-37" w:firstLine="5"/>
              <w:jc w:val="center"/>
              <w:rPr>
                <w:color w:val="000000"/>
              </w:rPr>
            </w:pPr>
          </w:p>
        </w:tc>
        <w:tc>
          <w:tcPr>
            <w:tcW w:w="721" w:type="dxa"/>
            <w:tcBorders>
              <w:top w:val="single" w:sz="4" w:space="0" w:color="000000"/>
              <w:left w:val="single" w:sz="4" w:space="0" w:color="000000"/>
              <w:bottom w:val="single" w:sz="4" w:space="0" w:color="000000"/>
            </w:tcBorders>
            <w:shd w:val="clear" w:color="auto" w:fill="FFFFFF"/>
            <w:vAlign w:val="center"/>
          </w:tcPr>
          <w:p w:rsidR="0068207E" w:rsidRPr="003C2924" w:rsidRDefault="0068207E" w:rsidP="00052100">
            <w:pPr>
              <w:shd w:val="clear" w:color="auto" w:fill="FFFFFF"/>
              <w:snapToGrid w:val="0"/>
              <w:jc w:val="center"/>
              <w:rPr>
                <w:color w:val="000000"/>
              </w:rPr>
            </w:pP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68207E" w:rsidRPr="003C2924" w:rsidRDefault="0068207E" w:rsidP="00052100">
            <w:pPr>
              <w:shd w:val="clear" w:color="auto" w:fill="FFFFFF"/>
              <w:snapToGrid w:val="0"/>
              <w:jc w:val="center"/>
              <w:rPr>
                <w:color w:val="000000"/>
              </w:rPr>
            </w:pPr>
          </w:p>
        </w:tc>
        <w:tc>
          <w:tcPr>
            <w:tcW w:w="610" w:type="dxa"/>
            <w:tcBorders>
              <w:top w:val="single" w:sz="4" w:space="0" w:color="000000"/>
              <w:left w:val="single" w:sz="4" w:space="0" w:color="auto"/>
              <w:bottom w:val="single" w:sz="4" w:space="0" w:color="000000"/>
            </w:tcBorders>
            <w:shd w:val="clear" w:color="auto" w:fill="FFFFFF"/>
            <w:vAlign w:val="center"/>
          </w:tcPr>
          <w:p w:rsidR="0068207E" w:rsidRPr="003C2924" w:rsidRDefault="0068207E" w:rsidP="00052100">
            <w:pPr>
              <w:shd w:val="clear" w:color="auto" w:fill="FFFFFF"/>
              <w:snapToGrid w:val="0"/>
              <w:jc w:val="center"/>
              <w:rPr>
                <w:color w:val="000000"/>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207E" w:rsidRPr="003C2924" w:rsidRDefault="0068207E" w:rsidP="00052100">
            <w:pPr>
              <w:shd w:val="clear" w:color="auto" w:fill="FFFFFF"/>
              <w:snapToGrid w:val="0"/>
              <w:jc w:val="center"/>
              <w:rPr>
                <w:color w:val="000000"/>
              </w:rPr>
            </w:pPr>
          </w:p>
        </w:tc>
      </w:tr>
    </w:tbl>
    <w:p w:rsidR="0068207E" w:rsidRPr="00CC1072" w:rsidRDefault="0068207E" w:rsidP="0068207E">
      <w:pPr>
        <w:shd w:val="clear" w:color="auto" w:fill="FFFFFF"/>
        <w:ind w:right="-52" w:firstLine="540"/>
        <w:jc w:val="both"/>
      </w:pPr>
      <w:r w:rsidRPr="00CC1072">
        <w:t xml:space="preserve">В результате анализа </w:t>
      </w:r>
      <w:r w:rsidRPr="00CC1072">
        <w:rPr>
          <w:bCs/>
        </w:rPr>
        <w:t>состояния   уличн</w:t>
      </w:r>
      <w:proofErr w:type="gramStart"/>
      <w:r w:rsidRPr="00CC1072">
        <w:rPr>
          <w:bCs/>
        </w:rPr>
        <w:t>о-</w:t>
      </w:r>
      <w:proofErr w:type="gramEnd"/>
      <w:r w:rsidRPr="00CC1072">
        <w:rPr>
          <w:bCs/>
        </w:rPr>
        <w:t xml:space="preserve"> дорожной сети сельского поселения</w:t>
      </w:r>
      <w:r w:rsidRPr="00CC1072">
        <w:t xml:space="preserve"> </w:t>
      </w:r>
      <w:r w:rsidR="0047266B">
        <w:t xml:space="preserve"> </w:t>
      </w:r>
      <w:proofErr w:type="spellStart"/>
      <w:r w:rsidR="0047266B">
        <w:t>Бекетовский</w:t>
      </w:r>
      <w:proofErr w:type="spellEnd"/>
      <w:r w:rsidR="0047266B">
        <w:t xml:space="preserve"> </w:t>
      </w:r>
      <w:r>
        <w:t xml:space="preserve">сельсовет </w:t>
      </w:r>
      <w:r w:rsidRPr="00CC1072">
        <w:t>показано, что экономика поселе</w:t>
      </w:r>
      <w:r w:rsidRPr="00CC1072">
        <w:softHyphen/>
        <w:t>ния является малопривлекательной для частных инвестиций</w:t>
      </w:r>
      <w:r w:rsidRPr="00CC1072">
        <w:rPr>
          <w:spacing w:val="-1"/>
        </w:rPr>
        <w:t>.</w:t>
      </w:r>
      <w:r w:rsidRPr="00CC1072">
        <w:t xml:space="preserve"> Причинами тому служат </w:t>
      </w:r>
      <w:r w:rsidRPr="00CC1072">
        <w:rPr>
          <w:spacing w:val="-1"/>
        </w:rPr>
        <w:t xml:space="preserve">низкий уровень доходов населения, отсутствие роста объёмов производства, относительно </w:t>
      </w:r>
      <w:r w:rsidRPr="00CC1072">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CC1072">
        <w:softHyphen/>
        <w:t>ты транспортной  инфраструктуры поселения</w:t>
      </w:r>
      <w:r>
        <w:t xml:space="preserve"> отсутствуют.</w:t>
      </w:r>
      <w:r w:rsidRPr="00CC1072">
        <w:t xml:space="preserve"> Поэтому в ка</w:t>
      </w:r>
      <w:r w:rsidRPr="00CC1072">
        <w:softHyphen/>
        <w:t>честве основного источника инвестиций предлагается подразумевать поступления от вы</w:t>
      </w:r>
      <w:r w:rsidRPr="00CC1072">
        <w:softHyphen/>
        <w:t>шестоящих бюджетов.</w:t>
      </w:r>
    </w:p>
    <w:p w:rsidR="0068207E" w:rsidRPr="00CC1072" w:rsidRDefault="0068207E" w:rsidP="0068207E">
      <w:pPr>
        <w:shd w:val="clear" w:color="auto" w:fill="FFFFFF"/>
        <w:ind w:right="-52" w:firstLine="708"/>
        <w:jc w:val="both"/>
      </w:pPr>
      <w:r w:rsidRPr="00CC1072">
        <w:rPr>
          <w:spacing w:val="-1"/>
        </w:rPr>
        <w:t>Оценочное распределение денежных средств на реализацию ПТР (в ценах 2016 го</w:t>
      </w:r>
      <w:r w:rsidRPr="00CC1072">
        <w:rPr>
          <w:spacing w:val="-1"/>
        </w:rPr>
        <w:softHyphen/>
      </w:r>
      <w:r w:rsidRPr="00CC1072">
        <w:t>да) приведено в таб.</w:t>
      </w:r>
      <w:r>
        <w:t>8</w:t>
      </w:r>
    </w:p>
    <w:p w:rsidR="0068207E" w:rsidRPr="00CC1072" w:rsidRDefault="0068207E" w:rsidP="0068207E">
      <w:pPr>
        <w:shd w:val="clear" w:color="auto" w:fill="FFFFFF"/>
        <w:ind w:firstLine="708"/>
        <w:jc w:val="both"/>
        <w:rPr>
          <w:b/>
          <w:color w:val="000000"/>
          <w:spacing w:val="-1"/>
        </w:rPr>
      </w:pPr>
    </w:p>
    <w:p w:rsidR="0068207E" w:rsidRDefault="0068207E" w:rsidP="0068207E">
      <w:pPr>
        <w:shd w:val="clear" w:color="auto" w:fill="FFFFFF"/>
        <w:ind w:firstLine="708"/>
        <w:jc w:val="both"/>
        <w:rPr>
          <w:b/>
          <w:color w:val="000000"/>
          <w:spacing w:val="-1"/>
        </w:rPr>
      </w:pPr>
      <w:r w:rsidRPr="00CC1072">
        <w:rPr>
          <w:b/>
          <w:color w:val="000000"/>
          <w:spacing w:val="-1"/>
        </w:rPr>
        <w:t>Таблица 8. Источники привлечения денежных средств на реализацию ПКР сельского поселения</w:t>
      </w:r>
      <w:r>
        <w:rPr>
          <w:b/>
          <w:color w:val="000000"/>
          <w:spacing w:val="-1"/>
        </w:rPr>
        <w:t xml:space="preserve"> </w:t>
      </w:r>
      <w:r w:rsidR="0047266B">
        <w:rPr>
          <w:b/>
          <w:color w:val="000000"/>
          <w:spacing w:val="-1"/>
        </w:rPr>
        <w:t xml:space="preserve"> </w:t>
      </w:r>
      <w:proofErr w:type="spellStart"/>
      <w:r w:rsidR="0047266B">
        <w:rPr>
          <w:b/>
          <w:color w:val="000000"/>
          <w:spacing w:val="-1"/>
        </w:rPr>
        <w:t>Бекетовский</w:t>
      </w:r>
      <w:proofErr w:type="spellEnd"/>
      <w:r w:rsidR="0047266B">
        <w:rPr>
          <w:b/>
          <w:color w:val="000000"/>
          <w:spacing w:val="-1"/>
        </w:rPr>
        <w:t xml:space="preserve"> </w:t>
      </w:r>
      <w:r>
        <w:rPr>
          <w:b/>
          <w:color w:val="000000"/>
          <w:spacing w:val="-1"/>
        </w:rPr>
        <w:t>сельсовет</w:t>
      </w:r>
      <w:r w:rsidRPr="00CC1072">
        <w:rPr>
          <w:b/>
          <w:color w:val="000000"/>
          <w:spacing w:val="-1"/>
        </w:rPr>
        <w:t>, тыс. руб.</w:t>
      </w:r>
    </w:p>
    <w:p w:rsidR="009339CA" w:rsidRPr="00CC1072" w:rsidRDefault="009339CA" w:rsidP="0068207E">
      <w:pPr>
        <w:shd w:val="clear" w:color="auto" w:fill="FFFFFF"/>
        <w:ind w:firstLine="708"/>
        <w:jc w:val="both"/>
        <w:rPr>
          <w:b/>
          <w:color w:val="000000"/>
          <w:spacing w:val="-1"/>
        </w:rPr>
      </w:pPr>
      <w:bookmarkStart w:id="0" w:name="_GoBack"/>
      <w:bookmarkEnd w:id="0"/>
    </w:p>
    <w:tbl>
      <w:tblPr>
        <w:tblW w:w="9543" w:type="dxa"/>
        <w:tblInd w:w="40" w:type="dxa"/>
        <w:tblLayout w:type="fixed"/>
        <w:tblCellMar>
          <w:left w:w="40" w:type="dxa"/>
          <w:right w:w="40" w:type="dxa"/>
        </w:tblCellMar>
        <w:tblLook w:val="0000" w:firstRow="0" w:lastRow="0" w:firstColumn="0" w:lastColumn="0" w:noHBand="0" w:noVBand="0"/>
      </w:tblPr>
      <w:tblGrid>
        <w:gridCol w:w="552"/>
        <w:gridCol w:w="2016"/>
        <w:gridCol w:w="1517"/>
        <w:gridCol w:w="1315"/>
        <w:gridCol w:w="1440"/>
        <w:gridCol w:w="1260"/>
        <w:gridCol w:w="1443"/>
      </w:tblGrid>
      <w:tr w:rsidR="0068207E" w:rsidRPr="00CC1072" w:rsidTr="00052100">
        <w:trPr>
          <w:trHeight w:hRule="exact" w:val="1835"/>
        </w:trPr>
        <w:tc>
          <w:tcPr>
            <w:tcW w:w="552" w:type="dxa"/>
            <w:tcBorders>
              <w:top w:val="single" w:sz="4" w:space="0" w:color="000000"/>
              <w:left w:val="single" w:sz="4" w:space="0" w:color="000000"/>
              <w:bottom w:val="single" w:sz="4" w:space="0" w:color="000000"/>
            </w:tcBorders>
            <w:shd w:val="clear" w:color="auto" w:fill="FFFFFF"/>
            <w:vAlign w:val="center"/>
          </w:tcPr>
          <w:p w:rsidR="0068207E" w:rsidRPr="00CC1072" w:rsidRDefault="0068207E" w:rsidP="00052100">
            <w:pPr>
              <w:shd w:val="clear" w:color="auto" w:fill="FFFFFF"/>
              <w:snapToGrid w:val="0"/>
              <w:ind w:left="58"/>
              <w:jc w:val="center"/>
              <w:rPr>
                <w:rFonts w:eastAsia="Arial"/>
                <w:b/>
              </w:rPr>
            </w:pPr>
            <w:r w:rsidRPr="00CC1072">
              <w:rPr>
                <w:rFonts w:eastAsia="Arial"/>
                <w:b/>
              </w:rPr>
              <w:t>№</w:t>
            </w:r>
          </w:p>
        </w:tc>
        <w:tc>
          <w:tcPr>
            <w:tcW w:w="2016" w:type="dxa"/>
            <w:tcBorders>
              <w:top w:val="single" w:sz="4" w:space="0" w:color="000000"/>
              <w:left w:val="single" w:sz="4" w:space="0" w:color="000000"/>
              <w:bottom w:val="single" w:sz="4" w:space="0" w:color="000000"/>
            </w:tcBorders>
            <w:shd w:val="clear" w:color="auto" w:fill="FFFFFF"/>
            <w:vAlign w:val="center"/>
          </w:tcPr>
          <w:p w:rsidR="0068207E" w:rsidRPr="00CC1072" w:rsidRDefault="0068207E" w:rsidP="00052100">
            <w:pPr>
              <w:shd w:val="clear" w:color="auto" w:fill="FFFFFF"/>
              <w:snapToGrid w:val="0"/>
              <w:ind w:left="149"/>
              <w:jc w:val="center"/>
              <w:rPr>
                <w:b/>
                <w:spacing w:val="-3"/>
              </w:rPr>
            </w:pPr>
            <w:r w:rsidRPr="00CC1072">
              <w:rPr>
                <w:b/>
                <w:spacing w:val="-3"/>
              </w:rPr>
              <w:t>Наименование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68207E" w:rsidRPr="00CC1072" w:rsidRDefault="0068207E" w:rsidP="00052100">
            <w:pPr>
              <w:shd w:val="clear" w:color="auto" w:fill="FFFFFF"/>
              <w:snapToGrid w:val="0"/>
              <w:spacing w:line="274" w:lineRule="exact"/>
              <w:ind w:left="86" w:right="86" w:firstLine="72"/>
              <w:jc w:val="center"/>
              <w:rPr>
                <w:b/>
              </w:rPr>
            </w:pPr>
            <w:r w:rsidRPr="00CC1072">
              <w:rPr>
                <w:b/>
                <w:spacing w:val="-2"/>
              </w:rPr>
              <w:t>Бюджеты всех уров</w:t>
            </w:r>
            <w:r w:rsidRPr="00CC1072">
              <w:rPr>
                <w:b/>
                <w:spacing w:val="-2"/>
              </w:rPr>
              <w:softHyphen/>
            </w:r>
            <w:r w:rsidRPr="00CC1072">
              <w:rPr>
                <w:b/>
                <w:spacing w:val="-4"/>
              </w:rPr>
              <w:t>ней и част</w:t>
            </w:r>
            <w:r w:rsidRPr="00CC1072">
              <w:rPr>
                <w:b/>
                <w:spacing w:val="-4"/>
              </w:rPr>
              <w:softHyphen/>
            </w:r>
            <w:r w:rsidRPr="00CC1072">
              <w:rPr>
                <w:b/>
                <w:spacing w:val="-2"/>
              </w:rPr>
              <w:t>ные инве</w:t>
            </w:r>
            <w:r w:rsidRPr="00CC1072">
              <w:rPr>
                <w:b/>
                <w:spacing w:val="-2"/>
              </w:rPr>
              <w:softHyphen/>
            </w:r>
            <w:r w:rsidRPr="00CC1072">
              <w:rPr>
                <w:b/>
              </w:rPr>
              <w:t>сторы</w:t>
            </w:r>
          </w:p>
        </w:tc>
        <w:tc>
          <w:tcPr>
            <w:tcW w:w="1315" w:type="dxa"/>
            <w:tcBorders>
              <w:top w:val="single" w:sz="4" w:space="0" w:color="000000"/>
              <w:left w:val="single" w:sz="4" w:space="0" w:color="000000"/>
              <w:bottom w:val="single" w:sz="4" w:space="0" w:color="000000"/>
            </w:tcBorders>
            <w:shd w:val="clear" w:color="auto" w:fill="FFFFFF"/>
            <w:vAlign w:val="center"/>
          </w:tcPr>
          <w:p w:rsidR="0068207E" w:rsidRPr="00CC1072" w:rsidRDefault="0068207E" w:rsidP="00052100">
            <w:pPr>
              <w:shd w:val="clear" w:color="auto" w:fill="FFFFFF"/>
              <w:snapToGrid w:val="0"/>
              <w:spacing w:line="278" w:lineRule="exact"/>
              <w:ind w:left="38" w:right="53"/>
              <w:jc w:val="center"/>
              <w:rPr>
                <w:b/>
              </w:rPr>
            </w:pPr>
            <w:r w:rsidRPr="00CC1072">
              <w:rPr>
                <w:b/>
                <w:spacing w:val="-1"/>
              </w:rPr>
              <w:t xml:space="preserve">В </w:t>
            </w:r>
            <w:proofErr w:type="spellStart"/>
            <w:r w:rsidRPr="00CC1072">
              <w:rPr>
                <w:b/>
                <w:spacing w:val="-1"/>
              </w:rPr>
              <w:t>т.ч</w:t>
            </w:r>
            <w:proofErr w:type="spellEnd"/>
            <w:r w:rsidRPr="00CC1072">
              <w:rPr>
                <w:b/>
                <w:spacing w:val="-1"/>
              </w:rPr>
              <w:t xml:space="preserve">.  федеральный </w:t>
            </w:r>
            <w:r w:rsidRPr="00CC1072">
              <w:rPr>
                <w:b/>
              </w:rPr>
              <w:t xml:space="preserve">бюджет </w:t>
            </w:r>
          </w:p>
        </w:tc>
        <w:tc>
          <w:tcPr>
            <w:tcW w:w="1440" w:type="dxa"/>
            <w:tcBorders>
              <w:top w:val="single" w:sz="4" w:space="0" w:color="000000"/>
              <w:left w:val="single" w:sz="4" w:space="0" w:color="000000"/>
              <w:bottom w:val="single" w:sz="4" w:space="0" w:color="000000"/>
            </w:tcBorders>
            <w:shd w:val="clear" w:color="auto" w:fill="FFFFFF"/>
            <w:vAlign w:val="center"/>
          </w:tcPr>
          <w:p w:rsidR="0068207E" w:rsidRPr="00CC1072" w:rsidRDefault="0068207E" w:rsidP="00052100">
            <w:pPr>
              <w:shd w:val="clear" w:color="auto" w:fill="FFFFFF"/>
              <w:snapToGrid w:val="0"/>
              <w:spacing w:line="274" w:lineRule="exact"/>
              <w:ind w:left="110" w:right="120"/>
              <w:jc w:val="center"/>
              <w:rPr>
                <w:b/>
              </w:rPr>
            </w:pPr>
            <w:r w:rsidRPr="00CC1072">
              <w:rPr>
                <w:b/>
                <w:spacing w:val="-3"/>
              </w:rPr>
              <w:t xml:space="preserve">В </w:t>
            </w:r>
            <w:proofErr w:type="spellStart"/>
            <w:r w:rsidRPr="00CC1072">
              <w:rPr>
                <w:b/>
                <w:spacing w:val="-3"/>
              </w:rPr>
              <w:t>т.ч</w:t>
            </w:r>
            <w:proofErr w:type="spellEnd"/>
            <w:r w:rsidRPr="00CC1072">
              <w:rPr>
                <w:b/>
                <w:spacing w:val="-3"/>
              </w:rPr>
              <w:t xml:space="preserve">. </w:t>
            </w:r>
            <w:r w:rsidRPr="00CC1072">
              <w:rPr>
                <w:b/>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68207E" w:rsidRPr="00CC1072" w:rsidRDefault="0068207E" w:rsidP="00052100">
            <w:pPr>
              <w:shd w:val="clear" w:color="auto" w:fill="FFFFFF"/>
              <w:snapToGrid w:val="0"/>
              <w:spacing w:line="274" w:lineRule="exact"/>
              <w:jc w:val="center"/>
              <w:rPr>
                <w:b/>
              </w:rPr>
            </w:pPr>
            <w:r w:rsidRPr="00CC1072">
              <w:rPr>
                <w:b/>
              </w:rPr>
              <w:t xml:space="preserve">В </w:t>
            </w:r>
            <w:proofErr w:type="spellStart"/>
            <w:r w:rsidRPr="00CC1072">
              <w:rPr>
                <w:b/>
              </w:rPr>
              <w:t>т.ч</w:t>
            </w:r>
            <w:proofErr w:type="spellEnd"/>
            <w:r w:rsidRPr="00CC1072">
              <w:rPr>
                <w:b/>
              </w:rPr>
              <w:t>.</w:t>
            </w:r>
          </w:p>
          <w:p w:rsidR="0068207E" w:rsidRPr="00CC1072" w:rsidRDefault="0068207E" w:rsidP="00052100">
            <w:pPr>
              <w:shd w:val="clear" w:color="auto" w:fill="FFFFFF"/>
              <w:spacing w:line="274" w:lineRule="exact"/>
              <w:jc w:val="center"/>
              <w:rPr>
                <w:b/>
                <w:spacing w:val="-1"/>
              </w:rPr>
            </w:pPr>
            <w:r>
              <w:rPr>
                <w:b/>
                <w:spacing w:val="-1"/>
              </w:rPr>
              <w:t xml:space="preserve">Местный </w:t>
            </w:r>
            <w:r w:rsidRPr="00CC1072">
              <w:rPr>
                <w:b/>
                <w:spacing w:val="-1"/>
              </w:rPr>
              <w:t>бюджет</w:t>
            </w:r>
          </w:p>
          <w:p w:rsidR="0068207E" w:rsidRPr="00CC1072" w:rsidRDefault="0068207E" w:rsidP="00052100">
            <w:pPr>
              <w:shd w:val="clear" w:color="auto" w:fill="FFFFFF"/>
              <w:spacing w:line="274" w:lineRule="exact"/>
              <w:jc w:val="center"/>
              <w:rPr>
                <w:b/>
                <w:spacing w:val="-2"/>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207E" w:rsidRPr="00CC1072" w:rsidRDefault="0068207E" w:rsidP="00052100">
            <w:pPr>
              <w:shd w:val="clear" w:color="auto" w:fill="FFFFFF"/>
              <w:snapToGrid w:val="0"/>
              <w:spacing w:line="278" w:lineRule="exact"/>
              <w:ind w:left="86" w:right="115"/>
              <w:jc w:val="center"/>
              <w:rPr>
                <w:b/>
                <w:spacing w:val="-1"/>
              </w:rPr>
            </w:pPr>
            <w:r w:rsidRPr="00CC1072">
              <w:rPr>
                <w:b/>
                <w:spacing w:val="-1"/>
              </w:rPr>
              <w:t xml:space="preserve">В </w:t>
            </w:r>
            <w:proofErr w:type="spellStart"/>
            <w:r w:rsidRPr="00CC1072">
              <w:rPr>
                <w:b/>
                <w:spacing w:val="-1"/>
              </w:rPr>
              <w:t>т.ч</w:t>
            </w:r>
            <w:proofErr w:type="spellEnd"/>
            <w:r w:rsidRPr="00CC1072">
              <w:rPr>
                <w:b/>
                <w:spacing w:val="-1"/>
              </w:rPr>
              <w:t>. вне</w:t>
            </w:r>
            <w:r w:rsidRPr="00CC1072">
              <w:rPr>
                <w:b/>
                <w:spacing w:val="-1"/>
              </w:rPr>
              <w:softHyphen/>
            </w:r>
            <w:r w:rsidRPr="00CC1072">
              <w:rPr>
                <w:b/>
                <w:spacing w:val="-3"/>
              </w:rPr>
              <w:t xml:space="preserve">бюджетные </w:t>
            </w:r>
            <w:r w:rsidRPr="00CC1072">
              <w:rPr>
                <w:b/>
                <w:spacing w:val="-1"/>
              </w:rPr>
              <w:t>источники</w:t>
            </w:r>
          </w:p>
        </w:tc>
      </w:tr>
      <w:tr w:rsidR="00E2381D" w:rsidRPr="00CC1072" w:rsidTr="00E2381D">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E2381D" w:rsidRPr="00CC1072" w:rsidRDefault="00E2381D" w:rsidP="00052100">
            <w:pPr>
              <w:shd w:val="clear" w:color="auto" w:fill="FFFFFF"/>
              <w:snapToGrid w:val="0"/>
              <w:ind w:left="14"/>
              <w:jc w:val="center"/>
            </w:pPr>
            <w:r w:rsidRPr="00CC1072">
              <w:t>1</w:t>
            </w:r>
          </w:p>
        </w:tc>
        <w:tc>
          <w:tcPr>
            <w:tcW w:w="2016" w:type="dxa"/>
            <w:tcBorders>
              <w:top w:val="single" w:sz="4" w:space="0" w:color="000000"/>
              <w:left w:val="single" w:sz="4" w:space="0" w:color="000000"/>
              <w:bottom w:val="single" w:sz="4" w:space="0" w:color="000000"/>
            </w:tcBorders>
            <w:shd w:val="clear" w:color="auto" w:fill="FFFFFF"/>
            <w:vAlign w:val="center"/>
          </w:tcPr>
          <w:p w:rsidR="00E2381D" w:rsidRPr="00CC1072" w:rsidRDefault="00E2381D" w:rsidP="00052100">
            <w:pPr>
              <w:shd w:val="clear" w:color="auto" w:fill="FFFFFF"/>
              <w:snapToGrid w:val="0"/>
              <w:rPr>
                <w:color w:val="000000"/>
              </w:rPr>
            </w:pPr>
            <w:r w:rsidRPr="00CC1072">
              <w:rPr>
                <w:color w:val="000000"/>
              </w:rPr>
              <w:t>Ремонт дорог</w:t>
            </w:r>
          </w:p>
          <w:p w:rsidR="00E2381D" w:rsidRPr="00CC1072" w:rsidRDefault="00E2381D" w:rsidP="00052100">
            <w:pPr>
              <w:shd w:val="clear" w:color="auto" w:fill="FFFFFF"/>
              <w:snapToGrid w:val="0"/>
              <w:rPr>
                <w:color w:val="000000"/>
              </w:rPr>
            </w:pPr>
          </w:p>
          <w:p w:rsidR="00E2381D" w:rsidRPr="00CC1072" w:rsidRDefault="00E2381D" w:rsidP="00052100">
            <w:pPr>
              <w:shd w:val="clear" w:color="auto" w:fill="FFFFFF"/>
              <w:snapToGrid w:val="0"/>
              <w:rPr>
                <w:color w:val="000000"/>
              </w:rPr>
            </w:pPr>
          </w:p>
          <w:p w:rsidR="00E2381D" w:rsidRPr="00CC1072" w:rsidRDefault="00E2381D" w:rsidP="00052100">
            <w:pPr>
              <w:shd w:val="clear" w:color="auto" w:fill="FFFFFF"/>
              <w:snapToGrid w:val="0"/>
              <w:rPr>
                <w:color w:val="000000"/>
              </w:rPr>
            </w:pPr>
            <w:proofErr w:type="spellStart"/>
            <w:r w:rsidRPr="00CC1072">
              <w:rPr>
                <w:color w:val="000000"/>
              </w:rPr>
              <w:t>сетидорожной</w:t>
            </w:r>
            <w:proofErr w:type="spellEnd"/>
            <w:r w:rsidRPr="00CC1072">
              <w:rPr>
                <w:color w:val="000000"/>
              </w:rPr>
              <w:t xml:space="preserve"> </w:t>
            </w:r>
          </w:p>
        </w:tc>
        <w:tc>
          <w:tcPr>
            <w:tcW w:w="1517" w:type="dxa"/>
            <w:tcBorders>
              <w:top w:val="single" w:sz="4" w:space="0" w:color="000000"/>
              <w:left w:val="single" w:sz="4" w:space="0" w:color="000000"/>
              <w:bottom w:val="single" w:sz="4" w:space="0" w:color="000000"/>
            </w:tcBorders>
            <w:shd w:val="clear" w:color="auto" w:fill="FFFFFF"/>
            <w:vAlign w:val="center"/>
          </w:tcPr>
          <w:p w:rsidR="00E2381D" w:rsidRPr="003C2924" w:rsidRDefault="00E2381D" w:rsidP="00E2381D">
            <w:pPr>
              <w:snapToGrid w:val="0"/>
              <w:jc w:val="center"/>
              <w:rPr>
                <w:sz w:val="16"/>
                <w:szCs w:val="16"/>
              </w:rPr>
            </w:pPr>
            <w:r>
              <w:rPr>
                <w:sz w:val="16"/>
                <w:szCs w:val="16"/>
              </w:rPr>
              <w:t>27237</w:t>
            </w:r>
          </w:p>
        </w:tc>
        <w:tc>
          <w:tcPr>
            <w:tcW w:w="1315" w:type="dxa"/>
            <w:tcBorders>
              <w:top w:val="single" w:sz="4" w:space="0" w:color="000000"/>
              <w:left w:val="single" w:sz="4" w:space="0" w:color="000000"/>
              <w:bottom w:val="single" w:sz="4" w:space="0" w:color="000000"/>
            </w:tcBorders>
            <w:shd w:val="clear" w:color="auto" w:fill="FFFFFF"/>
          </w:tcPr>
          <w:p w:rsidR="00E2381D" w:rsidRPr="003C2924" w:rsidRDefault="00E2381D" w:rsidP="00052100">
            <w:pPr>
              <w:shd w:val="clear" w:color="auto" w:fill="FFFFFF"/>
              <w:snapToGrid w:val="0"/>
              <w:ind w:right="5"/>
              <w:jc w:val="center"/>
            </w:pPr>
            <w:r w:rsidRPr="003C2924">
              <w:t>0</w:t>
            </w:r>
          </w:p>
        </w:tc>
        <w:tc>
          <w:tcPr>
            <w:tcW w:w="1440" w:type="dxa"/>
            <w:tcBorders>
              <w:top w:val="single" w:sz="4" w:space="0" w:color="000000"/>
              <w:left w:val="single" w:sz="4" w:space="0" w:color="000000"/>
              <w:bottom w:val="single" w:sz="4" w:space="0" w:color="000000"/>
            </w:tcBorders>
            <w:shd w:val="clear" w:color="auto" w:fill="FFFFFF"/>
          </w:tcPr>
          <w:p w:rsidR="00E2381D" w:rsidRPr="003C2924" w:rsidRDefault="00E2381D" w:rsidP="00052100">
            <w:pPr>
              <w:shd w:val="clear" w:color="auto" w:fill="FFFFFF"/>
              <w:snapToGrid w:val="0"/>
              <w:jc w:val="center"/>
            </w:pPr>
            <w:r w:rsidRPr="003C2924">
              <w:t>0</w:t>
            </w:r>
          </w:p>
        </w:tc>
        <w:tc>
          <w:tcPr>
            <w:tcW w:w="1260" w:type="dxa"/>
            <w:tcBorders>
              <w:top w:val="single" w:sz="4" w:space="0" w:color="000000"/>
              <w:left w:val="single" w:sz="4" w:space="0" w:color="000000"/>
              <w:bottom w:val="single" w:sz="4" w:space="0" w:color="000000"/>
            </w:tcBorders>
            <w:shd w:val="clear" w:color="auto" w:fill="FFFFFF"/>
            <w:vAlign w:val="center"/>
          </w:tcPr>
          <w:p w:rsidR="00E2381D" w:rsidRPr="003C2924" w:rsidRDefault="00E2381D" w:rsidP="00E2381D">
            <w:pPr>
              <w:snapToGrid w:val="0"/>
              <w:jc w:val="center"/>
              <w:rPr>
                <w:sz w:val="16"/>
                <w:szCs w:val="16"/>
              </w:rPr>
            </w:pPr>
            <w:r>
              <w:rPr>
                <w:sz w:val="16"/>
                <w:szCs w:val="16"/>
              </w:rPr>
              <w:t>27237</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E2381D" w:rsidRPr="003C2924" w:rsidRDefault="00E2381D" w:rsidP="00052100">
            <w:pPr>
              <w:shd w:val="clear" w:color="auto" w:fill="FFFFFF"/>
              <w:snapToGrid w:val="0"/>
              <w:jc w:val="center"/>
            </w:pPr>
            <w:r w:rsidRPr="003C2924">
              <w:t>0</w:t>
            </w:r>
          </w:p>
        </w:tc>
      </w:tr>
      <w:tr w:rsidR="00E2381D" w:rsidRPr="00CC1072" w:rsidTr="00E2381D">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E2381D" w:rsidRPr="00CC1072" w:rsidRDefault="00E2381D" w:rsidP="00052100">
            <w:pPr>
              <w:shd w:val="clear" w:color="auto" w:fill="FFFFFF"/>
              <w:snapToGrid w:val="0"/>
              <w:ind w:left="14"/>
              <w:jc w:val="center"/>
            </w:pPr>
            <w:r w:rsidRPr="00CC1072">
              <w:t>2</w:t>
            </w:r>
          </w:p>
        </w:tc>
        <w:tc>
          <w:tcPr>
            <w:tcW w:w="2016" w:type="dxa"/>
            <w:tcBorders>
              <w:top w:val="single" w:sz="4" w:space="0" w:color="000000"/>
              <w:left w:val="single" w:sz="4" w:space="0" w:color="000000"/>
              <w:bottom w:val="single" w:sz="4" w:space="0" w:color="000000"/>
            </w:tcBorders>
            <w:shd w:val="clear" w:color="auto" w:fill="FFFFFF"/>
          </w:tcPr>
          <w:p w:rsidR="00E2381D" w:rsidRPr="00CC1072" w:rsidRDefault="00E2381D" w:rsidP="00052100">
            <w:pPr>
              <w:shd w:val="clear" w:color="auto" w:fill="FFFFFF"/>
              <w:snapToGrid w:val="0"/>
              <w:rPr>
                <w:color w:val="000000"/>
              </w:rPr>
            </w:pPr>
            <w:r w:rsidRPr="00CC1072">
              <w:rPr>
                <w:color w:val="000000"/>
              </w:rPr>
              <w:t xml:space="preserve">Освещение </w:t>
            </w:r>
          </w:p>
        </w:tc>
        <w:tc>
          <w:tcPr>
            <w:tcW w:w="1517" w:type="dxa"/>
            <w:tcBorders>
              <w:top w:val="single" w:sz="4" w:space="0" w:color="000000"/>
              <w:left w:val="single" w:sz="4" w:space="0" w:color="000000"/>
              <w:bottom w:val="single" w:sz="4" w:space="0" w:color="000000"/>
            </w:tcBorders>
            <w:shd w:val="clear" w:color="auto" w:fill="FFFFFF"/>
            <w:vAlign w:val="center"/>
          </w:tcPr>
          <w:p w:rsidR="00E2381D" w:rsidRPr="003C2924" w:rsidRDefault="00E2381D" w:rsidP="00E2381D">
            <w:pPr>
              <w:snapToGrid w:val="0"/>
              <w:jc w:val="center"/>
              <w:rPr>
                <w:sz w:val="16"/>
                <w:szCs w:val="16"/>
              </w:rPr>
            </w:pPr>
            <w:r>
              <w:rPr>
                <w:sz w:val="16"/>
                <w:szCs w:val="16"/>
              </w:rPr>
              <w:t>2753</w:t>
            </w:r>
          </w:p>
        </w:tc>
        <w:tc>
          <w:tcPr>
            <w:tcW w:w="1315" w:type="dxa"/>
            <w:tcBorders>
              <w:top w:val="single" w:sz="4" w:space="0" w:color="000000"/>
              <w:left w:val="single" w:sz="4" w:space="0" w:color="000000"/>
              <w:bottom w:val="single" w:sz="4" w:space="0" w:color="000000"/>
            </w:tcBorders>
            <w:shd w:val="clear" w:color="auto" w:fill="FFFFFF"/>
          </w:tcPr>
          <w:p w:rsidR="00E2381D" w:rsidRPr="003C2924" w:rsidRDefault="00E2381D" w:rsidP="00052100">
            <w:pPr>
              <w:shd w:val="clear" w:color="auto" w:fill="FFFFFF"/>
              <w:snapToGrid w:val="0"/>
              <w:ind w:right="5"/>
              <w:jc w:val="center"/>
            </w:pPr>
            <w:r w:rsidRPr="003C2924">
              <w:t>0</w:t>
            </w:r>
          </w:p>
        </w:tc>
        <w:tc>
          <w:tcPr>
            <w:tcW w:w="1440" w:type="dxa"/>
            <w:tcBorders>
              <w:top w:val="single" w:sz="4" w:space="0" w:color="000000"/>
              <w:left w:val="single" w:sz="4" w:space="0" w:color="000000"/>
              <w:bottom w:val="single" w:sz="4" w:space="0" w:color="000000"/>
            </w:tcBorders>
            <w:shd w:val="clear" w:color="auto" w:fill="FFFFFF"/>
          </w:tcPr>
          <w:p w:rsidR="00E2381D" w:rsidRPr="003C2924" w:rsidRDefault="00E2381D" w:rsidP="00052100">
            <w:pPr>
              <w:shd w:val="clear" w:color="auto" w:fill="FFFFFF"/>
              <w:snapToGrid w:val="0"/>
              <w:jc w:val="center"/>
            </w:pPr>
            <w:r w:rsidRPr="003C2924">
              <w:t>0</w:t>
            </w:r>
          </w:p>
        </w:tc>
        <w:tc>
          <w:tcPr>
            <w:tcW w:w="1260" w:type="dxa"/>
            <w:tcBorders>
              <w:top w:val="single" w:sz="4" w:space="0" w:color="000000"/>
              <w:left w:val="single" w:sz="4" w:space="0" w:color="000000"/>
              <w:bottom w:val="single" w:sz="4" w:space="0" w:color="000000"/>
            </w:tcBorders>
            <w:shd w:val="clear" w:color="auto" w:fill="FFFFFF"/>
            <w:vAlign w:val="center"/>
          </w:tcPr>
          <w:p w:rsidR="00E2381D" w:rsidRPr="003C2924" w:rsidRDefault="00E2381D" w:rsidP="00E2381D">
            <w:pPr>
              <w:snapToGrid w:val="0"/>
              <w:jc w:val="center"/>
              <w:rPr>
                <w:sz w:val="16"/>
                <w:szCs w:val="16"/>
              </w:rPr>
            </w:pPr>
            <w:r>
              <w:rPr>
                <w:sz w:val="16"/>
                <w:szCs w:val="16"/>
              </w:rPr>
              <w:t>2753</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E2381D" w:rsidRPr="003C2924" w:rsidRDefault="00E2381D" w:rsidP="00052100">
            <w:pPr>
              <w:shd w:val="clear" w:color="auto" w:fill="FFFFFF"/>
              <w:snapToGrid w:val="0"/>
              <w:jc w:val="center"/>
            </w:pPr>
            <w:r w:rsidRPr="003C2924">
              <w:t>0</w:t>
            </w:r>
          </w:p>
        </w:tc>
      </w:tr>
    </w:tbl>
    <w:p w:rsidR="0068207E" w:rsidRPr="00CC1072" w:rsidRDefault="0068207E" w:rsidP="0068207E">
      <w:pPr>
        <w:shd w:val="clear" w:color="auto" w:fill="FFFFFF"/>
        <w:ind w:right="-52" w:firstLine="708"/>
        <w:jc w:val="both"/>
      </w:pPr>
      <w:r w:rsidRPr="00CC1072">
        <w:t>Под внебюджетными источниками понимаются средства пред</w:t>
      </w:r>
      <w:r w:rsidRPr="00CC1072">
        <w:softHyphen/>
        <w:t>приятий, внешних инвесторов и потребителей. Более конкретно распределение источни</w:t>
      </w:r>
      <w:r w:rsidRPr="00CC1072">
        <w:softHyphen/>
        <w:t>ков финансирования определяется при разработке инвестиционных проектов.</w:t>
      </w:r>
    </w:p>
    <w:p w:rsidR="0068207E" w:rsidRPr="00CC1072" w:rsidRDefault="0068207E" w:rsidP="0068207E">
      <w:pPr>
        <w:shd w:val="clear" w:color="auto" w:fill="FFFFFF"/>
        <w:spacing w:line="274" w:lineRule="exact"/>
        <w:ind w:left="67" w:right="130" w:firstLine="768"/>
        <w:jc w:val="both"/>
      </w:pPr>
      <w:r w:rsidRPr="00CC1072">
        <w:rPr>
          <w:spacing w:val="-1"/>
        </w:rPr>
        <w:t>Перспективы сельского поселения до 2032 года связаны с расширением производ</w:t>
      </w:r>
      <w:r w:rsidRPr="00CC1072">
        <w:rPr>
          <w:spacing w:val="-1"/>
        </w:rPr>
        <w:softHyphen/>
        <w:t>ства в сельском хозяйстве, растениеводстве, животноводстве, личных подсобных хозяйст</w:t>
      </w:r>
      <w:r w:rsidRPr="00CC1072">
        <w:rPr>
          <w:spacing w:val="-1"/>
        </w:rPr>
        <w:softHyphen/>
      </w:r>
      <w:r w:rsidRPr="00CC1072">
        <w:t>вах.</w:t>
      </w:r>
    </w:p>
    <w:p w:rsidR="0068207E" w:rsidRPr="00CC1072" w:rsidRDefault="0068207E" w:rsidP="0068207E">
      <w:pPr>
        <w:shd w:val="clear" w:color="auto" w:fill="FFFFFF"/>
        <w:spacing w:line="274" w:lineRule="exact"/>
        <w:ind w:left="72" w:right="130" w:firstLine="706"/>
        <w:jc w:val="both"/>
        <w:rPr>
          <w:spacing w:val="-1"/>
        </w:rPr>
      </w:pPr>
      <w:r w:rsidRPr="00CC1072">
        <w:t>Рассматривая интегральные показатели текущего уровня социально-</w:t>
      </w:r>
      <w:r w:rsidRPr="00CC1072">
        <w:rPr>
          <w:spacing w:val="-1"/>
        </w:rPr>
        <w:t>экономического развития сельского поселения</w:t>
      </w:r>
      <w:r>
        <w:rPr>
          <w:spacing w:val="-1"/>
        </w:rPr>
        <w:t xml:space="preserve"> </w:t>
      </w:r>
      <w:r w:rsidR="0047266B">
        <w:rPr>
          <w:spacing w:val="-1"/>
        </w:rPr>
        <w:t xml:space="preserve"> </w:t>
      </w:r>
      <w:proofErr w:type="spellStart"/>
      <w:r w:rsidR="0047266B">
        <w:rPr>
          <w:spacing w:val="-1"/>
        </w:rPr>
        <w:t>Бекетовский</w:t>
      </w:r>
      <w:proofErr w:type="spellEnd"/>
      <w:r w:rsidR="0047266B">
        <w:rPr>
          <w:spacing w:val="-1"/>
        </w:rPr>
        <w:t xml:space="preserve"> </w:t>
      </w:r>
      <w:r>
        <w:rPr>
          <w:spacing w:val="-1"/>
        </w:rPr>
        <w:t>сельсовет</w:t>
      </w:r>
      <w:r w:rsidRPr="00CC1072">
        <w:rPr>
          <w:spacing w:val="-1"/>
        </w:rPr>
        <w:t>, отмечается следующее:</w:t>
      </w:r>
    </w:p>
    <w:p w:rsidR="0068207E" w:rsidRPr="00CC1072" w:rsidRDefault="0068207E" w:rsidP="0068207E">
      <w:pPr>
        <w:widowControl w:val="0"/>
        <w:numPr>
          <w:ilvl w:val="0"/>
          <w:numId w:val="12"/>
        </w:numPr>
        <w:shd w:val="clear" w:color="auto" w:fill="FFFFFF"/>
        <w:tabs>
          <w:tab w:val="left" w:pos="917"/>
        </w:tabs>
        <w:suppressAutoHyphens/>
        <w:autoSpaceDE w:val="0"/>
        <w:spacing w:line="274" w:lineRule="exact"/>
        <w:ind w:left="782"/>
      </w:pPr>
      <w:r w:rsidRPr="00CC1072">
        <w:t>бюджетная обеспеченность низкая.</w:t>
      </w:r>
    </w:p>
    <w:p w:rsidR="0068207E" w:rsidRPr="00CC1072" w:rsidRDefault="0068207E" w:rsidP="0068207E">
      <w:pPr>
        <w:widowControl w:val="0"/>
        <w:numPr>
          <w:ilvl w:val="0"/>
          <w:numId w:val="12"/>
        </w:numPr>
        <w:shd w:val="clear" w:color="auto" w:fill="FFFFFF"/>
        <w:tabs>
          <w:tab w:val="left" w:pos="917"/>
        </w:tabs>
        <w:suppressAutoHyphens/>
        <w:autoSpaceDE w:val="0"/>
        <w:spacing w:line="274" w:lineRule="exact"/>
        <w:ind w:left="782"/>
      </w:pPr>
      <w:r w:rsidRPr="00CC1072">
        <w:t>транспортная доступность населенных пунктов поселения низкая;</w:t>
      </w:r>
    </w:p>
    <w:p w:rsidR="0068207E" w:rsidRPr="00CC1072" w:rsidRDefault="0068207E" w:rsidP="0068207E">
      <w:pPr>
        <w:widowControl w:val="0"/>
        <w:numPr>
          <w:ilvl w:val="0"/>
          <w:numId w:val="12"/>
        </w:numPr>
        <w:shd w:val="clear" w:color="auto" w:fill="FFFFFF"/>
        <w:tabs>
          <w:tab w:val="left" w:pos="917"/>
        </w:tabs>
        <w:suppressAutoHyphens/>
        <w:autoSpaceDE w:val="0"/>
        <w:spacing w:line="274" w:lineRule="exact"/>
        <w:ind w:left="72" w:right="125" w:firstLine="710"/>
        <w:jc w:val="both"/>
      </w:pPr>
      <w:r w:rsidRPr="00CC1072">
        <w:t>наличие трудовых ресурсов позволяет обеспечить потребности населения и рас</w:t>
      </w:r>
      <w:r w:rsidRPr="00CC1072">
        <w:softHyphen/>
        <w:t>ширение производства;</w:t>
      </w:r>
    </w:p>
    <w:p w:rsidR="0068207E" w:rsidRPr="00CC1072" w:rsidRDefault="0068207E" w:rsidP="0068207E">
      <w:pPr>
        <w:widowControl w:val="0"/>
        <w:numPr>
          <w:ilvl w:val="0"/>
          <w:numId w:val="12"/>
        </w:numPr>
        <w:shd w:val="clear" w:color="auto" w:fill="FFFFFF"/>
        <w:tabs>
          <w:tab w:val="left" w:pos="917"/>
        </w:tabs>
        <w:suppressAutoHyphens/>
        <w:autoSpaceDE w:val="0"/>
        <w:spacing w:line="274" w:lineRule="exact"/>
        <w:ind w:left="72" w:right="125" w:firstLine="710"/>
        <w:jc w:val="both"/>
      </w:pPr>
      <w:r w:rsidRPr="00CC1072">
        <w:t>состояние жилищного фонда - в большей части приемлемое с достаточно высо</w:t>
      </w:r>
      <w:r w:rsidRPr="00CC1072">
        <w:softHyphen/>
        <w:t>кой долей ветхого жилья;</w:t>
      </w:r>
    </w:p>
    <w:p w:rsidR="0068207E" w:rsidRPr="00CC1072" w:rsidRDefault="0068207E" w:rsidP="0068207E">
      <w:pPr>
        <w:shd w:val="clear" w:color="auto" w:fill="FFFFFF"/>
        <w:jc w:val="both"/>
        <w:rPr>
          <w:b/>
          <w:bCs/>
        </w:rPr>
      </w:pPr>
      <w:r w:rsidRPr="00CC1072">
        <w:rPr>
          <w:spacing w:val="-1"/>
        </w:rPr>
        <w:t xml:space="preserve">доходы населения на уровне </w:t>
      </w:r>
      <w:proofErr w:type="gramStart"/>
      <w:r w:rsidRPr="00CC1072">
        <w:rPr>
          <w:spacing w:val="-1"/>
        </w:rPr>
        <w:t>средних</w:t>
      </w:r>
      <w:proofErr w:type="gramEnd"/>
      <w:r w:rsidRPr="00CC1072">
        <w:rPr>
          <w:spacing w:val="-1"/>
        </w:rPr>
        <w:t xml:space="preserve"> по району.</w:t>
      </w:r>
    </w:p>
    <w:p w:rsidR="0068207E" w:rsidRPr="00CC1072" w:rsidRDefault="0068207E" w:rsidP="0068207E">
      <w:pPr>
        <w:shd w:val="clear" w:color="auto" w:fill="FFFFFF"/>
        <w:jc w:val="both"/>
        <w:rPr>
          <w:b/>
          <w:bCs/>
        </w:rPr>
      </w:pPr>
    </w:p>
    <w:p w:rsidR="0068207E" w:rsidRPr="00CC1072" w:rsidRDefault="0068207E" w:rsidP="0068207E">
      <w:pPr>
        <w:pStyle w:val="a4"/>
        <w:spacing w:before="0" w:beforeAutospacing="0" w:after="150" w:afterAutospacing="0" w:line="238" w:lineRule="atLeast"/>
        <w:rPr>
          <w:b/>
          <w:color w:val="242424"/>
          <w:sz w:val="28"/>
          <w:szCs w:val="28"/>
        </w:rPr>
      </w:pPr>
      <w:r w:rsidRPr="00891DE7">
        <w:rPr>
          <w:b/>
          <w:color w:val="242424"/>
        </w:rPr>
        <w:t>7. Оценка эффективности мероприятий развития транспортной инфраструктуры</w:t>
      </w:r>
      <w:r w:rsidRPr="00CC1072">
        <w:rPr>
          <w:b/>
          <w:color w:val="242424"/>
          <w:sz w:val="28"/>
          <w:szCs w:val="28"/>
        </w:rPr>
        <w:t>.</w:t>
      </w:r>
    </w:p>
    <w:p w:rsidR="0068207E" w:rsidRPr="00CC1072" w:rsidRDefault="0068207E" w:rsidP="0068207E">
      <w:pPr>
        <w:shd w:val="clear" w:color="auto" w:fill="FFFFFF"/>
        <w:spacing w:line="240" w:lineRule="atLeast"/>
        <w:jc w:val="both"/>
        <w:rPr>
          <w:bCs/>
        </w:rPr>
      </w:pPr>
      <w:r w:rsidRPr="00CC1072">
        <w:rPr>
          <w:bCs/>
        </w:rPr>
        <w:lastRenderedPageBreak/>
        <w:t xml:space="preserve">- развитие транспортной инфраструктуры поселения </w:t>
      </w:r>
    </w:p>
    <w:p w:rsidR="0068207E" w:rsidRPr="00CC1072" w:rsidRDefault="0068207E" w:rsidP="0068207E">
      <w:pPr>
        <w:shd w:val="clear" w:color="auto" w:fill="FFFFFF"/>
        <w:spacing w:line="240" w:lineRule="atLeast"/>
        <w:jc w:val="both"/>
        <w:rPr>
          <w:bCs/>
        </w:rPr>
      </w:pPr>
      <w:r w:rsidRPr="00CC1072">
        <w:rPr>
          <w:bCs/>
        </w:rPr>
        <w:t>-</w:t>
      </w:r>
      <w:proofErr w:type="gramStart"/>
      <w:r w:rsidRPr="00CC1072">
        <w:rPr>
          <w:bCs/>
        </w:rPr>
        <w:t>сбалансированное</w:t>
      </w:r>
      <w:proofErr w:type="gramEnd"/>
      <w:r w:rsidRPr="00CC1072">
        <w:rPr>
          <w:bCs/>
        </w:rPr>
        <w:t xml:space="preserve"> и скоординированное с иными сферами жизни деятельности</w:t>
      </w:r>
    </w:p>
    <w:p w:rsidR="0068207E" w:rsidRPr="00CC1072" w:rsidRDefault="0068207E" w:rsidP="0068207E">
      <w:pPr>
        <w:shd w:val="clear" w:color="auto" w:fill="FFFFFF"/>
        <w:spacing w:line="240" w:lineRule="atLeast"/>
        <w:jc w:val="both"/>
        <w:rPr>
          <w:bCs/>
        </w:rPr>
      </w:pPr>
      <w:r w:rsidRPr="00CC1072">
        <w:rPr>
          <w:bCs/>
        </w:rPr>
        <w:t>- формирование условий для социально- экономического развития</w:t>
      </w:r>
    </w:p>
    <w:p w:rsidR="0068207E" w:rsidRPr="00CC1072" w:rsidRDefault="0068207E" w:rsidP="0068207E">
      <w:pPr>
        <w:shd w:val="clear" w:color="auto" w:fill="FFFFFF"/>
        <w:spacing w:line="240" w:lineRule="atLeast"/>
        <w:jc w:val="both"/>
        <w:rPr>
          <w:bCs/>
        </w:rPr>
      </w:pPr>
      <w:r w:rsidRPr="00CC1072">
        <w:rPr>
          <w:bCs/>
        </w:rPr>
        <w:t xml:space="preserve">-повышение безопасности </w:t>
      </w:r>
    </w:p>
    <w:p w:rsidR="0068207E" w:rsidRPr="00CC1072" w:rsidRDefault="0068207E" w:rsidP="0068207E">
      <w:pPr>
        <w:shd w:val="clear" w:color="auto" w:fill="FFFFFF"/>
        <w:spacing w:line="240" w:lineRule="atLeast"/>
        <w:jc w:val="both"/>
        <w:rPr>
          <w:bCs/>
        </w:rPr>
      </w:pPr>
      <w:r w:rsidRPr="00CC1072">
        <w:rPr>
          <w:bCs/>
        </w:rPr>
        <w:t>-качество эффективности транспортного обслуживания населения, юридических лиц и индивидуальных предпринимателей</w:t>
      </w:r>
      <w:proofErr w:type="gramStart"/>
      <w:r w:rsidRPr="00CC1072">
        <w:rPr>
          <w:bCs/>
        </w:rPr>
        <w:t xml:space="preserve"> ,</w:t>
      </w:r>
      <w:proofErr w:type="gramEnd"/>
      <w:r w:rsidRPr="00CC1072">
        <w:rPr>
          <w:bCs/>
        </w:rPr>
        <w:t xml:space="preserve"> осуществляющих экономическую деятельность  </w:t>
      </w:r>
    </w:p>
    <w:p w:rsidR="0068207E" w:rsidRPr="00CC1072" w:rsidRDefault="0068207E" w:rsidP="0068207E">
      <w:pPr>
        <w:shd w:val="clear" w:color="auto" w:fill="FFFFFF"/>
        <w:spacing w:line="240" w:lineRule="atLeast"/>
        <w:jc w:val="both"/>
        <w:rPr>
          <w:bCs/>
        </w:rPr>
      </w:pPr>
      <w:r w:rsidRPr="00CC1072">
        <w:t>-снижение негативного воздействия транспортной инфраструктуры на окружающую среду поселения.</w:t>
      </w:r>
    </w:p>
    <w:p w:rsidR="0068207E" w:rsidRPr="00CC1072" w:rsidRDefault="0068207E" w:rsidP="0068207E">
      <w:pPr>
        <w:pStyle w:val="a4"/>
        <w:spacing w:before="0" w:beforeAutospacing="0" w:after="150" w:afterAutospacing="0" w:line="238" w:lineRule="atLeast"/>
        <w:rPr>
          <w:color w:val="242424"/>
          <w:sz w:val="20"/>
          <w:szCs w:val="20"/>
        </w:rPr>
      </w:pPr>
    </w:p>
    <w:p w:rsidR="0068207E" w:rsidRPr="00CC1072" w:rsidRDefault="0068207E" w:rsidP="0068207E">
      <w:pPr>
        <w:pStyle w:val="a4"/>
        <w:spacing w:before="0" w:beforeAutospacing="0" w:after="150" w:afterAutospacing="0" w:line="238" w:lineRule="atLeast"/>
        <w:rPr>
          <w:b/>
          <w:color w:val="242424"/>
          <w:sz w:val="28"/>
          <w:szCs w:val="28"/>
        </w:rPr>
      </w:pPr>
      <w:r w:rsidRPr="00CC1072">
        <w:rPr>
          <w:b/>
          <w:color w:val="242424"/>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сельского поселения</w:t>
      </w:r>
      <w:r>
        <w:rPr>
          <w:b/>
          <w:color w:val="242424"/>
        </w:rPr>
        <w:t xml:space="preserve"> </w:t>
      </w:r>
      <w:r w:rsidR="0047266B">
        <w:rPr>
          <w:b/>
          <w:color w:val="242424"/>
        </w:rPr>
        <w:t xml:space="preserve"> </w:t>
      </w:r>
      <w:proofErr w:type="spellStart"/>
      <w:r w:rsidR="0047266B">
        <w:rPr>
          <w:b/>
          <w:color w:val="242424"/>
        </w:rPr>
        <w:t>Бекетовский</w:t>
      </w:r>
      <w:proofErr w:type="spellEnd"/>
      <w:r w:rsidR="0047266B">
        <w:rPr>
          <w:b/>
          <w:color w:val="242424"/>
        </w:rPr>
        <w:t xml:space="preserve"> </w:t>
      </w:r>
      <w:r>
        <w:rPr>
          <w:b/>
          <w:color w:val="242424"/>
        </w:rPr>
        <w:t>сельсовет</w:t>
      </w:r>
      <w:r w:rsidRPr="00CC1072">
        <w:rPr>
          <w:b/>
          <w:color w:val="242424"/>
          <w:sz w:val="28"/>
          <w:szCs w:val="28"/>
        </w:rPr>
        <w:t>.</w:t>
      </w:r>
    </w:p>
    <w:p w:rsidR="0068207E" w:rsidRPr="00CC1072" w:rsidRDefault="0068207E" w:rsidP="0068207E">
      <w:pPr>
        <w:ind w:firstLine="708"/>
        <w:jc w:val="both"/>
      </w:pPr>
      <w:r w:rsidRPr="00CC1072">
        <w:t xml:space="preserve">Администрация </w:t>
      </w:r>
      <w:r>
        <w:t xml:space="preserve">муниципального района </w:t>
      </w:r>
      <w:proofErr w:type="spellStart"/>
      <w:r>
        <w:t>Ермекеевский</w:t>
      </w:r>
      <w:proofErr w:type="spellEnd"/>
      <w:r>
        <w:t xml:space="preserve"> район - администрация</w:t>
      </w:r>
      <w:r w:rsidRPr="00CC1072">
        <w:t xml:space="preserve">  сельского поселения </w:t>
      </w:r>
      <w:r w:rsidR="0047266B">
        <w:t xml:space="preserve"> </w:t>
      </w:r>
      <w:proofErr w:type="spellStart"/>
      <w:r w:rsidR="0047266B">
        <w:t>Бекетовский</w:t>
      </w:r>
      <w:proofErr w:type="spellEnd"/>
      <w:r w:rsidR="0047266B">
        <w:t xml:space="preserve"> </w:t>
      </w:r>
      <w:r>
        <w:t xml:space="preserve">сельсовет </w:t>
      </w:r>
      <w:r w:rsidRPr="00CC1072">
        <w:t xml:space="preserve">осуществляет общий </w:t>
      </w:r>
      <w:proofErr w:type="gramStart"/>
      <w:r w:rsidRPr="00CC1072">
        <w:t>контроль за</w:t>
      </w:r>
      <w:proofErr w:type="gramEnd"/>
      <w:r w:rsidRPr="00CC1072">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68207E" w:rsidRPr="00CC1072" w:rsidRDefault="0068207E" w:rsidP="0068207E">
      <w:pPr>
        <w:jc w:val="both"/>
      </w:pPr>
      <w:r w:rsidRPr="00CC1072">
        <w:t>- разработку ежегодного плана мероприятий по реализации Программы с уточнением объемов и источников финансирования мероприятий;</w:t>
      </w:r>
    </w:p>
    <w:p w:rsidR="0068207E" w:rsidRPr="00CC1072" w:rsidRDefault="0068207E" w:rsidP="0068207E">
      <w:pPr>
        <w:jc w:val="both"/>
      </w:pPr>
      <w:r w:rsidRPr="00CC1072">
        <w:t xml:space="preserve">- </w:t>
      </w:r>
      <w:proofErr w:type="gramStart"/>
      <w:r w:rsidRPr="00CC1072">
        <w:t>контроль за</w:t>
      </w:r>
      <w:proofErr w:type="gramEnd"/>
      <w:r w:rsidRPr="00CC1072">
        <w:t xml:space="preserve"> реализацией программных мероприятий по срокам, содержанию, финансовым затратам и ресурсам;</w:t>
      </w:r>
    </w:p>
    <w:p w:rsidR="0068207E" w:rsidRPr="00CC1072" w:rsidRDefault="0068207E" w:rsidP="0068207E">
      <w:pPr>
        <w:jc w:val="both"/>
      </w:pPr>
      <w:r w:rsidRPr="00CC1072">
        <w:t>- методическое, информационное и организационное сопровождение работы по реализации комплекса программных мероприятий.</w:t>
      </w:r>
    </w:p>
    <w:p w:rsidR="0068207E" w:rsidRPr="00CC1072" w:rsidRDefault="0068207E" w:rsidP="0068207E">
      <w:pPr>
        <w:ind w:firstLine="708"/>
        <w:jc w:val="both"/>
      </w:pPr>
      <w:r w:rsidRPr="00CC1072">
        <w:t>Программа разрабатывается сроком на 17 лет и подлежит корректировке ежегодно.</w:t>
      </w:r>
    </w:p>
    <w:p w:rsidR="0068207E" w:rsidRPr="00CC1072" w:rsidRDefault="0068207E" w:rsidP="0068207E">
      <w:pPr>
        <w:ind w:firstLine="708"/>
        <w:jc w:val="both"/>
      </w:pPr>
      <w:r w:rsidRPr="00CC1072">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68207E" w:rsidRPr="00CC1072" w:rsidRDefault="0068207E" w:rsidP="0068207E">
      <w:pPr>
        <w:ind w:firstLine="708"/>
        <w:jc w:val="both"/>
      </w:pPr>
      <w:r w:rsidRPr="00CC1072">
        <w:t>Мониторинг и корректировка Программы осуществляется на основании следующих нормативных документов.</w:t>
      </w:r>
    </w:p>
    <w:p w:rsidR="0068207E" w:rsidRPr="00CC1072" w:rsidRDefault="0068207E" w:rsidP="0068207E">
      <w:pPr>
        <w:ind w:firstLine="708"/>
        <w:jc w:val="both"/>
      </w:pPr>
      <w:r w:rsidRPr="00CC1072">
        <w:t>Мониторинг Программы включает следующие этапы:</w:t>
      </w:r>
    </w:p>
    <w:p w:rsidR="0068207E" w:rsidRPr="00CC1072" w:rsidRDefault="0068207E" w:rsidP="0068207E">
      <w:pPr>
        <w:ind w:firstLine="540"/>
        <w:jc w:val="both"/>
      </w:pPr>
      <w:r w:rsidRPr="00CC1072">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68207E" w:rsidRPr="00CC1072" w:rsidRDefault="0068207E" w:rsidP="0068207E">
      <w:pPr>
        <w:ind w:firstLine="540"/>
        <w:jc w:val="both"/>
      </w:pPr>
      <w:r w:rsidRPr="00CC1072">
        <w:t>2</w:t>
      </w:r>
      <w:r w:rsidRPr="00007D34">
        <w:rPr>
          <w:color w:val="FF0000"/>
        </w:rPr>
        <w:t>.</w:t>
      </w:r>
      <w:r w:rsidRPr="00CB559D">
        <w:t>Вверификация данных;</w:t>
      </w:r>
    </w:p>
    <w:p w:rsidR="0068207E" w:rsidRPr="00CC1072" w:rsidRDefault="0068207E" w:rsidP="0068207E">
      <w:pPr>
        <w:ind w:firstLine="540"/>
        <w:jc w:val="both"/>
      </w:pPr>
      <w:r w:rsidRPr="00CC1072">
        <w:t>3.Анализ данных о результатах проводимых преобразований транспортной  инфраструктуры.</w:t>
      </w:r>
    </w:p>
    <w:p w:rsidR="0068207E" w:rsidRPr="00CC1072" w:rsidRDefault="0068207E" w:rsidP="0068207E">
      <w:pPr>
        <w:ind w:firstLine="708"/>
        <w:jc w:val="both"/>
      </w:pPr>
      <w:r w:rsidRPr="00CC1072">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68207E" w:rsidRPr="00CC1072" w:rsidRDefault="0068207E" w:rsidP="0068207E">
      <w:pPr>
        <w:ind w:firstLine="708"/>
        <w:jc w:val="both"/>
      </w:pPr>
      <w:r w:rsidRPr="00CC1072">
        <w:t xml:space="preserve">Разработка и последующая корректировка Программы комплексного развития транспортной  инфраструктуры базируется на необходимости </w:t>
      </w:r>
      <w:proofErr w:type="gramStart"/>
      <w:r w:rsidRPr="00CC1072">
        <w:t>достижения целевых уровней муниципальных стандартов качества предоставления транспортных услуг</w:t>
      </w:r>
      <w:proofErr w:type="gramEnd"/>
      <w:r w:rsidRPr="00CC1072">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68207E" w:rsidRPr="00CC1072" w:rsidRDefault="0068207E" w:rsidP="0068207E">
      <w:pPr>
        <w:shd w:val="clear" w:color="auto" w:fill="FFFFFF"/>
        <w:ind w:firstLine="701"/>
        <w:jc w:val="both"/>
        <w:rPr>
          <w:b/>
          <w:bCs/>
        </w:rPr>
      </w:pPr>
    </w:p>
    <w:p w:rsidR="0068207E" w:rsidRPr="00CC1072" w:rsidRDefault="0068207E" w:rsidP="0068207E">
      <w:pPr>
        <w:shd w:val="clear" w:color="auto" w:fill="FFFFFF"/>
        <w:ind w:firstLine="701"/>
        <w:jc w:val="both"/>
        <w:rPr>
          <w:b/>
          <w:bCs/>
        </w:rPr>
      </w:pPr>
    </w:p>
    <w:p w:rsidR="0068207E" w:rsidRPr="00CC1072" w:rsidRDefault="0068207E" w:rsidP="0068207E">
      <w:pPr>
        <w:shd w:val="clear" w:color="auto" w:fill="FFFFFF"/>
        <w:ind w:firstLine="701"/>
        <w:jc w:val="both"/>
        <w:rPr>
          <w:b/>
          <w:bCs/>
        </w:rPr>
      </w:pPr>
    </w:p>
    <w:p w:rsidR="007B5E2B" w:rsidRPr="00CC1072" w:rsidRDefault="007B5E2B" w:rsidP="0068207E">
      <w:pPr>
        <w:spacing w:line="360" w:lineRule="auto"/>
        <w:ind w:right="-470" w:firstLine="360"/>
        <w:rPr>
          <w:color w:val="242424"/>
          <w:sz w:val="20"/>
          <w:szCs w:val="20"/>
        </w:rPr>
      </w:pPr>
    </w:p>
    <w:p w:rsidR="00660004" w:rsidRDefault="00660004"/>
    <w:sectPr w:rsidR="00660004" w:rsidSect="001A1515">
      <w:pgSz w:w="11906" w:h="16838"/>
      <w:pgMar w:top="284"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9"/>
  </w:num>
  <w:num w:numId="5">
    <w:abstractNumId w:val="11"/>
  </w:num>
  <w:num w:numId="6">
    <w:abstractNumId w:val="10"/>
  </w:num>
  <w:num w:numId="7">
    <w:abstractNumId w:val="7"/>
  </w:num>
  <w:num w:numId="8">
    <w:abstractNumId w:val="12"/>
  </w:num>
  <w:num w:numId="9">
    <w:abstractNumId w:val="8"/>
  </w:num>
  <w:num w:numId="10">
    <w:abstractNumId w:val="2"/>
  </w:num>
  <w:num w:numId="11">
    <w:abstractNumId w:val="4"/>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E2B"/>
    <w:rsid w:val="00052100"/>
    <w:rsid w:val="00082979"/>
    <w:rsid w:val="00092C7E"/>
    <w:rsid w:val="000D1132"/>
    <w:rsid w:val="000D5EAC"/>
    <w:rsid w:val="00195B8F"/>
    <w:rsid w:val="001A1515"/>
    <w:rsid w:val="00253260"/>
    <w:rsid w:val="0030776B"/>
    <w:rsid w:val="003F036C"/>
    <w:rsid w:val="0045345A"/>
    <w:rsid w:val="0047266B"/>
    <w:rsid w:val="004C0CB0"/>
    <w:rsid w:val="005026F7"/>
    <w:rsid w:val="005362D4"/>
    <w:rsid w:val="00596D5E"/>
    <w:rsid w:val="00660004"/>
    <w:rsid w:val="0068207E"/>
    <w:rsid w:val="006B7E5B"/>
    <w:rsid w:val="00783AF6"/>
    <w:rsid w:val="00796500"/>
    <w:rsid w:val="007B5E2B"/>
    <w:rsid w:val="007F500E"/>
    <w:rsid w:val="00896BA4"/>
    <w:rsid w:val="008D1E02"/>
    <w:rsid w:val="00922C9C"/>
    <w:rsid w:val="009339CA"/>
    <w:rsid w:val="00A903A0"/>
    <w:rsid w:val="00A95454"/>
    <w:rsid w:val="00AD02B5"/>
    <w:rsid w:val="00AF10B2"/>
    <w:rsid w:val="00AF2071"/>
    <w:rsid w:val="00B246B5"/>
    <w:rsid w:val="00C3568A"/>
    <w:rsid w:val="00D0100B"/>
    <w:rsid w:val="00D61407"/>
    <w:rsid w:val="00D96C10"/>
    <w:rsid w:val="00DC5514"/>
    <w:rsid w:val="00E10064"/>
    <w:rsid w:val="00E2381D"/>
    <w:rsid w:val="00EB5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5E2B"/>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7B5E2B"/>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7B5E2B"/>
    <w:pPr>
      <w:keepNext/>
      <w:spacing w:before="240" w:after="60"/>
      <w:outlineLvl w:val="1"/>
    </w:pPr>
    <w:rPr>
      <w:rFonts w:ascii="Arial" w:hAnsi="Arial" w:cs="Arial"/>
      <w:b/>
      <w:bCs/>
      <w:i/>
      <w:iCs/>
      <w:sz w:val="28"/>
      <w:szCs w:val="28"/>
    </w:rPr>
  </w:style>
  <w:style w:type="paragraph" w:styleId="3">
    <w:name w:val="heading 3"/>
    <w:basedOn w:val="a0"/>
    <w:link w:val="30"/>
    <w:qFormat/>
    <w:rsid w:val="007B5E2B"/>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B5E2B"/>
    <w:rPr>
      <w:rFonts w:ascii="Arial" w:eastAsia="Times New Roman" w:hAnsi="Arial" w:cs="Arial"/>
      <w:b/>
      <w:bCs/>
      <w:kern w:val="32"/>
      <w:sz w:val="32"/>
      <w:szCs w:val="32"/>
      <w:lang w:eastAsia="ru-RU"/>
    </w:rPr>
  </w:style>
  <w:style w:type="character" w:customStyle="1" w:styleId="20">
    <w:name w:val="Заголовок 2 Знак"/>
    <w:basedOn w:val="a1"/>
    <w:link w:val="2"/>
    <w:rsid w:val="007B5E2B"/>
    <w:rPr>
      <w:rFonts w:ascii="Arial" w:eastAsia="Times New Roman" w:hAnsi="Arial" w:cs="Arial"/>
      <w:b/>
      <w:bCs/>
      <w:i/>
      <w:iCs/>
      <w:sz w:val="28"/>
      <w:szCs w:val="28"/>
      <w:lang w:eastAsia="ru-RU"/>
    </w:rPr>
  </w:style>
  <w:style w:type="character" w:customStyle="1" w:styleId="30">
    <w:name w:val="Заголовок 3 Знак"/>
    <w:basedOn w:val="a1"/>
    <w:link w:val="3"/>
    <w:rsid w:val="007B5E2B"/>
    <w:rPr>
      <w:rFonts w:ascii="Times New Roman" w:eastAsia="Times New Roman" w:hAnsi="Times New Roman" w:cs="Times New Roman"/>
      <w:b/>
      <w:bCs/>
      <w:sz w:val="27"/>
      <w:szCs w:val="27"/>
      <w:lang w:eastAsia="ru-RU"/>
    </w:rPr>
  </w:style>
  <w:style w:type="paragraph" w:styleId="a4">
    <w:name w:val="Normal (Web)"/>
    <w:basedOn w:val="a0"/>
    <w:rsid w:val="007B5E2B"/>
    <w:pPr>
      <w:spacing w:before="100" w:beforeAutospacing="1" w:after="100" w:afterAutospacing="1"/>
    </w:pPr>
  </w:style>
  <w:style w:type="character" w:customStyle="1" w:styleId="apple-converted-space">
    <w:name w:val="apple-converted-space"/>
    <w:basedOn w:val="a1"/>
    <w:rsid w:val="007B5E2B"/>
  </w:style>
  <w:style w:type="character" w:styleId="a5">
    <w:name w:val="Hyperlink"/>
    <w:basedOn w:val="a1"/>
    <w:rsid w:val="007B5E2B"/>
    <w:rPr>
      <w:color w:val="0000FF"/>
      <w:u w:val="single"/>
    </w:rPr>
  </w:style>
  <w:style w:type="paragraph" w:customStyle="1" w:styleId="11">
    <w:name w:val="Без интервала1"/>
    <w:rsid w:val="007B5E2B"/>
    <w:pPr>
      <w:suppressAutoHyphens/>
      <w:spacing w:after="0" w:line="240" w:lineRule="auto"/>
    </w:pPr>
    <w:rPr>
      <w:rFonts w:ascii="Arial" w:eastAsia="Arial" w:hAnsi="Arial" w:cs="Times New Roman"/>
      <w:sz w:val="24"/>
      <w:lang w:eastAsia="ar-SA"/>
    </w:rPr>
  </w:style>
  <w:style w:type="paragraph" w:customStyle="1" w:styleId="ConsPlusCell">
    <w:name w:val="ConsPlusCell"/>
    <w:rsid w:val="007B5E2B"/>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2">
    <w:name w:val="Стиль1"/>
    <w:basedOn w:val="1"/>
    <w:rsid w:val="007B5E2B"/>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7B5E2B"/>
    <w:pPr>
      <w:spacing w:after="0" w:line="240" w:lineRule="auto"/>
    </w:pPr>
    <w:rPr>
      <w:rFonts w:ascii="Calibri" w:eastAsia="Times New Roman" w:hAnsi="Calibri" w:cs="Calibri"/>
      <w:lang w:eastAsia="ru-RU"/>
    </w:rPr>
  </w:style>
  <w:style w:type="character" w:customStyle="1" w:styleId="a7">
    <w:name w:val="Без интервала Знак"/>
    <w:link w:val="a6"/>
    <w:rsid w:val="007B5E2B"/>
    <w:rPr>
      <w:rFonts w:ascii="Calibri" w:eastAsia="Times New Roman" w:hAnsi="Calibri" w:cs="Calibri"/>
      <w:lang w:eastAsia="ru-RU"/>
    </w:rPr>
  </w:style>
  <w:style w:type="paragraph" w:customStyle="1" w:styleId="13">
    <w:name w:val="Обычный1"/>
    <w:rsid w:val="007B5E2B"/>
    <w:pPr>
      <w:snapToGrid w:val="0"/>
      <w:spacing w:after="0" w:line="240" w:lineRule="auto"/>
    </w:pPr>
    <w:rPr>
      <w:rFonts w:ascii="Times New Roman" w:eastAsia="Times New Roman" w:hAnsi="Times New Roman" w:cs="Times New Roman"/>
      <w:szCs w:val="20"/>
      <w:lang w:eastAsia="ru-RU"/>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7B5E2B"/>
    <w:pPr>
      <w:jc w:val="center"/>
    </w:pPr>
    <w:rPr>
      <w:b/>
      <w:bCs/>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7B5E2B"/>
    <w:rPr>
      <w:rFonts w:ascii="Times New Roman" w:eastAsia="Times New Roman" w:hAnsi="Times New Roman" w:cs="Times New Roman"/>
      <w:b/>
      <w:bCs/>
      <w:sz w:val="24"/>
      <w:szCs w:val="24"/>
      <w:lang w:eastAsia="ru-RU"/>
    </w:rPr>
  </w:style>
  <w:style w:type="paragraph" w:styleId="a">
    <w:name w:val="List"/>
    <w:basedOn w:val="a0"/>
    <w:link w:val="a9"/>
    <w:rsid w:val="007B5E2B"/>
    <w:pPr>
      <w:numPr>
        <w:numId w:val="8"/>
      </w:numPr>
      <w:spacing w:after="60"/>
      <w:jc w:val="both"/>
    </w:pPr>
    <w:rPr>
      <w:snapToGrid w:val="0"/>
      <w:lang w:val="x-none" w:eastAsia="x-none"/>
    </w:rPr>
  </w:style>
  <w:style w:type="character" w:customStyle="1" w:styleId="a9">
    <w:name w:val="Список Знак"/>
    <w:link w:val="a"/>
    <w:rsid w:val="007B5E2B"/>
    <w:rPr>
      <w:rFonts w:ascii="Times New Roman" w:eastAsia="Times New Roman" w:hAnsi="Times New Roman" w:cs="Times New Roman"/>
      <w:snapToGrid w:val="0"/>
      <w:sz w:val="24"/>
      <w:szCs w:val="24"/>
      <w:lang w:val="x-none" w:eastAsia="x-none"/>
    </w:rPr>
  </w:style>
  <w:style w:type="paragraph" w:customStyle="1" w:styleId="aa">
    <w:name w:val="Таблица"/>
    <w:basedOn w:val="a0"/>
    <w:rsid w:val="007B5E2B"/>
    <w:pPr>
      <w:suppressAutoHyphens/>
      <w:jc w:val="both"/>
    </w:pPr>
    <w:rPr>
      <w:rFonts w:eastAsia="Calibri"/>
      <w:b/>
      <w:szCs w:val="22"/>
      <w:lang w:eastAsia="ar-SA"/>
    </w:rPr>
  </w:style>
  <w:style w:type="paragraph" w:styleId="ab">
    <w:name w:val="Title"/>
    <w:basedOn w:val="a0"/>
    <w:next w:val="ac"/>
    <w:link w:val="ad"/>
    <w:qFormat/>
    <w:rsid w:val="007B5E2B"/>
    <w:pPr>
      <w:suppressAutoHyphens/>
      <w:jc w:val="center"/>
    </w:pPr>
    <w:rPr>
      <w:sz w:val="28"/>
      <w:szCs w:val="20"/>
      <w:lang w:eastAsia="ar-SA"/>
    </w:rPr>
  </w:style>
  <w:style w:type="character" w:customStyle="1" w:styleId="ad">
    <w:name w:val="Название Знак"/>
    <w:basedOn w:val="a1"/>
    <w:link w:val="ab"/>
    <w:rsid w:val="007B5E2B"/>
    <w:rPr>
      <w:rFonts w:ascii="Times New Roman" w:eastAsia="Times New Roman" w:hAnsi="Times New Roman" w:cs="Times New Roman"/>
      <w:sz w:val="28"/>
      <w:szCs w:val="20"/>
      <w:lang w:eastAsia="ar-SA"/>
    </w:rPr>
  </w:style>
  <w:style w:type="paragraph" w:styleId="ac">
    <w:name w:val="Subtitle"/>
    <w:basedOn w:val="a0"/>
    <w:next w:val="ae"/>
    <w:link w:val="af"/>
    <w:qFormat/>
    <w:rsid w:val="007B5E2B"/>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
    <w:name w:val="Подзаголовок Знак"/>
    <w:basedOn w:val="a1"/>
    <w:link w:val="ac"/>
    <w:rsid w:val="007B5E2B"/>
    <w:rPr>
      <w:rFonts w:ascii="Arial" w:eastAsia="Microsoft YaHei" w:hAnsi="Arial" w:cs="Mangal"/>
      <w:i/>
      <w:iCs/>
      <w:sz w:val="28"/>
      <w:szCs w:val="28"/>
      <w:lang w:eastAsia="ar-SA"/>
    </w:rPr>
  </w:style>
  <w:style w:type="paragraph" w:styleId="ae">
    <w:name w:val="Body Text"/>
    <w:basedOn w:val="a0"/>
    <w:link w:val="af0"/>
    <w:rsid w:val="007B5E2B"/>
    <w:pPr>
      <w:spacing w:after="120"/>
    </w:pPr>
  </w:style>
  <w:style w:type="character" w:customStyle="1" w:styleId="af0">
    <w:name w:val="Основной текст Знак"/>
    <w:basedOn w:val="a1"/>
    <w:link w:val="ae"/>
    <w:rsid w:val="007B5E2B"/>
    <w:rPr>
      <w:rFonts w:ascii="Times New Roman" w:eastAsia="Times New Roman" w:hAnsi="Times New Roman" w:cs="Times New Roman"/>
      <w:sz w:val="24"/>
      <w:szCs w:val="24"/>
      <w:lang w:eastAsia="ru-RU"/>
    </w:rPr>
  </w:style>
  <w:style w:type="paragraph" w:styleId="af1">
    <w:name w:val="Body Text Indent"/>
    <w:basedOn w:val="a0"/>
    <w:link w:val="af2"/>
    <w:rsid w:val="007B5E2B"/>
    <w:pPr>
      <w:spacing w:after="120"/>
      <w:ind w:left="283"/>
    </w:pPr>
  </w:style>
  <w:style w:type="character" w:customStyle="1" w:styleId="af2">
    <w:name w:val="Основной текст с отступом Знак"/>
    <w:basedOn w:val="a1"/>
    <w:link w:val="af1"/>
    <w:rsid w:val="007B5E2B"/>
    <w:rPr>
      <w:rFonts w:ascii="Times New Roman" w:eastAsia="Times New Roman" w:hAnsi="Times New Roman" w:cs="Times New Roman"/>
      <w:sz w:val="24"/>
      <w:szCs w:val="24"/>
      <w:lang w:eastAsia="ru-RU"/>
    </w:rPr>
  </w:style>
  <w:style w:type="paragraph" w:styleId="af3">
    <w:name w:val="Balloon Text"/>
    <w:basedOn w:val="a0"/>
    <w:link w:val="af4"/>
    <w:uiPriority w:val="99"/>
    <w:semiHidden/>
    <w:unhideWhenUsed/>
    <w:rsid w:val="007B5E2B"/>
    <w:rPr>
      <w:rFonts w:ascii="Tahoma" w:hAnsi="Tahoma" w:cs="Tahoma"/>
      <w:sz w:val="16"/>
      <w:szCs w:val="16"/>
    </w:rPr>
  </w:style>
  <w:style w:type="character" w:customStyle="1" w:styleId="af4">
    <w:name w:val="Текст выноски Знак"/>
    <w:basedOn w:val="a1"/>
    <w:link w:val="af3"/>
    <w:uiPriority w:val="99"/>
    <w:semiHidden/>
    <w:rsid w:val="007B5E2B"/>
    <w:rPr>
      <w:rFonts w:ascii="Tahoma" w:eastAsia="Times New Roman" w:hAnsi="Tahoma" w:cs="Tahoma"/>
      <w:sz w:val="16"/>
      <w:szCs w:val="16"/>
      <w:lang w:eastAsia="ru-RU"/>
    </w:rPr>
  </w:style>
  <w:style w:type="paragraph" w:styleId="af5">
    <w:name w:val="List Paragraph"/>
    <w:basedOn w:val="a0"/>
    <w:uiPriority w:val="34"/>
    <w:qFormat/>
    <w:rsid w:val="005362D4"/>
    <w:pPr>
      <w:ind w:left="720"/>
      <w:contextualSpacing/>
    </w:pPr>
  </w:style>
  <w:style w:type="paragraph" w:customStyle="1" w:styleId="22">
    <w:name w:val="Обычный2"/>
    <w:rsid w:val="0068207E"/>
    <w:pPr>
      <w:snapToGrid w:val="0"/>
      <w:spacing w:after="0" w:line="240" w:lineRule="auto"/>
    </w:pPr>
    <w:rPr>
      <w:rFonts w:ascii="Times New Roman" w:eastAsia="Times New Roman"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5E2B"/>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7B5E2B"/>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7B5E2B"/>
    <w:pPr>
      <w:keepNext/>
      <w:spacing w:before="240" w:after="60"/>
      <w:outlineLvl w:val="1"/>
    </w:pPr>
    <w:rPr>
      <w:rFonts w:ascii="Arial" w:hAnsi="Arial" w:cs="Arial"/>
      <w:b/>
      <w:bCs/>
      <w:i/>
      <w:iCs/>
      <w:sz w:val="28"/>
      <w:szCs w:val="28"/>
    </w:rPr>
  </w:style>
  <w:style w:type="paragraph" w:styleId="3">
    <w:name w:val="heading 3"/>
    <w:basedOn w:val="a0"/>
    <w:link w:val="30"/>
    <w:qFormat/>
    <w:rsid w:val="007B5E2B"/>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B5E2B"/>
    <w:rPr>
      <w:rFonts w:ascii="Arial" w:eastAsia="Times New Roman" w:hAnsi="Arial" w:cs="Arial"/>
      <w:b/>
      <w:bCs/>
      <w:kern w:val="32"/>
      <w:sz w:val="32"/>
      <w:szCs w:val="32"/>
      <w:lang w:eastAsia="ru-RU"/>
    </w:rPr>
  </w:style>
  <w:style w:type="character" w:customStyle="1" w:styleId="20">
    <w:name w:val="Заголовок 2 Знак"/>
    <w:basedOn w:val="a1"/>
    <w:link w:val="2"/>
    <w:rsid w:val="007B5E2B"/>
    <w:rPr>
      <w:rFonts w:ascii="Arial" w:eastAsia="Times New Roman" w:hAnsi="Arial" w:cs="Arial"/>
      <w:b/>
      <w:bCs/>
      <w:i/>
      <w:iCs/>
      <w:sz w:val="28"/>
      <w:szCs w:val="28"/>
      <w:lang w:eastAsia="ru-RU"/>
    </w:rPr>
  </w:style>
  <w:style w:type="character" w:customStyle="1" w:styleId="30">
    <w:name w:val="Заголовок 3 Знак"/>
    <w:basedOn w:val="a1"/>
    <w:link w:val="3"/>
    <w:rsid w:val="007B5E2B"/>
    <w:rPr>
      <w:rFonts w:ascii="Times New Roman" w:eastAsia="Times New Roman" w:hAnsi="Times New Roman" w:cs="Times New Roman"/>
      <w:b/>
      <w:bCs/>
      <w:sz w:val="27"/>
      <w:szCs w:val="27"/>
      <w:lang w:eastAsia="ru-RU"/>
    </w:rPr>
  </w:style>
  <w:style w:type="paragraph" w:styleId="a4">
    <w:name w:val="Normal (Web)"/>
    <w:basedOn w:val="a0"/>
    <w:rsid w:val="007B5E2B"/>
    <w:pPr>
      <w:spacing w:before="100" w:beforeAutospacing="1" w:after="100" w:afterAutospacing="1"/>
    </w:pPr>
  </w:style>
  <w:style w:type="character" w:customStyle="1" w:styleId="apple-converted-space">
    <w:name w:val="apple-converted-space"/>
    <w:basedOn w:val="a1"/>
    <w:rsid w:val="007B5E2B"/>
  </w:style>
  <w:style w:type="character" w:styleId="a5">
    <w:name w:val="Hyperlink"/>
    <w:basedOn w:val="a1"/>
    <w:rsid w:val="007B5E2B"/>
    <w:rPr>
      <w:color w:val="0000FF"/>
      <w:u w:val="single"/>
    </w:rPr>
  </w:style>
  <w:style w:type="paragraph" w:customStyle="1" w:styleId="11">
    <w:name w:val="Без интервала1"/>
    <w:rsid w:val="007B5E2B"/>
    <w:pPr>
      <w:suppressAutoHyphens/>
      <w:spacing w:after="0" w:line="240" w:lineRule="auto"/>
    </w:pPr>
    <w:rPr>
      <w:rFonts w:ascii="Arial" w:eastAsia="Arial" w:hAnsi="Arial" w:cs="Times New Roman"/>
      <w:sz w:val="24"/>
      <w:lang w:eastAsia="ar-SA"/>
    </w:rPr>
  </w:style>
  <w:style w:type="paragraph" w:customStyle="1" w:styleId="ConsPlusCell">
    <w:name w:val="ConsPlusCell"/>
    <w:rsid w:val="007B5E2B"/>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2">
    <w:name w:val="Стиль1"/>
    <w:basedOn w:val="1"/>
    <w:rsid w:val="007B5E2B"/>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7B5E2B"/>
    <w:pPr>
      <w:spacing w:after="0" w:line="240" w:lineRule="auto"/>
    </w:pPr>
    <w:rPr>
      <w:rFonts w:ascii="Calibri" w:eastAsia="Times New Roman" w:hAnsi="Calibri" w:cs="Calibri"/>
      <w:lang w:eastAsia="ru-RU"/>
    </w:rPr>
  </w:style>
  <w:style w:type="character" w:customStyle="1" w:styleId="a7">
    <w:name w:val="Без интервала Знак"/>
    <w:link w:val="a6"/>
    <w:rsid w:val="007B5E2B"/>
    <w:rPr>
      <w:rFonts w:ascii="Calibri" w:eastAsia="Times New Roman" w:hAnsi="Calibri" w:cs="Calibri"/>
      <w:lang w:eastAsia="ru-RU"/>
    </w:rPr>
  </w:style>
  <w:style w:type="paragraph" w:customStyle="1" w:styleId="13">
    <w:name w:val="Обычный1"/>
    <w:rsid w:val="007B5E2B"/>
    <w:pPr>
      <w:snapToGrid w:val="0"/>
      <w:spacing w:after="0" w:line="240" w:lineRule="auto"/>
    </w:pPr>
    <w:rPr>
      <w:rFonts w:ascii="Times New Roman" w:eastAsia="Times New Roman" w:hAnsi="Times New Roman" w:cs="Times New Roman"/>
      <w:szCs w:val="20"/>
      <w:lang w:eastAsia="ru-RU"/>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7B5E2B"/>
    <w:pPr>
      <w:jc w:val="center"/>
    </w:pPr>
    <w:rPr>
      <w:b/>
      <w:bCs/>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7B5E2B"/>
    <w:rPr>
      <w:rFonts w:ascii="Times New Roman" w:eastAsia="Times New Roman" w:hAnsi="Times New Roman" w:cs="Times New Roman"/>
      <w:b/>
      <w:bCs/>
      <w:sz w:val="24"/>
      <w:szCs w:val="24"/>
      <w:lang w:eastAsia="ru-RU"/>
    </w:rPr>
  </w:style>
  <w:style w:type="paragraph" w:styleId="a">
    <w:name w:val="List"/>
    <w:basedOn w:val="a0"/>
    <w:link w:val="a9"/>
    <w:rsid w:val="007B5E2B"/>
    <w:pPr>
      <w:numPr>
        <w:numId w:val="8"/>
      </w:numPr>
      <w:spacing w:after="60"/>
      <w:jc w:val="both"/>
    </w:pPr>
    <w:rPr>
      <w:snapToGrid w:val="0"/>
      <w:lang w:val="x-none" w:eastAsia="x-none"/>
    </w:rPr>
  </w:style>
  <w:style w:type="character" w:customStyle="1" w:styleId="a9">
    <w:name w:val="Список Знак"/>
    <w:link w:val="a"/>
    <w:rsid w:val="007B5E2B"/>
    <w:rPr>
      <w:rFonts w:ascii="Times New Roman" w:eastAsia="Times New Roman" w:hAnsi="Times New Roman" w:cs="Times New Roman"/>
      <w:snapToGrid w:val="0"/>
      <w:sz w:val="24"/>
      <w:szCs w:val="24"/>
      <w:lang w:val="x-none" w:eastAsia="x-none"/>
    </w:rPr>
  </w:style>
  <w:style w:type="paragraph" w:customStyle="1" w:styleId="aa">
    <w:name w:val="Таблица"/>
    <w:basedOn w:val="a0"/>
    <w:rsid w:val="007B5E2B"/>
    <w:pPr>
      <w:suppressAutoHyphens/>
      <w:jc w:val="both"/>
    </w:pPr>
    <w:rPr>
      <w:rFonts w:eastAsia="Calibri"/>
      <w:b/>
      <w:szCs w:val="22"/>
      <w:lang w:eastAsia="ar-SA"/>
    </w:rPr>
  </w:style>
  <w:style w:type="paragraph" w:styleId="ab">
    <w:name w:val="Title"/>
    <w:basedOn w:val="a0"/>
    <w:next w:val="ac"/>
    <w:link w:val="ad"/>
    <w:qFormat/>
    <w:rsid w:val="007B5E2B"/>
    <w:pPr>
      <w:suppressAutoHyphens/>
      <w:jc w:val="center"/>
    </w:pPr>
    <w:rPr>
      <w:sz w:val="28"/>
      <w:szCs w:val="20"/>
      <w:lang w:eastAsia="ar-SA"/>
    </w:rPr>
  </w:style>
  <w:style w:type="character" w:customStyle="1" w:styleId="ad">
    <w:name w:val="Название Знак"/>
    <w:basedOn w:val="a1"/>
    <w:link w:val="ab"/>
    <w:rsid w:val="007B5E2B"/>
    <w:rPr>
      <w:rFonts w:ascii="Times New Roman" w:eastAsia="Times New Roman" w:hAnsi="Times New Roman" w:cs="Times New Roman"/>
      <w:sz w:val="28"/>
      <w:szCs w:val="20"/>
      <w:lang w:eastAsia="ar-SA"/>
    </w:rPr>
  </w:style>
  <w:style w:type="paragraph" w:styleId="ac">
    <w:name w:val="Subtitle"/>
    <w:basedOn w:val="a0"/>
    <w:next w:val="ae"/>
    <w:link w:val="af"/>
    <w:qFormat/>
    <w:rsid w:val="007B5E2B"/>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
    <w:name w:val="Подзаголовок Знак"/>
    <w:basedOn w:val="a1"/>
    <w:link w:val="ac"/>
    <w:rsid w:val="007B5E2B"/>
    <w:rPr>
      <w:rFonts w:ascii="Arial" w:eastAsia="Microsoft YaHei" w:hAnsi="Arial" w:cs="Mangal"/>
      <w:i/>
      <w:iCs/>
      <w:sz w:val="28"/>
      <w:szCs w:val="28"/>
      <w:lang w:eastAsia="ar-SA"/>
    </w:rPr>
  </w:style>
  <w:style w:type="paragraph" w:styleId="ae">
    <w:name w:val="Body Text"/>
    <w:basedOn w:val="a0"/>
    <w:link w:val="af0"/>
    <w:rsid w:val="007B5E2B"/>
    <w:pPr>
      <w:spacing w:after="120"/>
    </w:pPr>
  </w:style>
  <w:style w:type="character" w:customStyle="1" w:styleId="af0">
    <w:name w:val="Основной текст Знак"/>
    <w:basedOn w:val="a1"/>
    <w:link w:val="ae"/>
    <w:rsid w:val="007B5E2B"/>
    <w:rPr>
      <w:rFonts w:ascii="Times New Roman" w:eastAsia="Times New Roman" w:hAnsi="Times New Roman" w:cs="Times New Roman"/>
      <w:sz w:val="24"/>
      <w:szCs w:val="24"/>
      <w:lang w:eastAsia="ru-RU"/>
    </w:rPr>
  </w:style>
  <w:style w:type="paragraph" w:styleId="af1">
    <w:name w:val="Body Text Indent"/>
    <w:basedOn w:val="a0"/>
    <w:link w:val="af2"/>
    <w:rsid w:val="007B5E2B"/>
    <w:pPr>
      <w:spacing w:after="120"/>
      <w:ind w:left="283"/>
    </w:pPr>
  </w:style>
  <w:style w:type="character" w:customStyle="1" w:styleId="af2">
    <w:name w:val="Основной текст с отступом Знак"/>
    <w:basedOn w:val="a1"/>
    <w:link w:val="af1"/>
    <w:rsid w:val="007B5E2B"/>
    <w:rPr>
      <w:rFonts w:ascii="Times New Roman" w:eastAsia="Times New Roman" w:hAnsi="Times New Roman" w:cs="Times New Roman"/>
      <w:sz w:val="24"/>
      <w:szCs w:val="24"/>
      <w:lang w:eastAsia="ru-RU"/>
    </w:rPr>
  </w:style>
  <w:style w:type="paragraph" w:styleId="af3">
    <w:name w:val="Balloon Text"/>
    <w:basedOn w:val="a0"/>
    <w:link w:val="af4"/>
    <w:uiPriority w:val="99"/>
    <w:semiHidden/>
    <w:unhideWhenUsed/>
    <w:rsid w:val="007B5E2B"/>
    <w:rPr>
      <w:rFonts w:ascii="Tahoma" w:hAnsi="Tahoma" w:cs="Tahoma"/>
      <w:sz w:val="16"/>
      <w:szCs w:val="16"/>
    </w:rPr>
  </w:style>
  <w:style w:type="character" w:customStyle="1" w:styleId="af4">
    <w:name w:val="Текст выноски Знак"/>
    <w:basedOn w:val="a1"/>
    <w:link w:val="af3"/>
    <w:uiPriority w:val="99"/>
    <w:semiHidden/>
    <w:rsid w:val="007B5E2B"/>
    <w:rPr>
      <w:rFonts w:ascii="Tahoma" w:eastAsia="Times New Roman" w:hAnsi="Tahoma" w:cs="Tahoma"/>
      <w:sz w:val="16"/>
      <w:szCs w:val="16"/>
      <w:lang w:eastAsia="ru-RU"/>
    </w:rPr>
  </w:style>
  <w:style w:type="paragraph" w:styleId="af5">
    <w:name w:val="List Paragraph"/>
    <w:basedOn w:val="a0"/>
    <w:uiPriority w:val="34"/>
    <w:qFormat/>
    <w:rsid w:val="005362D4"/>
    <w:pPr>
      <w:ind w:left="720"/>
      <w:contextualSpacing/>
    </w:pPr>
  </w:style>
  <w:style w:type="paragraph" w:customStyle="1" w:styleId="22">
    <w:name w:val="Обычный2"/>
    <w:rsid w:val="0068207E"/>
    <w:pPr>
      <w:snapToGrid w:val="0"/>
      <w:spacing w:after="0" w:line="240" w:lineRule="auto"/>
    </w:pPr>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beketovo.ru" TargetMode="Externa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on.scli.ru/ru/legal_texts/act_municipal_education/index.php?do4=document&amp;id4=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A33DD-877F-40B8-90EB-23A3DDBF8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Pages>
  <Words>4922</Words>
  <Characters>28062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Бекетовский</dc:creator>
  <cp:lastModifiedBy>Бекетовский</cp:lastModifiedBy>
  <cp:revision>10</cp:revision>
  <cp:lastPrinted>2016-08-22T11:09:00Z</cp:lastPrinted>
  <dcterms:created xsi:type="dcterms:W3CDTF">2016-08-15T05:50:00Z</dcterms:created>
  <dcterms:modified xsi:type="dcterms:W3CDTF">2016-08-22T11:10:00Z</dcterms:modified>
</cp:coreProperties>
</file>