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FF" w:rsidRDefault="009A35FF" w:rsidP="009A35FF">
      <w:pPr>
        <w:ind w:hanging="284"/>
      </w:pPr>
      <w:r>
        <w:rPr>
          <w:noProof/>
        </w:rPr>
        <w:drawing>
          <wp:inline distT="0" distB="0" distL="0" distR="0" wp14:anchorId="31C5C8BA" wp14:editId="0BB255D6">
            <wp:extent cx="6400800" cy="2333625"/>
            <wp:effectExtent l="19050" t="0" r="0" b="0"/>
            <wp:docPr id="71"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6" cstate="print"/>
                    <a:srcRect/>
                    <a:stretch>
                      <a:fillRect/>
                    </a:stretch>
                  </pic:blipFill>
                  <pic:spPr bwMode="auto">
                    <a:xfrm>
                      <a:off x="0" y="0"/>
                      <a:ext cx="6400800" cy="2333625"/>
                    </a:xfrm>
                    <a:prstGeom prst="rect">
                      <a:avLst/>
                    </a:prstGeom>
                    <a:noFill/>
                    <a:ln w="9525">
                      <a:noFill/>
                      <a:miter lim="800000"/>
                      <a:headEnd/>
                      <a:tailEnd/>
                    </a:ln>
                  </pic:spPr>
                </pic:pic>
              </a:graphicData>
            </a:graphic>
          </wp:inline>
        </w:drawing>
      </w:r>
    </w:p>
    <w:p w:rsidR="009A35FF" w:rsidRDefault="009A35FF" w:rsidP="009A35FF">
      <w:pPr>
        <w:rPr>
          <w:sz w:val="28"/>
          <w:szCs w:val="28"/>
        </w:rPr>
      </w:pPr>
      <w:r>
        <w:rPr>
          <w:b/>
        </w:rPr>
        <w:t xml:space="preserve"> </w:t>
      </w:r>
      <w:r w:rsidRPr="00DA4C21">
        <w:rPr>
          <w:rFonts w:eastAsia="Arial Unicode MS"/>
          <w:b/>
          <w:sz w:val="28"/>
          <w:szCs w:val="28"/>
        </w:rPr>
        <w:t xml:space="preserve">ҠАРАР    </w:t>
      </w:r>
      <w:r w:rsidRPr="00DA4C21">
        <w:rPr>
          <w:rFonts w:eastAsia="Arial Unicode MS"/>
          <w:sz w:val="28"/>
          <w:szCs w:val="28"/>
        </w:rPr>
        <w:t xml:space="preserve">                               </w:t>
      </w:r>
      <w:r>
        <w:rPr>
          <w:rFonts w:eastAsia="Arial Unicode MS"/>
          <w:sz w:val="28"/>
          <w:szCs w:val="28"/>
        </w:rPr>
        <w:t xml:space="preserve">    </w:t>
      </w:r>
      <w:r w:rsidRPr="00DA4C21">
        <w:rPr>
          <w:rFonts w:eastAsia="Arial Unicode MS"/>
          <w:sz w:val="28"/>
          <w:szCs w:val="28"/>
        </w:rPr>
        <w:t xml:space="preserve">№ </w:t>
      </w:r>
      <w:r>
        <w:rPr>
          <w:rFonts w:eastAsia="Arial Unicode MS"/>
          <w:sz w:val="28"/>
          <w:szCs w:val="28"/>
        </w:rPr>
        <w:t>53</w:t>
      </w:r>
      <w:r w:rsidRPr="00DA4C21">
        <w:rPr>
          <w:rFonts w:eastAsia="Arial Unicode MS"/>
          <w:sz w:val="28"/>
          <w:szCs w:val="28"/>
        </w:rPr>
        <w:t xml:space="preserve">                            </w:t>
      </w:r>
      <w:r w:rsidRPr="00DA4C21">
        <w:rPr>
          <w:rFonts w:eastAsia="Arial Unicode MS"/>
          <w:b/>
          <w:sz w:val="28"/>
          <w:szCs w:val="28"/>
        </w:rPr>
        <w:t>ПОСТАНОВЛЕНИЕ</w:t>
      </w:r>
      <w:r w:rsidRPr="00DA4C21">
        <w:rPr>
          <w:sz w:val="28"/>
          <w:szCs w:val="28"/>
        </w:rPr>
        <w:t xml:space="preserve"> </w:t>
      </w:r>
    </w:p>
    <w:p w:rsidR="009A35FF" w:rsidRDefault="009A35FF" w:rsidP="009A35FF">
      <w:pPr>
        <w:rPr>
          <w:rFonts w:eastAsia="Arial Unicode MS"/>
          <w:sz w:val="28"/>
          <w:szCs w:val="28"/>
        </w:rPr>
      </w:pPr>
      <w:r>
        <w:rPr>
          <w:rFonts w:eastAsia="Arial Unicode MS"/>
          <w:sz w:val="28"/>
          <w:szCs w:val="28"/>
        </w:rPr>
        <w:t xml:space="preserve">«20» апрель </w:t>
      </w:r>
      <w:r w:rsidRPr="00DA4C21">
        <w:rPr>
          <w:rFonts w:eastAsia="Arial Unicode MS"/>
          <w:sz w:val="28"/>
          <w:szCs w:val="28"/>
        </w:rPr>
        <w:t xml:space="preserve">   2016  й.                           </w:t>
      </w:r>
      <w:r>
        <w:rPr>
          <w:rFonts w:eastAsia="Arial Unicode MS"/>
          <w:sz w:val="28"/>
          <w:szCs w:val="28"/>
        </w:rPr>
        <w:t xml:space="preserve">                         «20 »  апреля </w:t>
      </w:r>
      <w:r w:rsidRPr="00DA4C21">
        <w:rPr>
          <w:rFonts w:eastAsia="Arial Unicode MS"/>
          <w:sz w:val="28"/>
          <w:szCs w:val="28"/>
        </w:rPr>
        <w:t xml:space="preserve">  2016 г.</w:t>
      </w:r>
    </w:p>
    <w:p w:rsidR="009A35FF" w:rsidRDefault="009A35FF" w:rsidP="009A35FF">
      <w:pPr>
        <w:rPr>
          <w:rFonts w:eastAsia="Arial Unicode MS"/>
          <w:sz w:val="28"/>
          <w:szCs w:val="28"/>
        </w:rPr>
      </w:pPr>
    </w:p>
    <w:p w:rsidR="009A35FF" w:rsidRPr="004A6FBA" w:rsidRDefault="009A35FF" w:rsidP="009A35FF">
      <w:pPr>
        <w:jc w:val="center"/>
        <w:rPr>
          <w:b/>
          <w:sz w:val="28"/>
          <w:szCs w:val="28"/>
        </w:rPr>
      </w:pPr>
      <w:r w:rsidRPr="004A6FBA">
        <w:rPr>
          <w:b/>
          <w:sz w:val="28"/>
          <w:szCs w:val="28"/>
        </w:rPr>
        <w:t xml:space="preserve">Об 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b/>
          <w:sz w:val="28"/>
          <w:szCs w:val="28"/>
        </w:rPr>
        <w:t xml:space="preserve"> </w:t>
      </w:r>
      <w:proofErr w:type="spellStart"/>
      <w:r>
        <w:rPr>
          <w:b/>
          <w:sz w:val="28"/>
          <w:szCs w:val="28"/>
        </w:rPr>
        <w:t>Бекетовский</w:t>
      </w:r>
      <w:proofErr w:type="spellEnd"/>
      <w:r>
        <w:rPr>
          <w:b/>
          <w:sz w:val="28"/>
          <w:szCs w:val="28"/>
        </w:rPr>
        <w:t xml:space="preserve"> </w:t>
      </w:r>
      <w:r w:rsidRPr="004A6FBA">
        <w:rPr>
          <w:b/>
          <w:sz w:val="28"/>
          <w:szCs w:val="28"/>
        </w:rPr>
        <w:t xml:space="preserve">сельсовет муниципального района </w:t>
      </w:r>
      <w:r>
        <w:rPr>
          <w:b/>
          <w:sz w:val="28"/>
          <w:szCs w:val="28"/>
        </w:rPr>
        <w:t xml:space="preserve"> </w:t>
      </w:r>
      <w:proofErr w:type="spellStart"/>
      <w:r>
        <w:rPr>
          <w:b/>
          <w:sz w:val="28"/>
          <w:szCs w:val="28"/>
        </w:rPr>
        <w:t>Ермекеевский</w:t>
      </w:r>
      <w:proofErr w:type="spellEnd"/>
      <w:r>
        <w:rPr>
          <w:b/>
          <w:sz w:val="28"/>
          <w:szCs w:val="28"/>
        </w:rPr>
        <w:t xml:space="preserve"> </w:t>
      </w:r>
      <w:r w:rsidRPr="004A6FBA">
        <w:rPr>
          <w:b/>
          <w:sz w:val="28"/>
          <w:szCs w:val="28"/>
        </w:rPr>
        <w:t>район Республики Башкортостан»</w:t>
      </w:r>
    </w:p>
    <w:p w:rsidR="009A35FF" w:rsidRPr="004A6FBA" w:rsidRDefault="009A35FF" w:rsidP="009A35FF">
      <w:pPr>
        <w:rPr>
          <w:b/>
          <w:sz w:val="28"/>
          <w:szCs w:val="28"/>
        </w:rPr>
      </w:pPr>
    </w:p>
    <w:p w:rsidR="009A35FF" w:rsidRPr="004A6FBA" w:rsidRDefault="009A35FF" w:rsidP="009A35FF">
      <w:pPr>
        <w:autoSpaceDE w:val="0"/>
        <w:autoSpaceDN w:val="0"/>
        <w:adjustRightInd w:val="0"/>
        <w:ind w:firstLine="720"/>
        <w:jc w:val="both"/>
        <w:rPr>
          <w:sz w:val="28"/>
          <w:szCs w:val="28"/>
        </w:rPr>
      </w:pPr>
      <w:proofErr w:type="gramStart"/>
      <w:r w:rsidRPr="004A6FBA">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4A6FBA">
        <w:rPr>
          <w:b/>
          <w:sz w:val="28"/>
          <w:szCs w:val="28"/>
        </w:rPr>
        <w:t xml:space="preserve"> </w:t>
      </w:r>
      <w:r w:rsidRPr="004A6FBA">
        <w:rPr>
          <w:sz w:val="28"/>
          <w:szCs w:val="28"/>
        </w:rPr>
        <w:t>Федеральным законом от 27 июля 2010 года № 210-ФЗ «Об организации предоставления государственных и муниципальных услуг», Законом Республики Башкортостан от 5 января 2004 г. № 59-з "О регулировании земельных отношений в Республике Башкортостан", Законом Республики Башкортостан от 02 декабря 2005 г. № 250-з «О регулировании</w:t>
      </w:r>
      <w:proofErr w:type="gramEnd"/>
      <w:r w:rsidRPr="004A6FBA">
        <w:rPr>
          <w:sz w:val="28"/>
          <w:szCs w:val="28"/>
        </w:rPr>
        <w:t xml:space="preserve"> жилищных отношений в Республике Башкортостан», в целях </w:t>
      </w:r>
      <w:proofErr w:type="gramStart"/>
      <w:r w:rsidRPr="004A6FBA">
        <w:rPr>
          <w:sz w:val="28"/>
          <w:szCs w:val="28"/>
        </w:rPr>
        <w:t>повышения качества обслуживания населения сельского поселения</w:t>
      </w:r>
      <w:proofErr w:type="gramEnd"/>
      <w:r w:rsidRPr="004A6FBA">
        <w:rPr>
          <w:sz w:val="28"/>
          <w:szCs w:val="28"/>
        </w:rPr>
        <w:t xml:space="preserve"> </w:t>
      </w:r>
      <w:r>
        <w:rPr>
          <w:sz w:val="28"/>
          <w:szCs w:val="28"/>
        </w:rPr>
        <w:t xml:space="preserve"> </w:t>
      </w:r>
      <w:proofErr w:type="spellStart"/>
      <w:r>
        <w:rPr>
          <w:sz w:val="28"/>
          <w:szCs w:val="28"/>
        </w:rPr>
        <w:t>Бекетовский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район Республики Башкортостан, ПОСТАНОВЛЯЮ:</w:t>
      </w:r>
    </w:p>
    <w:p w:rsidR="009A35FF" w:rsidRPr="004A6FBA" w:rsidRDefault="009A35FF" w:rsidP="009A35FF">
      <w:pPr>
        <w:ind w:firstLine="720"/>
        <w:jc w:val="both"/>
        <w:rPr>
          <w:sz w:val="28"/>
          <w:szCs w:val="28"/>
        </w:rPr>
      </w:pPr>
    </w:p>
    <w:p w:rsidR="009A35FF" w:rsidRPr="004A6FBA" w:rsidRDefault="009A35FF" w:rsidP="009A35FF">
      <w:pPr>
        <w:numPr>
          <w:ilvl w:val="0"/>
          <w:numId w:val="47"/>
        </w:numPr>
        <w:tabs>
          <w:tab w:val="left" w:pos="993"/>
        </w:tabs>
        <w:ind w:left="0" w:firstLine="709"/>
        <w:contextualSpacing/>
        <w:jc w:val="both"/>
        <w:rPr>
          <w:sz w:val="28"/>
          <w:szCs w:val="28"/>
        </w:rPr>
      </w:pPr>
      <w:r w:rsidRPr="004A6FBA">
        <w:rPr>
          <w:sz w:val="28"/>
          <w:szCs w:val="28"/>
        </w:rPr>
        <w:t xml:space="preserve">Утвердить прилагаемый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sz w:val="28"/>
          <w:szCs w:val="28"/>
        </w:rPr>
        <w:t xml:space="preserve"> </w:t>
      </w:r>
      <w:proofErr w:type="spellStart"/>
      <w:r>
        <w:rPr>
          <w:sz w:val="28"/>
          <w:szCs w:val="28"/>
        </w:rPr>
        <w:t>Бекетовский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район Республики Башкортостан».</w:t>
      </w:r>
    </w:p>
    <w:p w:rsidR="009A35FF" w:rsidRPr="004A6FBA" w:rsidRDefault="009A35FF" w:rsidP="009A35FF">
      <w:pPr>
        <w:pStyle w:val="af6"/>
        <w:tabs>
          <w:tab w:val="left" w:pos="698"/>
        </w:tabs>
        <w:ind w:firstLine="709"/>
        <w:jc w:val="both"/>
        <w:rPr>
          <w:sz w:val="28"/>
          <w:szCs w:val="28"/>
        </w:rPr>
      </w:pPr>
      <w:r w:rsidRPr="004A6FBA">
        <w:rPr>
          <w:sz w:val="28"/>
          <w:szCs w:val="28"/>
        </w:rPr>
        <w:t xml:space="preserve">2. Обнародовать настоящее постановление в здании администрации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 xml:space="preserve">район Республики Башкортостан   и на официальном сайте сельского поселения </w:t>
      </w:r>
      <w:r>
        <w:rPr>
          <w:sz w:val="28"/>
          <w:szCs w:val="28"/>
        </w:rPr>
        <w:t xml:space="preserve"> </w:t>
      </w:r>
      <w:proofErr w:type="spellStart"/>
      <w:r>
        <w:rPr>
          <w:sz w:val="28"/>
          <w:szCs w:val="28"/>
        </w:rPr>
        <w:t>Бекетовский</w:t>
      </w:r>
      <w:proofErr w:type="spellEnd"/>
      <w:r>
        <w:rPr>
          <w:sz w:val="28"/>
          <w:szCs w:val="28"/>
        </w:rPr>
        <w:t xml:space="preserve"> </w:t>
      </w:r>
      <w:r w:rsidRPr="004A6FBA">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4A6FBA">
        <w:rPr>
          <w:sz w:val="28"/>
          <w:szCs w:val="28"/>
        </w:rPr>
        <w:t>район Республики Башкортостан в сети Интернет.</w:t>
      </w:r>
    </w:p>
    <w:p w:rsidR="009A35FF" w:rsidRPr="004A6FBA" w:rsidRDefault="009A35FF" w:rsidP="009A35FF">
      <w:pPr>
        <w:pStyle w:val="af6"/>
        <w:tabs>
          <w:tab w:val="left" w:pos="1758"/>
        </w:tabs>
        <w:ind w:firstLine="709"/>
        <w:jc w:val="both"/>
        <w:rPr>
          <w:sz w:val="28"/>
          <w:szCs w:val="28"/>
        </w:rPr>
      </w:pPr>
      <w:r w:rsidRPr="004A6FBA">
        <w:rPr>
          <w:sz w:val="28"/>
          <w:szCs w:val="28"/>
        </w:rPr>
        <w:t>3. Настоящее</w:t>
      </w:r>
      <w:r w:rsidRPr="004A6FBA">
        <w:rPr>
          <w:sz w:val="28"/>
          <w:szCs w:val="28"/>
        </w:rPr>
        <w:tab/>
        <w:t>постановление вступает в силу с момента его обнародования.</w:t>
      </w:r>
    </w:p>
    <w:p w:rsidR="009A35FF" w:rsidRDefault="009A35FF" w:rsidP="009A35FF">
      <w:pPr>
        <w:pStyle w:val="af6"/>
        <w:tabs>
          <w:tab w:val="left" w:pos="713"/>
        </w:tabs>
        <w:spacing w:after="630"/>
        <w:ind w:firstLine="709"/>
        <w:jc w:val="both"/>
        <w:rPr>
          <w:sz w:val="28"/>
          <w:szCs w:val="28"/>
        </w:rPr>
      </w:pPr>
      <w:r w:rsidRPr="004A6FBA">
        <w:rPr>
          <w:sz w:val="28"/>
          <w:szCs w:val="28"/>
        </w:rPr>
        <w:t xml:space="preserve">4. </w:t>
      </w:r>
      <w:proofErr w:type="gramStart"/>
      <w:r w:rsidRPr="004A6FBA">
        <w:rPr>
          <w:sz w:val="28"/>
          <w:szCs w:val="28"/>
        </w:rPr>
        <w:t>Контроль за</w:t>
      </w:r>
      <w:proofErr w:type="gramEnd"/>
      <w:r w:rsidRPr="004A6FBA">
        <w:rPr>
          <w:sz w:val="28"/>
          <w:szCs w:val="28"/>
        </w:rPr>
        <w:t xml:space="preserve"> исполнением настоящего постановления оставляю за собой.</w:t>
      </w:r>
    </w:p>
    <w:p w:rsidR="009A35FF" w:rsidRDefault="009A35FF" w:rsidP="009A35FF">
      <w:pPr>
        <w:pStyle w:val="af6"/>
        <w:tabs>
          <w:tab w:val="left" w:pos="713"/>
        </w:tabs>
        <w:spacing w:after="630"/>
        <w:ind w:firstLine="709"/>
        <w:jc w:val="both"/>
      </w:pPr>
      <w:r w:rsidRPr="004A6FBA">
        <w:rPr>
          <w:sz w:val="28"/>
          <w:szCs w:val="28"/>
        </w:rPr>
        <w:t xml:space="preserve">Глава сельского поселения            </w:t>
      </w:r>
      <w:r>
        <w:rPr>
          <w:sz w:val="28"/>
          <w:szCs w:val="28"/>
        </w:rPr>
        <w:t xml:space="preserve">   </w:t>
      </w:r>
      <w:proofErr w:type="spellStart"/>
      <w:r>
        <w:rPr>
          <w:sz w:val="28"/>
          <w:szCs w:val="28"/>
        </w:rPr>
        <w:t>З.З.Исламова</w:t>
      </w:r>
      <w:proofErr w:type="spellEnd"/>
      <w:r>
        <w:rPr>
          <w:sz w:val="28"/>
          <w:szCs w:val="28"/>
        </w:rPr>
        <w:t xml:space="preserve"> </w:t>
      </w:r>
      <w:r w:rsidRPr="004A6FBA">
        <w:rPr>
          <w:sz w:val="28"/>
          <w:szCs w:val="28"/>
        </w:rPr>
        <w:t xml:space="preserve">                                                   </w:t>
      </w:r>
    </w:p>
    <w:p w:rsidR="009A35FF" w:rsidRDefault="009A35FF" w:rsidP="009A35FF">
      <w:pPr>
        <w:tabs>
          <w:tab w:val="left" w:pos="4020"/>
        </w:tabs>
        <w:spacing w:before="120" w:line="160" w:lineRule="exact"/>
        <w:ind w:left="601"/>
        <w:rPr>
          <w:sz w:val="20"/>
          <w:szCs w:val="20"/>
        </w:rPr>
      </w:pPr>
    </w:p>
    <w:p w:rsidR="009A35FF" w:rsidRDefault="009A35FF" w:rsidP="009A35FF">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Приложение </w:t>
      </w:r>
    </w:p>
    <w:p w:rsidR="009A35FF" w:rsidRDefault="009A35FF" w:rsidP="009A35FF">
      <w:pPr>
        <w:pStyle w:val="ConsPlusTitle"/>
        <w:widowControl/>
        <w:ind w:left="4820"/>
        <w:jc w:val="both"/>
        <w:rPr>
          <w:rFonts w:ascii="Times New Roman" w:hAnsi="Times New Roman"/>
          <w:b w:val="0"/>
          <w:bCs/>
          <w:sz w:val="24"/>
          <w:szCs w:val="24"/>
        </w:rPr>
      </w:pPr>
      <w:r>
        <w:rPr>
          <w:rFonts w:ascii="Times New Roman" w:hAnsi="Times New Roman"/>
          <w:b w:val="0"/>
          <w:bCs/>
          <w:sz w:val="24"/>
          <w:szCs w:val="24"/>
        </w:rPr>
        <w:t xml:space="preserve">к постановлению администрации сельского поселения  </w:t>
      </w:r>
      <w:proofErr w:type="spellStart"/>
      <w:r>
        <w:rPr>
          <w:rFonts w:ascii="Times New Roman" w:hAnsi="Times New Roman"/>
          <w:b w:val="0"/>
          <w:bCs/>
          <w:sz w:val="24"/>
          <w:szCs w:val="24"/>
        </w:rPr>
        <w:t>Бекетовский</w:t>
      </w:r>
      <w:proofErr w:type="spellEnd"/>
      <w:r>
        <w:rPr>
          <w:rFonts w:ascii="Times New Roman" w:hAnsi="Times New Roman"/>
          <w:b w:val="0"/>
          <w:bCs/>
          <w:sz w:val="24"/>
          <w:szCs w:val="24"/>
        </w:rPr>
        <w:t xml:space="preserve"> сельсовет муниципального района  </w:t>
      </w:r>
      <w:proofErr w:type="spellStart"/>
      <w:r>
        <w:rPr>
          <w:rFonts w:ascii="Times New Roman" w:hAnsi="Times New Roman"/>
          <w:b w:val="0"/>
          <w:bCs/>
          <w:sz w:val="24"/>
          <w:szCs w:val="24"/>
        </w:rPr>
        <w:t>Ермекеевский</w:t>
      </w:r>
      <w:proofErr w:type="spellEnd"/>
      <w:r>
        <w:rPr>
          <w:rFonts w:ascii="Times New Roman" w:hAnsi="Times New Roman"/>
          <w:b w:val="0"/>
          <w:bCs/>
          <w:sz w:val="24"/>
          <w:szCs w:val="24"/>
        </w:rPr>
        <w:t xml:space="preserve"> район Республики Башкортостан </w:t>
      </w:r>
    </w:p>
    <w:p w:rsidR="009A35FF" w:rsidRDefault="009A35FF" w:rsidP="009A35FF">
      <w:pPr>
        <w:pStyle w:val="ConsPlusTitle"/>
        <w:widowControl/>
        <w:rPr>
          <w:rFonts w:ascii="Times New Roman" w:hAnsi="Times New Roman"/>
          <w:b w:val="0"/>
          <w:bCs/>
          <w:sz w:val="24"/>
          <w:szCs w:val="24"/>
        </w:rPr>
      </w:pPr>
      <w:r>
        <w:rPr>
          <w:rFonts w:ascii="Times New Roman" w:hAnsi="Times New Roman"/>
          <w:b w:val="0"/>
          <w:bCs/>
          <w:sz w:val="24"/>
          <w:szCs w:val="24"/>
        </w:rPr>
        <w:t xml:space="preserve">                                                                                  № 53 от «20» апреля 2016 года</w:t>
      </w:r>
    </w:p>
    <w:p w:rsidR="009A35FF" w:rsidRPr="00044D46" w:rsidRDefault="009A35FF" w:rsidP="009A35FF">
      <w:pPr>
        <w:pStyle w:val="ConsPlusTitle"/>
        <w:widowControl/>
        <w:rPr>
          <w:sz w:val="26"/>
        </w:rPr>
      </w:pPr>
      <w:r>
        <w:rPr>
          <w:rFonts w:ascii="Times New Roman" w:hAnsi="Times New Roman"/>
          <w:b w:val="0"/>
          <w:bCs/>
          <w:sz w:val="24"/>
          <w:szCs w:val="24"/>
        </w:rPr>
        <w:t xml:space="preserve">                                                                               </w:t>
      </w:r>
    </w:p>
    <w:p w:rsidR="009A35FF" w:rsidRDefault="009A35FF" w:rsidP="009A35FF">
      <w:pPr>
        <w:autoSpaceDE w:val="0"/>
        <w:autoSpaceDN w:val="0"/>
        <w:adjustRightInd w:val="0"/>
        <w:jc w:val="center"/>
        <w:rPr>
          <w:sz w:val="26"/>
        </w:rPr>
      </w:pPr>
    </w:p>
    <w:p w:rsidR="009A35FF" w:rsidRPr="007A2121" w:rsidRDefault="009A35FF" w:rsidP="009A35FF">
      <w:pPr>
        <w:autoSpaceDE w:val="0"/>
        <w:autoSpaceDN w:val="0"/>
        <w:adjustRightInd w:val="0"/>
        <w:jc w:val="center"/>
        <w:rPr>
          <w:b/>
        </w:rPr>
      </w:pPr>
      <w:r w:rsidRPr="007A2121">
        <w:rPr>
          <w:b/>
        </w:rPr>
        <w:t>АДМИНИСТРАТИВНЫЙ РЕГЛАМЕНТ</w:t>
      </w:r>
    </w:p>
    <w:p w:rsidR="009A35FF" w:rsidRPr="000962BE" w:rsidRDefault="009A35FF" w:rsidP="009A35FF">
      <w:pPr>
        <w:autoSpaceDE w:val="0"/>
        <w:autoSpaceDN w:val="0"/>
        <w:adjustRightInd w:val="0"/>
        <w:jc w:val="center"/>
        <w:rPr>
          <w:b/>
        </w:rPr>
      </w:pPr>
      <w:r w:rsidRPr="000962BE">
        <w:rPr>
          <w:b/>
        </w:rPr>
        <w:t xml:space="preserve">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b/>
        </w:rPr>
        <w:t xml:space="preserve"> </w:t>
      </w:r>
      <w:proofErr w:type="spellStart"/>
      <w:r>
        <w:rPr>
          <w:b/>
        </w:rPr>
        <w:t>Бекетовский</w:t>
      </w:r>
      <w:proofErr w:type="spellEnd"/>
      <w:r>
        <w:rPr>
          <w:b/>
        </w:rPr>
        <w:t xml:space="preserve"> </w:t>
      </w:r>
      <w:r w:rsidRPr="000962BE">
        <w:rPr>
          <w:b/>
        </w:rPr>
        <w:t xml:space="preserve">сельсовет муниципального района </w:t>
      </w:r>
      <w:r>
        <w:rPr>
          <w:b/>
        </w:rPr>
        <w:t xml:space="preserve"> </w:t>
      </w:r>
      <w:proofErr w:type="spellStart"/>
      <w:r>
        <w:rPr>
          <w:b/>
        </w:rPr>
        <w:t>Ермекеевский</w:t>
      </w:r>
      <w:proofErr w:type="spellEnd"/>
      <w:r>
        <w:rPr>
          <w:b/>
        </w:rPr>
        <w:t xml:space="preserve"> </w:t>
      </w:r>
      <w:r w:rsidRPr="000962BE">
        <w:rPr>
          <w:b/>
        </w:rPr>
        <w:t>район Республики Башкортостан»</w:t>
      </w:r>
    </w:p>
    <w:p w:rsidR="009A35FF" w:rsidRPr="007A2121" w:rsidRDefault="009A35FF" w:rsidP="009A35FF">
      <w:pPr>
        <w:autoSpaceDE w:val="0"/>
        <w:autoSpaceDN w:val="0"/>
        <w:adjustRightInd w:val="0"/>
        <w:jc w:val="center"/>
      </w:pPr>
    </w:p>
    <w:p w:rsidR="009A35FF" w:rsidRPr="007A2121" w:rsidRDefault="009A35FF" w:rsidP="009A35FF">
      <w:pPr>
        <w:autoSpaceDE w:val="0"/>
        <w:autoSpaceDN w:val="0"/>
        <w:adjustRightInd w:val="0"/>
        <w:jc w:val="center"/>
        <w:outlineLvl w:val="2"/>
        <w:rPr>
          <w:b/>
        </w:rPr>
      </w:pPr>
      <w:r w:rsidRPr="007A2121">
        <w:rPr>
          <w:b/>
        </w:rPr>
        <w:t>1. ОБЩИЕ ПОЛОЖЕНИЯ</w:t>
      </w:r>
    </w:p>
    <w:p w:rsidR="009A35FF" w:rsidRPr="007A2121" w:rsidRDefault="009A35FF" w:rsidP="009A35FF">
      <w:pPr>
        <w:autoSpaceDE w:val="0"/>
        <w:autoSpaceDN w:val="0"/>
        <w:adjustRightInd w:val="0"/>
        <w:ind w:firstLine="540"/>
        <w:jc w:val="both"/>
      </w:pPr>
    </w:p>
    <w:p w:rsidR="009A35FF" w:rsidRPr="00124E57" w:rsidRDefault="009A35FF" w:rsidP="009A35FF">
      <w:pPr>
        <w:pStyle w:val="ConsPlusTitle"/>
        <w:widowControl/>
        <w:ind w:firstLine="709"/>
        <w:jc w:val="both"/>
        <w:rPr>
          <w:rFonts w:ascii="Times New Roman" w:hAnsi="Times New Roman"/>
          <w:b w:val="0"/>
          <w:bCs/>
          <w:sz w:val="24"/>
          <w:szCs w:val="24"/>
        </w:rPr>
      </w:pPr>
      <w:r w:rsidRPr="00124E57">
        <w:rPr>
          <w:rFonts w:ascii="Times New Roman" w:hAnsi="Times New Roman"/>
          <w:b w:val="0"/>
          <w:sz w:val="24"/>
          <w:szCs w:val="24"/>
        </w:rPr>
        <w:t xml:space="preserve">1.1.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Pr>
          <w:rFonts w:ascii="Times New Roman" w:hAnsi="Times New Roman"/>
          <w:b w:val="0"/>
          <w:sz w:val="24"/>
          <w:szCs w:val="24"/>
        </w:rPr>
        <w:t xml:space="preserve"> </w:t>
      </w:r>
      <w:proofErr w:type="spellStart"/>
      <w:r>
        <w:rPr>
          <w:rFonts w:ascii="Times New Roman" w:hAnsi="Times New Roman"/>
          <w:b w:val="0"/>
          <w:sz w:val="24"/>
          <w:szCs w:val="24"/>
        </w:rPr>
        <w:t>Бекетовский</w:t>
      </w:r>
      <w:proofErr w:type="spellEnd"/>
      <w:r>
        <w:rPr>
          <w:rFonts w:ascii="Times New Roman" w:hAnsi="Times New Roman"/>
          <w:b w:val="0"/>
          <w:sz w:val="24"/>
          <w:szCs w:val="24"/>
        </w:rPr>
        <w:t xml:space="preserve"> </w:t>
      </w:r>
      <w:r w:rsidRPr="00124E57">
        <w:rPr>
          <w:rFonts w:ascii="Times New Roman" w:hAnsi="Times New Roman"/>
          <w:b w:val="0"/>
          <w:sz w:val="24"/>
          <w:szCs w:val="24"/>
        </w:rPr>
        <w:t xml:space="preserve">сельсовет муниципального района </w:t>
      </w:r>
      <w:r>
        <w:rPr>
          <w:rFonts w:ascii="Times New Roman" w:hAnsi="Times New Roman"/>
          <w:b w:val="0"/>
          <w:sz w:val="24"/>
          <w:szCs w:val="24"/>
        </w:rPr>
        <w:t xml:space="preserve"> </w:t>
      </w:r>
      <w:proofErr w:type="spellStart"/>
      <w:r>
        <w:rPr>
          <w:rFonts w:ascii="Times New Roman" w:hAnsi="Times New Roman"/>
          <w:b w:val="0"/>
          <w:sz w:val="24"/>
          <w:szCs w:val="24"/>
        </w:rPr>
        <w:t>Ермекеевский</w:t>
      </w:r>
      <w:proofErr w:type="spellEnd"/>
      <w:r>
        <w:rPr>
          <w:rFonts w:ascii="Times New Roman" w:hAnsi="Times New Roman"/>
          <w:b w:val="0"/>
          <w:sz w:val="24"/>
          <w:szCs w:val="24"/>
        </w:rPr>
        <w:t xml:space="preserve"> </w:t>
      </w:r>
      <w:r w:rsidRPr="00124E57">
        <w:rPr>
          <w:rFonts w:ascii="Times New Roman" w:hAnsi="Times New Roman"/>
          <w:b w:val="0"/>
          <w:sz w:val="24"/>
          <w:szCs w:val="24"/>
        </w:rPr>
        <w:t>район Республики Башкортостан» (далее - административный регламент)</w:t>
      </w:r>
      <w:r w:rsidRPr="00124E57">
        <w:rPr>
          <w:rFonts w:ascii="Times New Roman" w:hAnsi="Times New Roman"/>
          <w:b w:val="0"/>
          <w:bCs/>
          <w:sz w:val="24"/>
          <w:szCs w:val="24"/>
        </w:rPr>
        <w:t>, определяет сроки, последовательность действий (административных процедур) при предоставлении муниципальной услуги.</w:t>
      </w:r>
    </w:p>
    <w:p w:rsidR="009A35FF" w:rsidRPr="00124E57" w:rsidRDefault="009A35FF" w:rsidP="009A35FF">
      <w:pPr>
        <w:autoSpaceDE w:val="0"/>
        <w:autoSpaceDN w:val="0"/>
        <w:adjustRightInd w:val="0"/>
        <w:ind w:firstLine="540"/>
        <w:jc w:val="both"/>
      </w:pPr>
      <w:r w:rsidRPr="00124E57">
        <w:t xml:space="preserve">1.2. Заявитель - Гражданин или его уполномоченный представитель, обратившийся лично, либо посредством почтовой связи или, если это не противоречит законодательству Российской Федерации,  в  электронной форме в администрацию сельского поселения </w:t>
      </w:r>
      <w:r>
        <w:t xml:space="preserve"> </w:t>
      </w:r>
      <w:proofErr w:type="spellStart"/>
      <w:r>
        <w:t>Бекетовский</w:t>
      </w:r>
      <w:proofErr w:type="spellEnd"/>
      <w:r>
        <w:t xml:space="preserve"> </w:t>
      </w:r>
      <w:r w:rsidRPr="00124E57">
        <w:t xml:space="preserve">сельсовет муниципального района </w:t>
      </w:r>
      <w:r>
        <w:t xml:space="preserve"> </w:t>
      </w:r>
      <w:proofErr w:type="spellStart"/>
      <w:r>
        <w:t>Ермекеевский</w:t>
      </w:r>
      <w:proofErr w:type="spellEnd"/>
      <w:r>
        <w:t xml:space="preserve"> </w:t>
      </w:r>
      <w:r w:rsidRPr="00124E57">
        <w:t>район Республики Башкортостан, с письменным заявлением о бесплатном предоставлении  земельного участка в собственность.</w:t>
      </w:r>
    </w:p>
    <w:p w:rsidR="009A35FF" w:rsidRPr="00124E57" w:rsidRDefault="009A35FF" w:rsidP="009A35FF">
      <w:pPr>
        <w:autoSpaceDE w:val="0"/>
        <w:autoSpaceDN w:val="0"/>
        <w:adjustRightInd w:val="0"/>
        <w:ind w:firstLine="567"/>
        <w:jc w:val="both"/>
        <w:rPr>
          <w:color w:val="000000"/>
        </w:rPr>
      </w:pPr>
      <w:r w:rsidRPr="00124E57">
        <w:t xml:space="preserve">1.3. </w:t>
      </w:r>
      <w:r w:rsidRPr="00124E57">
        <w:rPr>
          <w:color w:val="000000"/>
        </w:rPr>
        <w:t xml:space="preserve">Местоположение 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124E57">
        <w:t xml:space="preserve">сельсовет муниципального района </w:t>
      </w:r>
      <w:r>
        <w:t xml:space="preserve"> </w:t>
      </w:r>
      <w:proofErr w:type="spellStart"/>
      <w:r>
        <w:t>Ермекеевский</w:t>
      </w:r>
      <w:proofErr w:type="spellEnd"/>
      <w:r>
        <w:t xml:space="preserve"> </w:t>
      </w:r>
      <w:r w:rsidRPr="00124E57">
        <w:t>район Республики Башкортостан</w:t>
      </w:r>
      <w:r w:rsidRPr="00124E57">
        <w:rPr>
          <w:color w:val="000000"/>
        </w:rPr>
        <w:t xml:space="preserve">: дом </w:t>
      </w:r>
      <w:r>
        <w:rPr>
          <w:color w:val="000000"/>
        </w:rPr>
        <w:t>1</w:t>
      </w:r>
      <w:r w:rsidRPr="00124E57">
        <w:rPr>
          <w:color w:val="000000"/>
        </w:rPr>
        <w:t>, улица</w:t>
      </w:r>
      <w:r>
        <w:rPr>
          <w:color w:val="000000"/>
        </w:rPr>
        <w:t xml:space="preserve"> Школьная</w:t>
      </w:r>
      <w:proofErr w:type="gramStart"/>
      <w:r>
        <w:rPr>
          <w:color w:val="000000"/>
        </w:rPr>
        <w:t xml:space="preserve"> </w:t>
      </w:r>
      <w:r w:rsidRPr="00124E57">
        <w:rPr>
          <w:color w:val="000000"/>
        </w:rPr>
        <w:t>,</w:t>
      </w:r>
      <w:proofErr w:type="gramEnd"/>
      <w:r w:rsidRPr="00124E57">
        <w:rPr>
          <w:color w:val="000000"/>
        </w:rPr>
        <w:t xml:space="preserve">  село</w:t>
      </w:r>
      <w:r>
        <w:rPr>
          <w:color w:val="000000"/>
        </w:rPr>
        <w:t xml:space="preserve"> </w:t>
      </w:r>
      <w:proofErr w:type="spellStart"/>
      <w:r>
        <w:rPr>
          <w:color w:val="000000"/>
        </w:rPr>
        <w:t>Бекетово</w:t>
      </w:r>
      <w:proofErr w:type="spellEnd"/>
      <w:r>
        <w:rPr>
          <w:color w:val="000000"/>
        </w:rPr>
        <w:t xml:space="preserve"> </w:t>
      </w:r>
      <w:r w:rsidRPr="00124E57">
        <w:rPr>
          <w:color w:val="000000"/>
        </w:rPr>
        <w:t xml:space="preserve">, </w:t>
      </w:r>
      <w:proofErr w:type="spellStart"/>
      <w:r>
        <w:rPr>
          <w:color w:val="000000"/>
        </w:rPr>
        <w:t>Ермекеевский</w:t>
      </w:r>
      <w:proofErr w:type="spellEnd"/>
      <w:r>
        <w:rPr>
          <w:color w:val="000000"/>
        </w:rPr>
        <w:t xml:space="preserve"> район ,</w:t>
      </w:r>
      <w:r w:rsidRPr="00124E57">
        <w:rPr>
          <w:color w:val="000000"/>
        </w:rPr>
        <w:t xml:space="preserve"> Республика Башкортостан, Россия, 452</w:t>
      </w:r>
      <w:r>
        <w:rPr>
          <w:color w:val="000000"/>
        </w:rPr>
        <w:t>189</w:t>
      </w:r>
      <w:r w:rsidRPr="00124E57">
        <w:rPr>
          <w:color w:val="000000"/>
        </w:rPr>
        <w:t>.</w:t>
      </w:r>
    </w:p>
    <w:p w:rsidR="009A35FF" w:rsidRPr="00195E3F" w:rsidRDefault="009A35FF" w:rsidP="009A35FF">
      <w:pPr>
        <w:autoSpaceDE w:val="0"/>
        <w:autoSpaceDN w:val="0"/>
        <w:adjustRightInd w:val="0"/>
        <w:ind w:firstLine="567"/>
        <w:jc w:val="both"/>
      </w:pPr>
      <w:r w:rsidRPr="00124E57">
        <w:rPr>
          <w:color w:val="000000"/>
        </w:rPr>
        <w:t xml:space="preserve">Официальный сайт 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124E57">
        <w:t xml:space="preserve">сельсовет муниципального района </w:t>
      </w:r>
      <w:r>
        <w:t xml:space="preserve"> </w:t>
      </w:r>
      <w:proofErr w:type="spellStart"/>
      <w:r>
        <w:t>Ермекеевский</w:t>
      </w:r>
      <w:proofErr w:type="spellEnd"/>
      <w:r>
        <w:tab/>
        <w:t xml:space="preserve"> </w:t>
      </w:r>
      <w:r w:rsidRPr="00124E57">
        <w:t>район Республики Башкортостан</w:t>
      </w:r>
      <w:r w:rsidRPr="00124E57">
        <w:rPr>
          <w:color w:val="000000"/>
        </w:rPr>
        <w:t>:</w:t>
      </w:r>
      <w:r w:rsidRPr="00124E57">
        <w:t xml:space="preserve"> </w:t>
      </w:r>
      <w:r>
        <w:rPr>
          <w:lang w:val="en-US"/>
        </w:rPr>
        <w:t>www</w:t>
      </w:r>
      <w:r w:rsidRPr="00124E57">
        <w:t>/</w:t>
      </w:r>
      <w:proofErr w:type="spellStart"/>
      <w:r>
        <w:rPr>
          <w:lang w:val="en-US"/>
        </w:rPr>
        <w:t>spbeketovo</w:t>
      </w:r>
      <w:proofErr w:type="spellEnd"/>
      <w:r w:rsidRPr="00124E57">
        <w:t>.</w:t>
      </w:r>
      <w:proofErr w:type="spellStart"/>
      <w:r>
        <w:rPr>
          <w:lang w:val="en-US"/>
        </w:rPr>
        <w:t>ru</w:t>
      </w:r>
      <w:proofErr w:type="spellEnd"/>
    </w:p>
    <w:p w:rsidR="009A35FF" w:rsidRPr="00124E57" w:rsidRDefault="009A35FF" w:rsidP="009A35FF">
      <w:pPr>
        <w:autoSpaceDE w:val="0"/>
        <w:autoSpaceDN w:val="0"/>
        <w:adjustRightInd w:val="0"/>
        <w:ind w:firstLine="567"/>
        <w:jc w:val="both"/>
      </w:pPr>
    </w:p>
    <w:tbl>
      <w:tblPr>
        <w:tblW w:w="0" w:type="auto"/>
        <w:tblInd w:w="1183" w:type="dxa"/>
        <w:tblLayout w:type="fixed"/>
        <w:tblLook w:val="00A0" w:firstRow="1" w:lastRow="0" w:firstColumn="1" w:lastColumn="0" w:noHBand="0" w:noVBand="0"/>
      </w:tblPr>
      <w:tblGrid>
        <w:gridCol w:w="3957"/>
        <w:gridCol w:w="3973"/>
      </w:tblGrid>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tabs>
                <w:tab w:val="left" w:pos="0"/>
                <w:tab w:val="left" w:pos="1080"/>
              </w:tabs>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 xml:space="preserve">08.30 </w:t>
            </w:r>
            <w:r>
              <w:t xml:space="preserve"> -</w:t>
            </w:r>
            <w:r w:rsidRPr="004F5A67">
              <w:t xml:space="preserve">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jc w:val="center"/>
            </w:pPr>
            <w:r w:rsidRPr="00D803A3">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D803A3" w:rsidRDefault="009A35FF" w:rsidP="009635A3">
            <w:pPr>
              <w:snapToGrid w:val="0"/>
              <w:ind w:firstLine="709"/>
              <w:jc w:val="center"/>
            </w:pPr>
            <w:r w:rsidRPr="00D803A3">
              <w:t>Выходные дни</w:t>
            </w:r>
          </w:p>
        </w:tc>
      </w:tr>
    </w:tbl>
    <w:p w:rsidR="009A35FF" w:rsidRPr="00D803A3" w:rsidRDefault="009A35FF" w:rsidP="009A35FF">
      <w:pPr>
        <w:widowControl w:val="0"/>
        <w:autoSpaceDE w:val="0"/>
        <w:autoSpaceDN w:val="0"/>
        <w:adjustRightInd w:val="0"/>
        <w:ind w:firstLine="720"/>
        <w:jc w:val="both"/>
      </w:pPr>
      <w:r w:rsidRPr="00D803A3">
        <w:t>Сред</w:t>
      </w:r>
      <w:proofErr w:type="gramStart"/>
      <w:r w:rsidRPr="00D803A3">
        <w:t>а-</w:t>
      </w:r>
      <w:proofErr w:type="gramEnd"/>
      <w:r w:rsidRPr="00D803A3">
        <w:t xml:space="preserve"> не приемный день, в предпраздничные дни продолжительность рабочего дня сокращается на 1 час.</w:t>
      </w:r>
    </w:p>
    <w:p w:rsidR="009A35FF" w:rsidRPr="00D803A3" w:rsidRDefault="009A35FF" w:rsidP="009A35FF">
      <w:pPr>
        <w:tabs>
          <w:tab w:val="left" w:pos="567"/>
        </w:tabs>
        <w:ind w:firstLine="426"/>
        <w:jc w:val="both"/>
      </w:pPr>
      <w:r w:rsidRPr="00D803A3">
        <w:t xml:space="preserve">     Справочные телефоны:</w:t>
      </w:r>
    </w:p>
    <w:p w:rsidR="009A35FF" w:rsidRPr="00D803A3" w:rsidRDefault="009A35FF" w:rsidP="009A35FF">
      <w:pPr>
        <w:tabs>
          <w:tab w:val="left" w:pos="1080"/>
        </w:tabs>
        <w:ind w:firstLine="709"/>
        <w:jc w:val="both"/>
      </w:pPr>
      <w:r w:rsidRPr="00D803A3">
        <w:t xml:space="preserve"> г</w:t>
      </w:r>
      <w:r>
        <w:t>лава сельского поселения:</w:t>
      </w:r>
      <w:r>
        <w:tab/>
        <w:t>8(34741</w:t>
      </w:r>
      <w:r w:rsidRPr="00D803A3">
        <w:t xml:space="preserve">) </w:t>
      </w:r>
      <w:r>
        <w:t>2-34-56</w:t>
      </w:r>
      <w:r w:rsidRPr="00D803A3">
        <w:t>,</w:t>
      </w:r>
    </w:p>
    <w:p w:rsidR="009A35FF" w:rsidRPr="00D803A3" w:rsidRDefault="009A35FF" w:rsidP="009A35FF">
      <w:pPr>
        <w:tabs>
          <w:tab w:val="left" w:pos="1080"/>
        </w:tabs>
        <w:ind w:firstLine="709"/>
        <w:jc w:val="both"/>
      </w:pPr>
      <w:r>
        <w:t xml:space="preserve"> факс:</w:t>
      </w:r>
      <w:r>
        <w:tab/>
        <w:t>8(34741</w:t>
      </w:r>
      <w:r w:rsidRPr="00D803A3">
        <w:t xml:space="preserve">) </w:t>
      </w:r>
      <w:r>
        <w:t>2-34-56</w:t>
      </w:r>
      <w:r w:rsidRPr="00D803A3">
        <w:t>,</w:t>
      </w:r>
    </w:p>
    <w:p w:rsidR="009A35FF" w:rsidRPr="00124E57" w:rsidRDefault="009A35FF" w:rsidP="009A35FF">
      <w:pPr>
        <w:autoSpaceDE w:val="0"/>
        <w:autoSpaceDN w:val="0"/>
        <w:adjustRightInd w:val="0"/>
        <w:ind w:firstLine="567"/>
        <w:jc w:val="both"/>
        <w:rPr>
          <w:color w:val="000000"/>
        </w:rPr>
      </w:pPr>
      <w:r w:rsidRPr="00124E57">
        <w:rPr>
          <w:color w:val="000000"/>
        </w:rPr>
        <w:t xml:space="preserve">Консультирование и прием документов осуществляется в здании администрации сельского поселения  </w:t>
      </w:r>
      <w:proofErr w:type="spellStart"/>
      <w:r>
        <w:rPr>
          <w:color w:val="000000"/>
        </w:rPr>
        <w:t>Бекетовский</w:t>
      </w:r>
      <w:proofErr w:type="spellEnd"/>
      <w:r>
        <w:rPr>
          <w:color w:val="000000"/>
        </w:rPr>
        <w:t xml:space="preserve"> </w:t>
      </w:r>
      <w:r w:rsidRPr="00124E57">
        <w:t xml:space="preserve">сельсовет муниципального района </w:t>
      </w:r>
      <w:r>
        <w:t xml:space="preserve"> </w:t>
      </w:r>
      <w:proofErr w:type="spellStart"/>
      <w:r>
        <w:t>Ермекеевский</w:t>
      </w:r>
      <w:proofErr w:type="spellEnd"/>
      <w:r>
        <w:t xml:space="preserve"> </w:t>
      </w:r>
      <w:r w:rsidRPr="00124E57">
        <w:t>район Республики Башкортостан.</w:t>
      </w:r>
      <w:r w:rsidRPr="00124E57">
        <w:rPr>
          <w:color w:val="000000"/>
        </w:rPr>
        <w:t xml:space="preserve"> </w:t>
      </w:r>
    </w:p>
    <w:p w:rsidR="009A35FF" w:rsidRPr="007A2121" w:rsidRDefault="009A35FF" w:rsidP="009A35FF">
      <w:pPr>
        <w:autoSpaceDE w:val="0"/>
        <w:autoSpaceDN w:val="0"/>
        <w:adjustRightInd w:val="0"/>
        <w:ind w:firstLine="540"/>
        <w:jc w:val="both"/>
      </w:pPr>
      <w:r w:rsidRPr="00124E57">
        <w:t>1.4. Информирование заявителей о порядке предоставления муниципальной</w:t>
      </w:r>
      <w:r w:rsidRPr="007A2121">
        <w:t xml:space="preserve"> услуги осуществляется в виде:</w:t>
      </w:r>
    </w:p>
    <w:p w:rsidR="009A35FF" w:rsidRPr="007A2121" w:rsidRDefault="009A35FF" w:rsidP="009A35FF">
      <w:pPr>
        <w:autoSpaceDE w:val="0"/>
        <w:autoSpaceDN w:val="0"/>
        <w:adjustRightInd w:val="0"/>
        <w:ind w:firstLine="540"/>
        <w:jc w:val="both"/>
      </w:pPr>
      <w:r>
        <w:t>- и</w:t>
      </w:r>
      <w:r w:rsidRPr="007A2121">
        <w:t>ндивидуального информирования;</w:t>
      </w:r>
    </w:p>
    <w:p w:rsidR="009A35FF" w:rsidRPr="007A2121" w:rsidRDefault="009A35FF" w:rsidP="009A35FF">
      <w:pPr>
        <w:autoSpaceDE w:val="0"/>
        <w:autoSpaceDN w:val="0"/>
        <w:adjustRightInd w:val="0"/>
        <w:ind w:firstLine="540"/>
        <w:jc w:val="both"/>
      </w:pPr>
      <w:r>
        <w:t>- п</w:t>
      </w:r>
      <w:r w:rsidRPr="007A2121">
        <w:t>убличного информирования.</w:t>
      </w:r>
    </w:p>
    <w:p w:rsidR="009A35FF" w:rsidRPr="007A2121" w:rsidRDefault="009A35FF" w:rsidP="009A35FF">
      <w:pPr>
        <w:autoSpaceDE w:val="0"/>
        <w:autoSpaceDN w:val="0"/>
        <w:adjustRightInd w:val="0"/>
        <w:ind w:firstLine="540"/>
        <w:jc w:val="both"/>
      </w:pPr>
      <w:r>
        <w:t>И</w:t>
      </w:r>
      <w:r w:rsidRPr="007A2121">
        <w:t>нформирование проводится в форме:</w:t>
      </w:r>
    </w:p>
    <w:p w:rsidR="009A35FF" w:rsidRPr="007A2121" w:rsidRDefault="009A35FF" w:rsidP="009A35FF">
      <w:pPr>
        <w:autoSpaceDE w:val="0"/>
        <w:autoSpaceDN w:val="0"/>
        <w:adjustRightInd w:val="0"/>
        <w:ind w:firstLine="540"/>
        <w:jc w:val="both"/>
      </w:pPr>
      <w:r>
        <w:t>- у</w:t>
      </w:r>
      <w:r w:rsidRPr="007A2121">
        <w:t>стного информирования;</w:t>
      </w:r>
    </w:p>
    <w:p w:rsidR="009A35FF" w:rsidRDefault="009A35FF" w:rsidP="009A35FF">
      <w:pPr>
        <w:autoSpaceDE w:val="0"/>
        <w:autoSpaceDN w:val="0"/>
        <w:adjustRightInd w:val="0"/>
        <w:ind w:firstLine="540"/>
        <w:jc w:val="both"/>
      </w:pPr>
      <w:r>
        <w:t>- письменного информирования, в том числе в электронной форме.</w:t>
      </w:r>
    </w:p>
    <w:p w:rsidR="009A35FF" w:rsidRPr="00EF2CF0" w:rsidRDefault="009A35FF" w:rsidP="009A35FF">
      <w:pPr>
        <w:autoSpaceDE w:val="0"/>
        <w:autoSpaceDN w:val="0"/>
        <w:adjustRightInd w:val="0"/>
        <w:ind w:firstLine="540"/>
        <w:jc w:val="both"/>
      </w:pPr>
      <w:proofErr w:type="gramStart"/>
      <w:r w:rsidRPr="007A2121">
        <w:t xml:space="preserve">Информацию о порядке предоставления муниципальной услуги заявитель может получить </w:t>
      </w:r>
      <w:r>
        <w:t xml:space="preserve">на личном приеме в </w:t>
      </w:r>
      <w:r w:rsidRPr="007A2121">
        <w:rPr>
          <w:rFonts w:ascii="TimesNewRomanPSMT" w:hAnsi="TimesNewRomanPSMT" w:cs="TimesNewRomanPSMT"/>
          <w:color w:val="000000"/>
        </w:rPr>
        <w:t xml:space="preserve">администрации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w:t>
      </w:r>
      <w:r w:rsidRPr="00473D7A">
        <w:lastRenderedPageBreak/>
        <w:t xml:space="preserve">муниципального района </w:t>
      </w:r>
      <w:r>
        <w:t xml:space="preserve"> </w:t>
      </w:r>
      <w:proofErr w:type="spellStart"/>
      <w:r>
        <w:t>Ермекеевский</w:t>
      </w:r>
      <w:proofErr w:type="spellEnd"/>
      <w:r>
        <w:t xml:space="preserve"> </w:t>
      </w:r>
      <w:r w:rsidRPr="00473D7A">
        <w:t>район Республики Башкортоста</w:t>
      </w:r>
      <w:r>
        <w:t xml:space="preserve">н, </w:t>
      </w:r>
      <w:r w:rsidRPr="007A2121">
        <w:t xml:space="preserve">в средствах массовой информации, в сети Интернет на официальном </w:t>
      </w:r>
      <w:r w:rsidRPr="007A2121">
        <w:rPr>
          <w:rFonts w:ascii="TimesNewRomanPSMT" w:hAnsi="TimesNewRomanPSMT" w:cs="TimesNewRomanPSMT"/>
          <w:color w:val="000000"/>
        </w:rPr>
        <w:t xml:space="preserve">администрации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sidRPr="007A2121">
        <w:t xml:space="preserve">, </w:t>
      </w:r>
      <w:r>
        <w:t xml:space="preserve">на </w:t>
      </w:r>
      <w:r w:rsidRPr="007A2121">
        <w:t>информационн</w:t>
      </w:r>
      <w:r>
        <w:t>ом</w:t>
      </w:r>
      <w:r w:rsidRPr="007A2121">
        <w:t xml:space="preserve"> стенд</w:t>
      </w:r>
      <w:r>
        <w:t>е</w:t>
      </w:r>
      <w:r w:rsidRPr="007A2121">
        <w:t xml:space="preserve"> </w:t>
      </w:r>
      <w:r w:rsidRPr="007A2121">
        <w:rPr>
          <w:rFonts w:ascii="TimesNewRomanPSMT" w:hAnsi="TimesNewRomanPSMT" w:cs="TimesNewRomanPSMT"/>
          <w:color w:val="000000"/>
        </w:rPr>
        <w:t xml:space="preserve">администрации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sidRPr="007A2121">
        <w:t xml:space="preserve">. </w:t>
      </w:r>
      <w:proofErr w:type="gramEnd"/>
    </w:p>
    <w:p w:rsidR="009A35FF" w:rsidRPr="007A2121" w:rsidRDefault="009A35FF" w:rsidP="009A35FF">
      <w:pPr>
        <w:autoSpaceDE w:val="0"/>
        <w:autoSpaceDN w:val="0"/>
        <w:adjustRightInd w:val="0"/>
        <w:ind w:firstLine="540"/>
        <w:jc w:val="both"/>
      </w:pPr>
    </w:p>
    <w:p w:rsidR="009A35FF" w:rsidRPr="007A2121" w:rsidRDefault="009A35FF" w:rsidP="009A35FF">
      <w:pPr>
        <w:autoSpaceDE w:val="0"/>
        <w:autoSpaceDN w:val="0"/>
        <w:adjustRightInd w:val="0"/>
        <w:jc w:val="center"/>
        <w:outlineLvl w:val="2"/>
        <w:rPr>
          <w:b/>
        </w:rPr>
      </w:pPr>
      <w:r w:rsidRPr="007A2121">
        <w:rPr>
          <w:b/>
        </w:rPr>
        <w:t>2. СТАНДАРТ ПРЕДОСТАВЛЕНИЯ МУНИЦИПАЛЬНОЙ УСЛУГИ</w:t>
      </w:r>
    </w:p>
    <w:p w:rsidR="009A35FF" w:rsidRPr="007A2121" w:rsidRDefault="009A35FF" w:rsidP="009A35FF">
      <w:pPr>
        <w:autoSpaceDE w:val="0"/>
        <w:autoSpaceDN w:val="0"/>
        <w:adjustRightInd w:val="0"/>
        <w:ind w:firstLine="540"/>
        <w:jc w:val="both"/>
      </w:pPr>
    </w:p>
    <w:p w:rsidR="009A35FF" w:rsidRPr="007A2121" w:rsidRDefault="009A35FF" w:rsidP="009A35FF">
      <w:pPr>
        <w:autoSpaceDE w:val="0"/>
        <w:autoSpaceDN w:val="0"/>
        <w:adjustRightInd w:val="0"/>
        <w:ind w:firstLine="540"/>
        <w:jc w:val="both"/>
      </w:pPr>
      <w:r w:rsidRPr="00335C9B">
        <w:t>2.1.</w:t>
      </w:r>
      <w:r w:rsidRPr="007A2121">
        <w:t xml:space="preserve"> Наименование муниципальной услуги - «</w:t>
      </w:r>
      <w:r w:rsidRPr="006A2329">
        <w:t>Предоставление земельных участков для индивидуального жилищного строительства однократно и бесплатно</w:t>
      </w:r>
      <w:r>
        <w:t xml:space="preserve"> в </w:t>
      </w:r>
      <w:r>
        <w:rPr>
          <w:rFonts w:ascii="TimesNewRomanPSMT" w:hAnsi="TimesNewRomanPSMT" w:cs="TimesNewRomanPSMT"/>
          <w:color w:val="000000"/>
        </w:rPr>
        <w:t xml:space="preserve">сельском поселении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sidRPr="007A2121">
        <w:t>».</w:t>
      </w:r>
    </w:p>
    <w:p w:rsidR="009A35FF" w:rsidRDefault="009A35FF" w:rsidP="009A35FF">
      <w:pPr>
        <w:ind w:firstLine="540"/>
        <w:jc w:val="both"/>
        <w:rPr>
          <w:bCs/>
        </w:rPr>
      </w:pPr>
      <w:r w:rsidRPr="00335C9B">
        <w:rPr>
          <w:rFonts w:eastAsia="SimSun"/>
        </w:rPr>
        <w:t>2.2.</w:t>
      </w:r>
      <w:r>
        <w:rPr>
          <w:rFonts w:eastAsia="SimSun"/>
        </w:rPr>
        <w:t xml:space="preserve"> Муниципальная услуга  предоставляется </w:t>
      </w:r>
      <w:r w:rsidRPr="007A2121">
        <w:rPr>
          <w:rFonts w:ascii="TimesNewRomanPSMT" w:hAnsi="TimesNewRomanPSMT" w:cs="TimesNewRomanPSMT"/>
          <w:color w:val="000000"/>
        </w:rPr>
        <w:t>администраци</w:t>
      </w:r>
      <w:r>
        <w:rPr>
          <w:rFonts w:ascii="TimesNewRomanPSMT" w:hAnsi="TimesNewRomanPSMT" w:cs="TimesNewRomanPSMT"/>
          <w:color w:val="000000"/>
        </w:rPr>
        <w:t>ей</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Pr>
          <w:bCs/>
        </w:rPr>
        <w:t>.</w:t>
      </w:r>
    </w:p>
    <w:p w:rsidR="009A35FF" w:rsidRDefault="009A35FF" w:rsidP="009A35FF">
      <w:pPr>
        <w:ind w:firstLine="708"/>
        <w:jc w:val="both"/>
      </w:pPr>
      <w:r>
        <w:t xml:space="preserve">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поверки сведений, предоставляемых заявителем, следующие </w:t>
      </w:r>
    </w:p>
    <w:p w:rsidR="009A35FF" w:rsidRDefault="009A35FF" w:rsidP="009A35FF">
      <w:pPr>
        <w:jc w:val="both"/>
      </w:pPr>
      <w:r>
        <w:t>органы, учреждения и организации:</w:t>
      </w:r>
    </w:p>
    <w:p w:rsidR="009A35FF" w:rsidRPr="005802E1" w:rsidRDefault="009A35FF" w:rsidP="009A35FF">
      <w:pPr>
        <w:ind w:firstLine="540"/>
        <w:jc w:val="both"/>
      </w:pPr>
      <w:r>
        <w:t>-</w:t>
      </w:r>
      <w:r w:rsidRPr="005802E1">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smartTag w:uri="urn:schemas-microsoft-com:office:smarttags" w:element="PersonName">
        <w:r w:rsidRPr="005802E1">
          <w:t>Росреестр</w:t>
        </w:r>
      </w:smartTag>
      <w:r w:rsidRPr="005802E1">
        <w:t>а</w:t>
      </w:r>
      <w:proofErr w:type="spellEnd"/>
      <w:r w:rsidRPr="005802E1">
        <w:t xml:space="preserve"> по Республике Башкортостан).</w:t>
      </w:r>
    </w:p>
    <w:p w:rsidR="009A35FF" w:rsidRPr="005802E1" w:rsidRDefault="009A35FF" w:rsidP="009A35FF">
      <w:pPr>
        <w:ind w:firstLine="540"/>
        <w:jc w:val="both"/>
      </w:pPr>
      <w:r>
        <w:t xml:space="preserve">- </w:t>
      </w:r>
      <w:r w:rsidRPr="005802E1">
        <w:t>Государственное унитарное предприятие «Бюро технической инвентаризации» Республики Башкортостан (далее - ГУП БТИ РБ).</w:t>
      </w:r>
    </w:p>
    <w:p w:rsidR="009A35FF" w:rsidRDefault="009A35FF" w:rsidP="009A35FF">
      <w:pPr>
        <w:ind w:firstLine="708"/>
        <w:jc w:val="both"/>
      </w:pPr>
      <w:r>
        <w:t xml:space="preserve">- Комитет по управлению собственностью Министерства земельных и имущественных отношений Республики Башкортостан по  </w:t>
      </w:r>
      <w:proofErr w:type="spellStart"/>
      <w:r>
        <w:t>Ермекеевскому</w:t>
      </w:r>
      <w:proofErr w:type="spellEnd"/>
      <w:r>
        <w:t xml:space="preserve"> району;</w:t>
      </w:r>
    </w:p>
    <w:p w:rsidR="009A35FF" w:rsidRDefault="009A35FF" w:rsidP="009A35FF">
      <w:pPr>
        <w:ind w:firstLine="708"/>
        <w:jc w:val="both"/>
        <w:rPr>
          <w:lang w:eastAsia="en-US"/>
        </w:rPr>
      </w:pPr>
      <w:r w:rsidRPr="00335C9B">
        <w:t>2.3.</w:t>
      </w:r>
      <w:r>
        <w:t> </w:t>
      </w:r>
      <w:r>
        <w:rPr>
          <w:lang w:eastAsia="en-US"/>
        </w:rPr>
        <w:t xml:space="preserve">Описание результата предоставления муниципальной услуги. </w:t>
      </w:r>
    </w:p>
    <w:p w:rsidR="009A35FF" w:rsidRDefault="009A35FF" w:rsidP="009A35FF">
      <w:pPr>
        <w:jc w:val="both"/>
        <w:rPr>
          <w:bCs/>
        </w:rPr>
      </w:pPr>
      <w:r>
        <w:t xml:space="preserve">Документ установленного </w:t>
      </w:r>
      <w:r w:rsidRPr="001B5FF0">
        <w:t xml:space="preserve">образца. Распоряжение о </w:t>
      </w:r>
      <w:r w:rsidRPr="001B5FF0">
        <w:rPr>
          <w:bCs/>
        </w:rPr>
        <w:t xml:space="preserve">принятии  или о снятии с  учета граждан </w:t>
      </w:r>
      <w:r w:rsidRPr="001B5FF0">
        <w:t xml:space="preserve">претендующих на бесплатное предоставление земельных участков для индивидуального жилищного строительства однократно и бесплатно, уведомление о результатах рассмотрения заявления или </w:t>
      </w:r>
      <w:r w:rsidRPr="001B5FF0">
        <w:rPr>
          <w:bCs/>
        </w:rPr>
        <w:t>обоснованный отказ в предоставлении</w:t>
      </w:r>
      <w:r>
        <w:rPr>
          <w:bCs/>
        </w:rPr>
        <w:t xml:space="preserve"> муниципальной услуги</w:t>
      </w:r>
      <w:r>
        <w:t xml:space="preserve"> (приложение № 6).</w:t>
      </w:r>
    </w:p>
    <w:p w:rsidR="009A35FF" w:rsidRDefault="009A35FF" w:rsidP="009A35FF">
      <w:pPr>
        <w:ind w:firstLine="708"/>
        <w:jc w:val="both"/>
        <w:rPr>
          <w:color w:val="000000"/>
        </w:rPr>
      </w:pPr>
      <w:r w:rsidRPr="00C05D2F">
        <w:t>2.4.</w:t>
      </w:r>
      <w:r>
        <w:rPr>
          <w:lang w:val="en-US"/>
        </w:rPr>
        <w:t> </w:t>
      </w:r>
      <w:r>
        <w:rPr>
          <w:lang w:eastAsia="en-US"/>
        </w:rPr>
        <w:t>Срок предоставления муниципальной услуги:</w:t>
      </w:r>
      <w:r>
        <w:t xml:space="preserve"> В течение 30 календарных дней, включая день подачи </w:t>
      </w:r>
      <w:r>
        <w:rPr>
          <w:color w:val="000000"/>
        </w:rPr>
        <w:t xml:space="preserve">заявления. </w:t>
      </w:r>
    </w:p>
    <w:p w:rsidR="009A35FF" w:rsidRDefault="009A35FF" w:rsidP="009A35FF">
      <w:pPr>
        <w:ind w:firstLine="708"/>
        <w:jc w:val="both"/>
        <w:rPr>
          <w:lang w:eastAsia="zh-CN"/>
        </w:rPr>
      </w:pPr>
      <w:r w:rsidRPr="00A651F9">
        <w:t>2.5.</w:t>
      </w:r>
      <w:r>
        <w:t xml:space="preserve"> Предоставление муниципальной услуги осуществляется в соответствии со следующими нормативно-правовыми актами:</w:t>
      </w:r>
    </w:p>
    <w:p w:rsidR="009A35FF" w:rsidRPr="00AE1CFD" w:rsidRDefault="009A35FF" w:rsidP="009A35FF">
      <w:pPr>
        <w:autoSpaceDE w:val="0"/>
        <w:autoSpaceDN w:val="0"/>
        <w:adjustRightInd w:val="0"/>
        <w:ind w:firstLine="720"/>
        <w:jc w:val="both"/>
        <w:rPr>
          <w:rFonts w:ascii="Times New Roman CYR" w:hAnsi="Times New Roman CYR"/>
        </w:rPr>
      </w:pPr>
      <w:r w:rsidRPr="00AE1CFD">
        <w:rPr>
          <w:rFonts w:ascii="Times New Roman CYR" w:hAnsi="Times New Roman CYR"/>
        </w:rPr>
        <w:t>1)Конституция Российской Федерации от 12 декабря 1993 г.;</w:t>
      </w:r>
    </w:p>
    <w:p w:rsidR="009A35FF" w:rsidRPr="00AE1CFD" w:rsidRDefault="009A35FF" w:rsidP="009A35FF">
      <w:pPr>
        <w:ind w:firstLine="720"/>
        <w:jc w:val="both"/>
      </w:pPr>
      <w:r w:rsidRPr="00AE1CFD">
        <w:t>2) Жилищный кодекс Российской Федерации</w:t>
      </w:r>
      <w:r w:rsidRPr="00AE1CFD">
        <w:rPr>
          <w:rFonts w:ascii="Times New Roman CYR" w:hAnsi="Times New Roman CYR"/>
        </w:rPr>
        <w:t xml:space="preserve"> от 29.12.2004 г.             № 188-ФЗ</w:t>
      </w:r>
      <w:r w:rsidRPr="00AE1CFD">
        <w:t>;</w:t>
      </w:r>
    </w:p>
    <w:p w:rsidR="009A35FF" w:rsidRPr="00AE1CFD" w:rsidRDefault="009A35FF" w:rsidP="009A35FF">
      <w:pPr>
        <w:pStyle w:val="1"/>
        <w:tabs>
          <w:tab w:val="left" w:pos="567"/>
        </w:tabs>
        <w:spacing w:before="0" w:after="0"/>
        <w:ind w:firstLine="720"/>
        <w:jc w:val="both"/>
        <w:rPr>
          <w:rFonts w:ascii="Times New Roman" w:hAnsi="Times New Roman"/>
          <w:b w:val="0"/>
          <w:color w:val="26282F"/>
          <w:kern w:val="0"/>
          <w:sz w:val="24"/>
          <w:szCs w:val="24"/>
        </w:rPr>
      </w:pPr>
      <w:r w:rsidRPr="00AE1CFD">
        <w:rPr>
          <w:rFonts w:ascii="Times New Roman" w:hAnsi="Times New Roman"/>
          <w:b w:val="0"/>
          <w:bCs w:val="0"/>
          <w:sz w:val="24"/>
          <w:szCs w:val="24"/>
        </w:rPr>
        <w:t xml:space="preserve">  3) </w:t>
      </w:r>
      <w:r w:rsidRPr="00AE1CFD">
        <w:rPr>
          <w:rFonts w:ascii="Times New Roman" w:hAnsi="Times New Roman"/>
          <w:b w:val="0"/>
          <w:sz w:val="24"/>
          <w:szCs w:val="24"/>
        </w:rPr>
        <w:t>Земельный кодекс Российской Федерации</w:t>
      </w:r>
      <w:r w:rsidRPr="00AE1CFD">
        <w:rPr>
          <w:rFonts w:ascii="Times New Roman" w:hAnsi="Times New Roman"/>
          <w:b w:val="0"/>
          <w:color w:val="26282F"/>
          <w:kern w:val="0"/>
          <w:sz w:val="24"/>
          <w:szCs w:val="24"/>
        </w:rPr>
        <w:t xml:space="preserve"> от 25 октября 2001 г.         № 136-ФЗ;</w:t>
      </w:r>
    </w:p>
    <w:p w:rsidR="009A35FF" w:rsidRPr="00AE1CFD" w:rsidRDefault="009A35FF" w:rsidP="009A35FF">
      <w:pPr>
        <w:pStyle w:val="1"/>
        <w:spacing w:before="0" w:after="0"/>
        <w:ind w:firstLine="720"/>
        <w:jc w:val="both"/>
        <w:rPr>
          <w:rFonts w:ascii="Times New Roman" w:hAnsi="Times New Roman"/>
          <w:b w:val="0"/>
          <w:color w:val="26282F"/>
          <w:kern w:val="0"/>
          <w:sz w:val="24"/>
          <w:szCs w:val="24"/>
        </w:rPr>
      </w:pPr>
      <w:r w:rsidRPr="00AE1CFD">
        <w:rPr>
          <w:rFonts w:ascii="Times New Roman CYR" w:hAnsi="Times New Roman CYR"/>
          <w:b w:val="0"/>
          <w:sz w:val="24"/>
          <w:szCs w:val="24"/>
        </w:rPr>
        <w:t>4) Федеральный закон от 06 октября 2003 года № 131-ФЗ "Об общих принципах организации местного самоуправления в Российской Федерации";</w:t>
      </w:r>
    </w:p>
    <w:p w:rsidR="009A35FF" w:rsidRPr="00AE1CFD" w:rsidRDefault="009A35FF" w:rsidP="009A35FF">
      <w:pPr>
        <w:autoSpaceDE w:val="0"/>
        <w:autoSpaceDN w:val="0"/>
        <w:adjustRightInd w:val="0"/>
        <w:ind w:firstLine="720"/>
        <w:jc w:val="both"/>
        <w:rPr>
          <w:rFonts w:ascii="Times New Roman CYR" w:hAnsi="Times New Roman CYR"/>
        </w:rPr>
      </w:pPr>
      <w:r w:rsidRPr="00AE1CFD">
        <w:rPr>
          <w:rFonts w:ascii="Times New Roman CYR" w:hAnsi="Times New Roman CYR"/>
        </w:rPr>
        <w:t>5) Федеральный закон от 27 июля 2010 года № 210-ФЗ «Об организации предоставления государственных и муниципальных услуг»;</w:t>
      </w:r>
    </w:p>
    <w:p w:rsidR="009A35FF" w:rsidRPr="00AE1CFD" w:rsidRDefault="009A35FF" w:rsidP="009A35FF">
      <w:pPr>
        <w:autoSpaceDE w:val="0"/>
        <w:autoSpaceDN w:val="0"/>
        <w:adjustRightInd w:val="0"/>
        <w:ind w:firstLine="720"/>
        <w:jc w:val="both"/>
        <w:rPr>
          <w:rFonts w:ascii="Times New Roman CYR" w:hAnsi="Times New Roman CYR"/>
        </w:rPr>
      </w:pPr>
      <w:proofErr w:type="gramStart"/>
      <w:r w:rsidRPr="00AE1CFD">
        <w:rPr>
          <w:rFonts w:ascii="Times New Roman CYR" w:hAnsi="Times New Roman CYR"/>
        </w:rPr>
        <w:t>6)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9A35FF" w:rsidRPr="00AE1CFD" w:rsidRDefault="009A35FF" w:rsidP="009A35FF">
      <w:pPr>
        <w:autoSpaceDE w:val="0"/>
        <w:autoSpaceDN w:val="0"/>
        <w:adjustRightInd w:val="0"/>
        <w:ind w:firstLine="720"/>
        <w:jc w:val="both"/>
        <w:rPr>
          <w:rFonts w:ascii="Times New Roman CYR" w:hAnsi="Times New Roman CYR"/>
        </w:rPr>
      </w:pPr>
      <w:r w:rsidRPr="00AE1CFD">
        <w:rPr>
          <w:rFonts w:ascii="Times New Roman CYR" w:hAnsi="Times New Roman CYR"/>
        </w:rPr>
        <w:t>7) Постановление Правительства Российской Федерации от 16 августа 2012 года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9A35FF" w:rsidRPr="00AE1CFD" w:rsidRDefault="009A35FF" w:rsidP="009A35FF">
      <w:pPr>
        <w:autoSpaceDE w:val="0"/>
        <w:autoSpaceDN w:val="0"/>
        <w:adjustRightInd w:val="0"/>
        <w:ind w:firstLine="720"/>
        <w:jc w:val="both"/>
        <w:rPr>
          <w:rFonts w:ascii="Times New Roman CYR" w:hAnsi="Times New Roman CYR"/>
        </w:rPr>
      </w:pPr>
      <w:r w:rsidRPr="00AE1CFD">
        <w:rPr>
          <w:rFonts w:ascii="Times New Roman CYR" w:hAnsi="Times New Roman CYR"/>
        </w:rPr>
        <w:t>8)</w:t>
      </w:r>
      <w:r w:rsidRPr="00AE1CFD">
        <w:rPr>
          <w:b/>
        </w:rPr>
        <w:t xml:space="preserve"> </w:t>
      </w:r>
      <w:r w:rsidRPr="00AE1CFD">
        <w:t>Конституция Республики Башкортостан от 24 декабря 1993 г. № ВС-22/15</w:t>
      </w:r>
    </w:p>
    <w:p w:rsidR="009A35FF" w:rsidRPr="00AE1CFD" w:rsidRDefault="009A35FF" w:rsidP="009A35FF">
      <w:pPr>
        <w:autoSpaceDE w:val="0"/>
        <w:autoSpaceDN w:val="0"/>
        <w:adjustRightInd w:val="0"/>
        <w:ind w:firstLine="720"/>
        <w:jc w:val="both"/>
        <w:rPr>
          <w:rFonts w:ascii="Times New Roman CYR" w:hAnsi="Times New Roman CYR"/>
        </w:rPr>
      </w:pPr>
      <w:r w:rsidRPr="00AE1CFD">
        <w:rPr>
          <w:rFonts w:ascii="Times New Roman CYR" w:hAnsi="Times New Roman CYR"/>
        </w:rPr>
        <w:lastRenderedPageBreak/>
        <w:t>9) Закон Республики Башкортостан от 5 января 2004 г. № 59-з</w:t>
      </w:r>
      <w:r w:rsidRPr="00AE1CFD">
        <w:rPr>
          <w:rFonts w:ascii="Times New Roman CYR" w:hAnsi="Times New Roman CYR"/>
        </w:rPr>
        <w:br/>
        <w:t>"О регулировании земельных отношений в Республике Башкортостан";</w:t>
      </w:r>
    </w:p>
    <w:p w:rsidR="009A35FF" w:rsidRPr="00AE1CFD" w:rsidRDefault="009A35FF" w:rsidP="009A35FF">
      <w:pPr>
        <w:autoSpaceDE w:val="0"/>
        <w:autoSpaceDN w:val="0"/>
        <w:adjustRightInd w:val="0"/>
        <w:ind w:firstLine="720"/>
        <w:jc w:val="both"/>
        <w:rPr>
          <w:rFonts w:ascii="Times New Roman CYR" w:hAnsi="Times New Roman CYR"/>
        </w:rPr>
      </w:pPr>
      <w:r w:rsidRPr="00AE1CFD">
        <w:t xml:space="preserve">10) </w:t>
      </w:r>
      <w:r w:rsidRPr="00AE1CFD">
        <w:rPr>
          <w:rFonts w:ascii="Times New Roman CYR" w:hAnsi="Times New Roman CYR"/>
        </w:rPr>
        <w:t>Закон Республики Башкортостан от 02 декабря 2005 г. № 250-з «О регулировании жилищных отношений в Республике Башкортостан»;</w:t>
      </w:r>
    </w:p>
    <w:p w:rsidR="009A35FF" w:rsidRPr="00AE1CFD" w:rsidRDefault="009A35FF" w:rsidP="009A35FF">
      <w:pPr>
        <w:autoSpaceDE w:val="0"/>
        <w:autoSpaceDN w:val="0"/>
        <w:adjustRightInd w:val="0"/>
        <w:ind w:firstLine="720"/>
        <w:jc w:val="both"/>
        <w:rPr>
          <w:rFonts w:ascii="Times New Roman CYR" w:hAnsi="Times New Roman CYR"/>
        </w:rPr>
      </w:pPr>
      <w:proofErr w:type="gramStart"/>
      <w:r w:rsidRPr="00AE1CFD">
        <w:rPr>
          <w:rFonts w:ascii="Times New Roman CYR" w:hAnsi="Times New Roman CYR"/>
        </w:rPr>
        <w:t>11) Постановление Правительства Республики Башкортостан от 29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w:t>
      </w:r>
      <w:proofErr w:type="gramEnd"/>
      <w:r w:rsidRPr="00AE1CFD">
        <w:rPr>
          <w:rFonts w:ascii="Times New Roman CYR" w:hAnsi="Times New Roman CYR"/>
        </w:rPr>
        <w:t xml:space="preserve">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w:t>
      </w:r>
    </w:p>
    <w:p w:rsidR="009A35FF" w:rsidRPr="00AE1CFD" w:rsidRDefault="009A35FF" w:rsidP="009A35FF">
      <w:pPr>
        <w:autoSpaceDE w:val="0"/>
        <w:autoSpaceDN w:val="0"/>
        <w:adjustRightInd w:val="0"/>
        <w:ind w:firstLine="720"/>
        <w:jc w:val="both"/>
        <w:rPr>
          <w:rFonts w:ascii="Times New Roman CYR" w:eastAsia="Calibri" w:hAnsi="Times New Roman CYR" w:cs="Times New Roman CYR"/>
          <w:lang w:eastAsia="en-US"/>
        </w:rPr>
      </w:pPr>
      <w:r w:rsidRPr="00AE1CFD">
        <w:rPr>
          <w:rFonts w:ascii="Times New Roman CYR" w:hAnsi="Times New Roman CYR"/>
        </w:rPr>
        <w:t xml:space="preserve">12) Постановление Правительства Республики Башкортостан от 29 декабря 2012 года № 483 </w:t>
      </w:r>
      <w:r w:rsidRPr="00AE1CFD">
        <w:rPr>
          <w:rFonts w:ascii="Times New Roman CYR" w:eastAsia="Calibri" w:hAnsi="Times New Roman CYR" w:cs="Times New Roman CYR"/>
          <w:lang w:eastAsia="en-US"/>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A35FF" w:rsidRPr="00AE1CFD" w:rsidRDefault="009A35FF" w:rsidP="009A35FF">
      <w:pPr>
        <w:tabs>
          <w:tab w:val="left" w:pos="1080"/>
        </w:tabs>
        <w:autoSpaceDE w:val="0"/>
        <w:autoSpaceDN w:val="0"/>
        <w:adjustRightInd w:val="0"/>
        <w:ind w:firstLine="720"/>
        <w:jc w:val="both"/>
        <w:rPr>
          <w:rFonts w:ascii="Times New Roman CYR" w:hAnsi="Times New Roman CYR"/>
        </w:rPr>
      </w:pPr>
      <w:r w:rsidRPr="00AE1CFD">
        <w:rPr>
          <w:rFonts w:ascii="Times New Roman CYR" w:hAnsi="Times New Roman CYR"/>
        </w:rPr>
        <w:t>13) Постановление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9A35FF" w:rsidRDefault="009A35FF" w:rsidP="009A35FF">
      <w:pPr>
        <w:autoSpaceDE w:val="0"/>
        <w:autoSpaceDN w:val="0"/>
        <w:adjustRightInd w:val="0"/>
        <w:ind w:firstLine="720"/>
        <w:jc w:val="both"/>
        <w:rPr>
          <w:rFonts w:ascii="Times New Roman CYR" w:hAnsi="Times New Roman CYR"/>
          <w:sz w:val="30"/>
          <w:szCs w:val="30"/>
        </w:rPr>
      </w:pPr>
      <w:r w:rsidRPr="00AE1CFD">
        <w:rPr>
          <w:rFonts w:ascii="Times New Roman CYR" w:hAnsi="Times New Roman CYR"/>
        </w:rPr>
        <w:t xml:space="preserve">14) Устав сельского поселения </w:t>
      </w:r>
      <w:proofErr w:type="spellStart"/>
      <w:r>
        <w:rPr>
          <w:rFonts w:ascii="Times New Roman CYR" w:hAnsi="Times New Roman CYR"/>
        </w:rPr>
        <w:t>Бекетовский</w:t>
      </w:r>
      <w:proofErr w:type="spellEnd"/>
      <w:r>
        <w:rPr>
          <w:rFonts w:ascii="Times New Roman CYR" w:hAnsi="Times New Roman CYR"/>
        </w:rPr>
        <w:t xml:space="preserve"> </w:t>
      </w:r>
      <w:r w:rsidRPr="00473D7A">
        <w:t xml:space="preserve"> 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Pr>
          <w:rFonts w:ascii="Times New Roman CYR" w:hAnsi="Times New Roman CYR"/>
          <w:sz w:val="30"/>
          <w:szCs w:val="30"/>
        </w:rPr>
        <w:t xml:space="preserve">. </w:t>
      </w:r>
    </w:p>
    <w:p w:rsidR="009A35FF" w:rsidRDefault="009A35FF" w:rsidP="009A35FF">
      <w:pPr>
        <w:autoSpaceDE w:val="0"/>
        <w:autoSpaceDN w:val="0"/>
        <w:adjustRightInd w:val="0"/>
        <w:ind w:firstLine="720"/>
        <w:jc w:val="both"/>
        <w:rPr>
          <w:lang w:eastAsia="en-US"/>
        </w:rPr>
      </w:pPr>
      <w:r w:rsidRPr="00A651F9">
        <w:t>2.6.</w:t>
      </w:r>
      <w:r>
        <w:rPr>
          <w:lang w:val="en-US"/>
        </w:rPr>
        <w:t> </w:t>
      </w:r>
      <w:r>
        <w:rPr>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9A35FF" w:rsidRPr="000A0C5F" w:rsidRDefault="009A35FF" w:rsidP="009A35FF">
      <w:pPr>
        <w:autoSpaceDE w:val="0"/>
        <w:autoSpaceDN w:val="0"/>
        <w:adjustRightInd w:val="0"/>
        <w:ind w:firstLine="720"/>
        <w:jc w:val="both"/>
        <w:rPr>
          <w:rFonts w:ascii="Times New Roman CYR" w:hAnsi="Times New Roman CYR"/>
        </w:rPr>
      </w:pPr>
      <w:r w:rsidRPr="000A0C5F">
        <w:rPr>
          <w:rFonts w:ascii="Times New Roman CYR" w:hAnsi="Times New Roman CYR"/>
        </w:rPr>
        <w:t>1) заявление гражданина (Приложения № 1, № 2, № 3, № 4);</w:t>
      </w:r>
    </w:p>
    <w:p w:rsidR="009A35FF" w:rsidRPr="000A0C5F" w:rsidRDefault="009A35FF" w:rsidP="009A35FF">
      <w:pPr>
        <w:autoSpaceDE w:val="0"/>
        <w:autoSpaceDN w:val="0"/>
        <w:adjustRightInd w:val="0"/>
        <w:ind w:firstLine="720"/>
        <w:jc w:val="both"/>
        <w:rPr>
          <w:rFonts w:ascii="Times New Roman CYR" w:hAnsi="Times New Roman CYR"/>
        </w:rPr>
      </w:pPr>
      <w:r w:rsidRPr="000A0C5F">
        <w:rPr>
          <w:rFonts w:ascii="Times New Roman CYR" w:hAnsi="Times New Roman CYR"/>
        </w:rPr>
        <w:t>2) копии паспортов граждан Российской Федерации и всех членов семьи;</w:t>
      </w:r>
    </w:p>
    <w:p w:rsidR="009A35FF" w:rsidRPr="00BA70FC" w:rsidRDefault="009A35FF" w:rsidP="009A35FF">
      <w:pPr>
        <w:autoSpaceDE w:val="0"/>
        <w:autoSpaceDN w:val="0"/>
        <w:adjustRightInd w:val="0"/>
        <w:ind w:firstLine="720"/>
        <w:jc w:val="both"/>
      </w:pPr>
      <w:r w:rsidRPr="00BA70FC">
        <w:t xml:space="preserve">3) документы, подтверждающие состав семьи (справка о составе семьи) (в </w:t>
      </w:r>
      <w:r w:rsidRPr="00BA70FC">
        <w:rPr>
          <w:color w:val="000000"/>
        </w:rPr>
        <w:t>рамках межведомственного взаимодействия специалист, ответственный за предоставление муниципальной услуги, запрашивает самостоятельно)</w:t>
      </w:r>
      <w:r w:rsidRPr="00BA70FC">
        <w:t xml:space="preserve">; </w:t>
      </w:r>
    </w:p>
    <w:p w:rsidR="009A35FF" w:rsidRPr="00BA70FC" w:rsidRDefault="009A35FF" w:rsidP="009A35FF">
      <w:pPr>
        <w:autoSpaceDE w:val="0"/>
        <w:autoSpaceDN w:val="0"/>
        <w:adjustRightInd w:val="0"/>
        <w:ind w:firstLine="720"/>
        <w:jc w:val="both"/>
      </w:pPr>
      <w:r w:rsidRPr="00BA70FC">
        <w:t>4) копии</w:t>
      </w:r>
      <w:r w:rsidRPr="00BA70FC">
        <w:rPr>
          <w:rFonts w:ascii="Times New Roman CYR" w:hAnsi="Times New Roman CYR"/>
          <w:sz w:val="30"/>
          <w:szCs w:val="30"/>
        </w:rPr>
        <w:t xml:space="preserve">: свидетельства о </w:t>
      </w:r>
      <w:r w:rsidRPr="00BA70FC">
        <w:t>рождении ребенка (детей), свидетельства о заключении брака, решения об усыновлении (удочерении), постановления об оформлении опеки (попечительства);</w:t>
      </w:r>
    </w:p>
    <w:p w:rsidR="009A35FF" w:rsidRDefault="009A35FF" w:rsidP="009A35FF">
      <w:pPr>
        <w:autoSpaceDE w:val="0"/>
        <w:autoSpaceDN w:val="0"/>
        <w:adjustRightInd w:val="0"/>
        <w:ind w:firstLine="720"/>
        <w:jc w:val="both"/>
      </w:pPr>
      <w:r w:rsidRPr="00BA70FC">
        <w:t>5) справка из Главного управления Федеральной регистрационной</w:t>
      </w:r>
      <w:r w:rsidRPr="00BA70FC">
        <w:rPr>
          <w:rFonts w:ascii="Times New Roman CYR" w:hAnsi="Times New Roman CYR"/>
          <w:sz w:val="30"/>
          <w:szCs w:val="30"/>
        </w:rPr>
        <w:t xml:space="preserve"> </w:t>
      </w:r>
      <w:r w:rsidRPr="00BA70FC">
        <w:t>службы по Республике Башкортостан о наличии или отсутствии в собственности</w:t>
      </w:r>
      <w:r w:rsidRPr="001B5FF0">
        <w:t xml:space="preserve"> заявителя и членов его семьи жилых помещений (в </w:t>
      </w:r>
      <w:r w:rsidRPr="001B5FF0">
        <w:rPr>
          <w:color w:val="000000"/>
        </w:rPr>
        <w:t>рамках межведомственного взаимодействия специалист, ответственный за предоставление муниципальной услуги, запрашивает самостоятельно)</w:t>
      </w:r>
      <w:r w:rsidRPr="001B5FF0">
        <w:t>.</w:t>
      </w:r>
    </w:p>
    <w:p w:rsidR="009A35FF" w:rsidRDefault="009A35FF" w:rsidP="009A35FF">
      <w:pPr>
        <w:autoSpaceDE w:val="0"/>
        <w:autoSpaceDN w:val="0"/>
        <w:adjustRightInd w:val="0"/>
        <w:ind w:firstLine="720"/>
        <w:jc w:val="both"/>
        <w:rPr>
          <w:color w:val="000000"/>
        </w:rPr>
      </w:pPr>
      <w:r>
        <w:rPr>
          <w:color w:val="000000"/>
        </w:rPr>
        <w:t>Документы могут быть представлены заявителем самостоятельно, в случае непредставления, документы подлежит получению по каналам межведомственного и внутриведомственного взаимодействия.</w:t>
      </w:r>
    </w:p>
    <w:p w:rsidR="009A35FF" w:rsidRPr="00195E3F" w:rsidRDefault="009A35FF" w:rsidP="009A35FF">
      <w:pPr>
        <w:pStyle w:val="ConsPlusNormal"/>
        <w:ind w:firstLine="709"/>
        <w:jc w:val="both"/>
        <w:rPr>
          <w:rFonts w:ascii="Times New Roman" w:hAnsi="Times New Roman" w:cs="Times New Roman"/>
          <w:sz w:val="24"/>
          <w:szCs w:val="24"/>
        </w:rPr>
      </w:pPr>
      <w:r w:rsidRPr="00195E3F">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5FF" w:rsidRPr="00195E3F" w:rsidRDefault="009A35FF" w:rsidP="009A35FF">
      <w:pPr>
        <w:autoSpaceDE w:val="0"/>
        <w:autoSpaceDN w:val="0"/>
        <w:adjustRightInd w:val="0"/>
        <w:ind w:firstLine="540"/>
        <w:jc w:val="both"/>
        <w:rPr>
          <w:rFonts w:ascii="Times New Roman CYR" w:hAnsi="Times New Roman CYR"/>
        </w:rPr>
      </w:pPr>
      <w:r w:rsidRPr="00195E3F">
        <w:t>- справка из Управления Федеральной службы государственной регистрации, кадастра и картографии по Республики Башкортостан</w:t>
      </w:r>
      <w:r w:rsidRPr="00195E3F">
        <w:rPr>
          <w:rFonts w:ascii="Times New Roman CYR" w:hAnsi="Times New Roman CYR"/>
        </w:rPr>
        <w:t xml:space="preserve"> о наличии или отсутствии в собственности заявителя и членов его семьи жилых помещений;</w:t>
      </w:r>
    </w:p>
    <w:p w:rsidR="009A35FF" w:rsidRPr="005802E1" w:rsidRDefault="009A35FF" w:rsidP="009A35FF">
      <w:pPr>
        <w:ind w:firstLine="540"/>
        <w:jc w:val="both"/>
      </w:pPr>
      <w:r w:rsidRPr="00195E3F">
        <w:rPr>
          <w:rFonts w:ascii="Times New Roman CYR" w:hAnsi="Times New Roman CYR"/>
        </w:rPr>
        <w:t xml:space="preserve">- копии технического паспорта, правоустанавливающих документов на жилое помещение </w:t>
      </w:r>
      <w:proofErr w:type="gramStart"/>
      <w:r w:rsidRPr="00195E3F">
        <w:rPr>
          <w:rFonts w:ascii="Times New Roman CYR" w:hAnsi="Times New Roman CYR"/>
        </w:rPr>
        <w:t>из</w:t>
      </w:r>
      <w:proofErr w:type="gramEnd"/>
      <w:r w:rsidRPr="00195E3F">
        <w:rPr>
          <w:rFonts w:ascii="Times New Roman CYR" w:hAnsi="Times New Roman CYR"/>
        </w:rPr>
        <w:t xml:space="preserve"> </w:t>
      </w:r>
      <w:proofErr w:type="gramStart"/>
      <w:r w:rsidRPr="005802E1">
        <w:t>Государственное</w:t>
      </w:r>
      <w:proofErr w:type="gramEnd"/>
      <w:r w:rsidRPr="005802E1">
        <w:t xml:space="preserve"> унитарное предприятие «Бюро технической инвентаризации» Республики Башкортостан (далее - ГУП БТИ РБ).</w:t>
      </w:r>
    </w:p>
    <w:p w:rsidR="009A35FF" w:rsidRPr="007A2121" w:rsidRDefault="009A35FF" w:rsidP="009A35FF">
      <w:pPr>
        <w:ind w:firstLine="708"/>
        <w:jc w:val="both"/>
      </w:pPr>
      <w:proofErr w:type="gramStart"/>
      <w:r>
        <w:t xml:space="preserve">Данные документы запрашиваются </w:t>
      </w:r>
      <w:r w:rsidRPr="007A2121">
        <w:rPr>
          <w:rFonts w:ascii="TimesNewRomanPSMT" w:hAnsi="TimesNewRomanPSMT" w:cs="TimesNewRomanPSMT"/>
          <w:color w:val="000000"/>
        </w:rPr>
        <w:t>администраци</w:t>
      </w:r>
      <w:r>
        <w:rPr>
          <w:rFonts w:ascii="TimesNewRomanPSMT" w:hAnsi="TimesNewRomanPSMT" w:cs="TimesNewRomanPSMT"/>
          <w:color w:val="000000"/>
        </w:rPr>
        <w:t>ей</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 xml:space="preserve">н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в соответствии с нормативными  правовыми актами Российской Федерации, муниципальными правовыми актами, если заявитель не представил указанные документы самостоятельно.</w:t>
      </w:r>
      <w:proofErr w:type="gramEnd"/>
    </w:p>
    <w:p w:rsidR="009A35FF" w:rsidRDefault="009A35FF" w:rsidP="009A35FF">
      <w:pPr>
        <w:autoSpaceDE w:val="0"/>
        <w:ind w:firstLine="709"/>
        <w:rPr>
          <w:rFonts w:ascii="Times New Roman CYR" w:eastAsia="SimSun" w:hAnsi="Times New Roman CYR"/>
          <w:bCs/>
        </w:rPr>
      </w:pPr>
      <w:r w:rsidRPr="00D875C9">
        <w:rPr>
          <w:rFonts w:ascii="Times New Roman CYR" w:eastAsia="SimSun" w:hAnsi="Times New Roman CYR"/>
          <w:bCs/>
        </w:rPr>
        <w:t>2.8.</w:t>
      </w:r>
      <w:r>
        <w:rPr>
          <w:rFonts w:ascii="Times New Roman CYR" w:eastAsia="SimSun" w:hAnsi="Times New Roman CYR"/>
          <w:b/>
          <w:bCs/>
        </w:rPr>
        <w:t xml:space="preserve"> </w:t>
      </w:r>
      <w:r>
        <w:rPr>
          <w:rFonts w:ascii="Times New Roman CYR" w:eastAsia="SimSun" w:hAnsi="Times New Roman CYR"/>
          <w:bCs/>
        </w:rPr>
        <w:t>Запрещается требовать от заявителя:</w:t>
      </w:r>
    </w:p>
    <w:p w:rsidR="009A35FF" w:rsidRDefault="009A35FF" w:rsidP="009A35FF">
      <w:pPr>
        <w:autoSpaceDE w:val="0"/>
        <w:ind w:firstLine="709"/>
        <w:jc w:val="both"/>
        <w:rPr>
          <w:rFonts w:ascii="Times New Roman CYR" w:eastAsia="SimSun" w:hAnsi="Times New Roman CYR"/>
        </w:rPr>
      </w:pPr>
      <w:r w:rsidRPr="00AB5588">
        <w:rPr>
          <w:rFonts w:ascii="Times New Roman CYR" w:eastAsia="SimSun" w:hAnsi="Times New Roman CYR"/>
        </w:rPr>
        <w:t>2.8.1.</w:t>
      </w:r>
      <w:r>
        <w:rPr>
          <w:rFonts w:ascii="Times New Roman CYR" w:eastAsia="SimSun" w:hAnsi="Times New Roman CYR"/>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5FF" w:rsidRDefault="009A35FF" w:rsidP="009A35FF">
      <w:pPr>
        <w:autoSpaceDE w:val="0"/>
        <w:ind w:firstLine="709"/>
        <w:jc w:val="both"/>
        <w:rPr>
          <w:rFonts w:ascii="Times New Roman CYR" w:eastAsia="SimSun" w:hAnsi="Times New Roman CYR"/>
        </w:rPr>
      </w:pPr>
      <w:proofErr w:type="gramStart"/>
      <w:r>
        <w:rPr>
          <w:rFonts w:ascii="Times New Roman CYR" w:eastAsia="SimSun" w:hAnsi="Times New Roman CYR"/>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w:t>
      </w:r>
      <w:proofErr w:type="gramEnd"/>
      <w:r>
        <w:rPr>
          <w:rFonts w:ascii="Times New Roman CYR" w:eastAsia="SimSun" w:hAnsi="Times New Roman CYR"/>
        </w:rPr>
        <w:t xml:space="preserve"> 7 Федерального закона от 27 июля 2010 года № 210-ФЗ «Об организации предоставления государственных и муниципальных услуг».</w:t>
      </w:r>
    </w:p>
    <w:p w:rsidR="009A35FF" w:rsidRPr="007A2121" w:rsidRDefault="009A35FF" w:rsidP="009A35FF">
      <w:pPr>
        <w:autoSpaceDE w:val="0"/>
        <w:autoSpaceDN w:val="0"/>
        <w:adjustRightInd w:val="0"/>
        <w:ind w:firstLine="540"/>
        <w:jc w:val="both"/>
      </w:pPr>
      <w:r w:rsidRPr="00D875C9">
        <w:t>2.9.</w:t>
      </w:r>
      <w:r w:rsidRPr="007A2121">
        <w:t xml:space="preserve"> Перечень оснований для отказа в предоставлении муниципальной услуги:</w:t>
      </w:r>
    </w:p>
    <w:p w:rsidR="009A35FF" w:rsidRPr="007A2121" w:rsidRDefault="009A35FF" w:rsidP="009A35FF">
      <w:pPr>
        <w:autoSpaceDE w:val="0"/>
        <w:autoSpaceDN w:val="0"/>
        <w:adjustRightInd w:val="0"/>
        <w:ind w:firstLine="540"/>
        <w:jc w:val="both"/>
      </w:pPr>
      <w:r w:rsidRPr="007A2121">
        <w:t xml:space="preserve">- </w:t>
      </w:r>
      <w:r>
        <w:t>о</w:t>
      </w:r>
      <w:r w:rsidRPr="007A2121">
        <w:t xml:space="preserve">тсутствие документов, предусмотренных пунктом </w:t>
      </w:r>
      <w:r w:rsidRPr="00D83A3A">
        <w:t>2.6.</w:t>
      </w:r>
      <w:r w:rsidRPr="007A2121">
        <w:t xml:space="preserve"> настоящего </w:t>
      </w:r>
      <w:r>
        <w:t>а</w:t>
      </w:r>
      <w:r w:rsidRPr="007A2121">
        <w:t>дминистративного регламента, или предоставление документов не в полном объеме;</w:t>
      </w:r>
    </w:p>
    <w:p w:rsidR="009A35FF" w:rsidRDefault="009A35FF" w:rsidP="009A35F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7A2121">
        <w:rPr>
          <w:rFonts w:ascii="Times New Roman" w:hAnsi="Times New Roman" w:cs="Times New Roman"/>
          <w:sz w:val="28"/>
          <w:szCs w:val="28"/>
        </w:rPr>
        <w:t xml:space="preserve"> </w:t>
      </w:r>
      <w:r>
        <w:rPr>
          <w:rFonts w:ascii="Times New Roman" w:hAnsi="Times New Roman" w:cs="Times New Roman"/>
          <w:sz w:val="28"/>
          <w:szCs w:val="28"/>
        </w:rPr>
        <w:t>о</w:t>
      </w:r>
      <w:r w:rsidRPr="007A2121">
        <w:rPr>
          <w:rFonts w:ascii="Times New Roman" w:hAnsi="Times New Roman" w:cs="Times New Roman"/>
          <w:sz w:val="28"/>
          <w:szCs w:val="28"/>
        </w:rPr>
        <w:t xml:space="preserve">бращение заявителя об отзыве заявления; </w:t>
      </w:r>
    </w:p>
    <w:p w:rsidR="009A35FF" w:rsidRPr="00CE5AA8" w:rsidRDefault="009A35FF" w:rsidP="009A35FF">
      <w:pPr>
        <w:ind w:firstLine="567"/>
        <w:jc w:val="both"/>
      </w:pPr>
      <w:r w:rsidRPr="00CE5AA8">
        <w:t>- представленные документы не подтверждают право заявителя и (или) членов его семьи состоять на учете в целях предоставления земельного участка;</w:t>
      </w:r>
    </w:p>
    <w:p w:rsidR="009A35FF" w:rsidRPr="00CE5AA8" w:rsidRDefault="009A35FF" w:rsidP="009A35FF">
      <w:pPr>
        <w:ind w:right="99" w:firstLine="567"/>
        <w:jc w:val="both"/>
      </w:pPr>
      <w:r w:rsidRPr="00CE5AA8">
        <w:t>-  прав</w:t>
      </w:r>
      <w:r>
        <w:t>о заявителя</w:t>
      </w:r>
      <w:r w:rsidRPr="00CE5AA8">
        <w:t xml:space="preserve"> на </w:t>
      </w:r>
      <w:r>
        <w:t xml:space="preserve">бесплатное </w:t>
      </w:r>
      <w:r w:rsidRPr="00CE5AA8">
        <w:t>предоставление земельного участка</w:t>
      </w:r>
      <w:r>
        <w:t xml:space="preserve"> в собственность ранее реализовано;</w:t>
      </w:r>
    </w:p>
    <w:p w:rsidR="009A35FF" w:rsidRPr="00CE5AA8" w:rsidRDefault="009A35FF" w:rsidP="009A35FF">
      <w:pPr>
        <w:autoSpaceDE w:val="0"/>
        <w:autoSpaceDN w:val="0"/>
        <w:adjustRightInd w:val="0"/>
        <w:ind w:firstLine="567"/>
        <w:jc w:val="both"/>
        <w:outlineLvl w:val="0"/>
      </w:pPr>
      <w:r>
        <w:t>-</w:t>
      </w:r>
      <w:r w:rsidRPr="00CE5AA8">
        <w:t xml:space="preserve"> выявление в представленных заявителем документах сведений, не с</w:t>
      </w:r>
      <w:r>
        <w:t>оответствующих действительности;</w:t>
      </w:r>
    </w:p>
    <w:p w:rsidR="009A35FF" w:rsidRPr="007A2121" w:rsidRDefault="009A35FF" w:rsidP="009A35FF">
      <w:pPr>
        <w:ind w:firstLine="567"/>
        <w:jc w:val="both"/>
      </w:pPr>
      <w:r w:rsidRPr="007A2121">
        <w:t xml:space="preserve">- </w:t>
      </w:r>
      <w:r>
        <w:t>в</w:t>
      </w:r>
      <w:r w:rsidRPr="007A2121">
        <w:t xml:space="preserve"> иных предусмотренных законом случаях.</w:t>
      </w:r>
    </w:p>
    <w:p w:rsidR="009A35FF" w:rsidRPr="007A2121" w:rsidRDefault="009A35FF" w:rsidP="009A35FF">
      <w:pPr>
        <w:autoSpaceDE w:val="0"/>
        <w:autoSpaceDN w:val="0"/>
        <w:adjustRightInd w:val="0"/>
        <w:ind w:firstLine="540"/>
        <w:jc w:val="both"/>
      </w:pPr>
      <w:proofErr w:type="gramStart"/>
      <w:r>
        <w:rPr>
          <w:rFonts w:ascii="TimesNewRomanPSMT" w:hAnsi="TimesNewRomanPSMT" w:cs="TimesNewRomanPSMT"/>
          <w:color w:val="000000"/>
        </w:rPr>
        <w:t>А</w:t>
      </w:r>
      <w:r w:rsidRPr="007A2121">
        <w:rPr>
          <w:rFonts w:ascii="TimesNewRomanPSMT" w:hAnsi="TimesNewRomanPSMT" w:cs="TimesNewRomanPSMT"/>
          <w:color w:val="000000"/>
        </w:rPr>
        <w:t>дминистраци</w:t>
      </w:r>
      <w:r>
        <w:rPr>
          <w:rFonts w:ascii="TimesNewRomanPSMT" w:hAnsi="TimesNewRomanPSMT" w:cs="TimesNewRomanPSMT"/>
          <w:color w:val="000000"/>
        </w:rPr>
        <w:t>я</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sidRPr="007A2121">
        <w:t xml:space="preserve">  в течение тридцати дней со дня поступления заявления подготавливает письменный ответ о приостановлении или отказе предоставления муниципальной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и предлагает принять меры по их устранению.</w:t>
      </w:r>
      <w:proofErr w:type="gramEnd"/>
      <w:r w:rsidRPr="007A2121">
        <w:t xml:space="preserve"> Отказ в предоставлении муниципальной услуги  может быть обжалован заявителем</w:t>
      </w:r>
      <w:r>
        <w:t>.</w:t>
      </w:r>
    </w:p>
    <w:p w:rsidR="009A35FF" w:rsidRPr="00BA1895" w:rsidRDefault="009A35FF" w:rsidP="009A35FF">
      <w:pPr>
        <w:ind w:firstLine="708"/>
        <w:jc w:val="both"/>
      </w:pPr>
      <w:r w:rsidRPr="00D875C9">
        <w:rPr>
          <w:rFonts w:ascii="Times New Roman CYR" w:eastAsia="SimSun" w:hAnsi="Times New Roman CYR"/>
        </w:rPr>
        <w:t>2.10.</w:t>
      </w:r>
      <w:r>
        <w:rPr>
          <w:rFonts w:ascii="Times New Roman CYR" w:eastAsia="SimSun" w:hAnsi="Times New Roman CYR"/>
        </w:rPr>
        <w:t xml:space="preserve"> </w:t>
      </w:r>
      <w:r>
        <w:t>В соответствии с Законом Республики Башкортостан № 59-з  от 05.</w:t>
      </w:r>
      <w:r w:rsidRPr="00BA1895">
        <w:t xml:space="preserve">01.2004 года, основаниями для отказа в предоставлении земельных участков для индивидуального жилищного строительства однократно и бесплатно является: </w:t>
      </w:r>
    </w:p>
    <w:p w:rsidR="009A35FF" w:rsidRPr="00BA1895" w:rsidRDefault="009A35FF" w:rsidP="009A35FF">
      <w:pPr>
        <w:ind w:firstLine="708"/>
        <w:jc w:val="both"/>
      </w:pPr>
      <w:r w:rsidRPr="00BA1895">
        <w:t>1)</w:t>
      </w:r>
      <w:r>
        <w:t xml:space="preserve"> </w:t>
      </w:r>
      <w:r w:rsidRPr="00BA1895">
        <w:t>несоответствие заявителя условиям;</w:t>
      </w:r>
    </w:p>
    <w:p w:rsidR="009A35FF" w:rsidRPr="00BA1895" w:rsidRDefault="009A35FF" w:rsidP="009A35FF">
      <w:pPr>
        <w:autoSpaceDE w:val="0"/>
        <w:autoSpaceDN w:val="0"/>
        <w:adjustRightInd w:val="0"/>
        <w:ind w:firstLine="720"/>
        <w:jc w:val="both"/>
      </w:pPr>
      <w:bookmarkStart w:id="0" w:name="sub_101032"/>
      <w:r w:rsidRPr="00BA1895">
        <w:t>2) предоставление недостоверных сведений;</w:t>
      </w:r>
    </w:p>
    <w:p w:rsidR="009A35FF" w:rsidRPr="00BA1895" w:rsidRDefault="009A35FF" w:rsidP="009A35FF">
      <w:pPr>
        <w:autoSpaceDE w:val="0"/>
        <w:autoSpaceDN w:val="0"/>
        <w:adjustRightInd w:val="0"/>
        <w:ind w:firstLine="720"/>
        <w:jc w:val="both"/>
      </w:pPr>
      <w:bookmarkStart w:id="1" w:name="sub_101033"/>
      <w:bookmarkEnd w:id="0"/>
      <w:r w:rsidRPr="00BA1895">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bookmarkEnd w:id="1"/>
    <w:p w:rsidR="009A35FF" w:rsidRPr="00BA1895" w:rsidRDefault="009A35FF" w:rsidP="009A35FF">
      <w:pPr>
        <w:autoSpaceDE w:val="0"/>
        <w:autoSpaceDN w:val="0"/>
        <w:adjustRightInd w:val="0"/>
        <w:ind w:firstLine="720"/>
        <w:jc w:val="both"/>
      </w:pPr>
      <w:proofErr w:type="gramStart"/>
      <w:r w:rsidRPr="00BA1895">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w:t>
      </w:r>
      <w:hyperlink w:anchor="sub_100203" w:history="1">
        <w:r w:rsidRPr="00BA1895">
          <w:t>пунктами 3</w:t>
        </w:r>
      </w:hyperlink>
      <w:r w:rsidRPr="00BA1895">
        <w:t xml:space="preserve"> и </w:t>
      </w:r>
      <w:hyperlink w:anchor="sub_100204" w:history="1">
        <w:r w:rsidRPr="00BA1895">
          <w:t>4 части 2 статьи 10</w:t>
        </w:r>
      </w:hyperlink>
      <w:r w:rsidRPr="00BA1895">
        <w:t xml:space="preserve"> Закона Республики Башкортостан №59-з от</w:t>
      </w:r>
      <w:proofErr w:type="gramEnd"/>
      <w:r w:rsidRPr="00BA1895">
        <w:t xml:space="preserve"> 05.01.2004 года «</w:t>
      </w:r>
      <w:proofErr w:type="gramStart"/>
      <w:r w:rsidRPr="00BA1895">
        <w:t>О</w:t>
      </w:r>
      <w:proofErr w:type="gramEnd"/>
      <w:r w:rsidRPr="00BA1895">
        <w:t xml:space="preserve"> </w:t>
      </w:r>
      <w:proofErr w:type="gramStart"/>
      <w:r w:rsidRPr="00BA1895">
        <w:t>регулирований</w:t>
      </w:r>
      <w:proofErr w:type="gramEnd"/>
      <w:r w:rsidRPr="00BA1895">
        <w:t xml:space="preserve"> земельных отношений в Республике Башкортостан».</w:t>
      </w:r>
    </w:p>
    <w:p w:rsidR="009A35FF" w:rsidRPr="00BA1895" w:rsidRDefault="009A35FF" w:rsidP="009A35FF">
      <w:pPr>
        <w:ind w:firstLine="708"/>
        <w:jc w:val="both"/>
      </w:pPr>
      <w:r w:rsidRPr="00BA1895">
        <w:t>Отказ в предоставлении Муниципальной услуги может быть оспорен в судебном порядке.</w:t>
      </w:r>
    </w:p>
    <w:p w:rsidR="009A35FF" w:rsidRDefault="009A35FF" w:rsidP="009A35FF">
      <w:pPr>
        <w:autoSpaceDE w:val="0"/>
        <w:autoSpaceDN w:val="0"/>
        <w:adjustRightInd w:val="0"/>
        <w:ind w:firstLine="708"/>
        <w:jc w:val="both"/>
        <w:rPr>
          <w:rFonts w:eastAsia="SimSun"/>
        </w:rPr>
      </w:pPr>
      <w:r w:rsidRPr="00BE1C17">
        <w:rPr>
          <w:rFonts w:eastAsia="SimSun"/>
          <w:bCs/>
        </w:rPr>
        <w:t>2.11.</w:t>
      </w:r>
      <w:r w:rsidRPr="00BA1895">
        <w:rPr>
          <w:rFonts w:eastAsia="SimSun"/>
          <w:b/>
          <w:bCs/>
        </w:rPr>
        <w:t xml:space="preserve"> </w:t>
      </w:r>
      <w:r>
        <w:rPr>
          <w:rFonts w:eastAsia="SimSun"/>
          <w:color w:val="000000"/>
        </w:rPr>
        <w:t>Взимание государственной пошлины и иной платы за предоставление муниципальной услуги, не предусмотрены.</w:t>
      </w:r>
    </w:p>
    <w:p w:rsidR="009A35FF" w:rsidRDefault="009A35FF" w:rsidP="009A35FF">
      <w:pPr>
        <w:ind w:firstLine="708"/>
        <w:jc w:val="both"/>
      </w:pPr>
      <w:r w:rsidRPr="00BE1C17">
        <w:t>2.12.</w:t>
      </w:r>
      <w:r>
        <w:t xml:space="preserve"> Оказание Муниципальной услуги осуществляется без взимания платы.</w:t>
      </w:r>
    </w:p>
    <w:p w:rsidR="009A35FF" w:rsidRDefault="009A35FF" w:rsidP="009A35FF">
      <w:pPr>
        <w:shd w:val="clear" w:color="auto" w:fill="FFFFFF"/>
        <w:tabs>
          <w:tab w:val="left" w:pos="2160"/>
        </w:tabs>
        <w:autoSpaceDE w:val="0"/>
        <w:ind w:firstLine="709"/>
        <w:jc w:val="both"/>
        <w:rPr>
          <w:rFonts w:ascii="Times New Roman CYR" w:eastAsia="SimSun" w:hAnsi="Times New Roman CYR"/>
        </w:rPr>
      </w:pPr>
      <w:r w:rsidRPr="00BE1C17">
        <w:rPr>
          <w:rFonts w:ascii="Times New Roman CYR" w:eastAsia="SimSun" w:hAnsi="Times New Roman CYR"/>
          <w:bCs/>
          <w:color w:val="000000"/>
        </w:rPr>
        <w:t>2.13.</w:t>
      </w:r>
      <w:r>
        <w:rPr>
          <w:rFonts w:ascii="Times New Roman CYR" w:eastAsia="SimSun" w:hAnsi="Times New Roman CYR"/>
          <w:b/>
          <w:bCs/>
          <w:color w:val="000000"/>
        </w:rPr>
        <w:t xml:space="preserve"> </w:t>
      </w:r>
      <w:r>
        <w:rPr>
          <w:rFonts w:ascii="Times New Roman CYR" w:eastAsia="SimSun" w:hAnsi="Times New Roman CYR"/>
        </w:rPr>
        <w:t>Максимальное время ожидания в очереди при подаче соответствующих документов, а также на получение консультаций не должно превышать 15 (пятнадцати) минут.</w:t>
      </w:r>
    </w:p>
    <w:p w:rsidR="009A35FF" w:rsidRDefault="009A35FF" w:rsidP="009A35FF">
      <w:pPr>
        <w:shd w:val="clear" w:color="auto" w:fill="FFFFFF"/>
        <w:tabs>
          <w:tab w:val="left" w:pos="2160"/>
        </w:tabs>
        <w:autoSpaceDE w:val="0"/>
        <w:ind w:firstLine="709"/>
        <w:jc w:val="both"/>
      </w:pPr>
      <w:r w:rsidRPr="00BE1C17">
        <w:rPr>
          <w:rFonts w:ascii="Times New Roman CYR" w:eastAsia="SimSun" w:hAnsi="Times New Roman CYR"/>
        </w:rPr>
        <w:lastRenderedPageBreak/>
        <w:t>2.14.</w:t>
      </w:r>
      <w:r>
        <w:rPr>
          <w:rFonts w:ascii="Times New Roman CYR" w:eastAsia="SimSun" w:hAnsi="Times New Roman CYR"/>
          <w:b/>
        </w:rPr>
        <w:t xml:space="preserve"> </w:t>
      </w:r>
      <w:r>
        <w:t>Регистрация документов производится в реестре входящих документов и осуществляется должностным лицом в течение 15 (пятнадцати) минут.</w:t>
      </w:r>
    </w:p>
    <w:p w:rsidR="009A35FF" w:rsidRPr="007A2121" w:rsidRDefault="009A35FF" w:rsidP="009A35FF">
      <w:pPr>
        <w:autoSpaceDE w:val="0"/>
        <w:autoSpaceDN w:val="0"/>
        <w:adjustRightInd w:val="0"/>
        <w:ind w:firstLine="540"/>
        <w:jc w:val="both"/>
      </w:pPr>
      <w:r w:rsidRPr="001C755E">
        <w:t>2.15.</w:t>
      </w:r>
      <w:r w:rsidRPr="007A2121">
        <w:t xml:space="preserve"> Требования к </w:t>
      </w:r>
      <w:r>
        <w:t>помещениям</w:t>
      </w:r>
      <w:r w:rsidRPr="007A2121">
        <w:t xml:space="preserve"> предоставления муниципальной услуги:</w:t>
      </w:r>
    </w:p>
    <w:p w:rsidR="009A35FF" w:rsidRPr="007A2121" w:rsidRDefault="009A35FF" w:rsidP="009A35FF">
      <w:pPr>
        <w:autoSpaceDE w:val="0"/>
        <w:autoSpaceDN w:val="0"/>
        <w:adjustRightInd w:val="0"/>
        <w:ind w:firstLine="540"/>
        <w:jc w:val="both"/>
      </w:pPr>
      <w:r w:rsidRPr="007A2121">
        <w:t>2.</w:t>
      </w:r>
      <w:r>
        <w:t>15</w:t>
      </w:r>
      <w:r w:rsidRPr="007A2121">
        <w:t>.1. Прием граждан осуществляется в специально выделенных для предоставления муниципальных услуг помещениях.</w:t>
      </w:r>
    </w:p>
    <w:p w:rsidR="009A35FF" w:rsidRPr="007A2121" w:rsidRDefault="009A35FF" w:rsidP="009A35FF">
      <w:pPr>
        <w:autoSpaceDE w:val="0"/>
        <w:autoSpaceDN w:val="0"/>
        <w:adjustRightInd w:val="0"/>
        <w:ind w:firstLine="540"/>
        <w:jc w:val="both"/>
      </w:pPr>
      <w:r w:rsidRPr="007A2121">
        <w:t xml:space="preserve">Помещения </w:t>
      </w:r>
      <w:r>
        <w:t xml:space="preserve">для предоставления муниципальной услуги </w:t>
      </w:r>
      <w:r w:rsidRPr="007A2121">
        <w:t>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A35FF" w:rsidRPr="007A2121" w:rsidRDefault="009A35FF" w:rsidP="009A35FF">
      <w:pPr>
        <w:autoSpaceDE w:val="0"/>
        <w:autoSpaceDN w:val="0"/>
        <w:adjustRightInd w:val="0"/>
        <w:ind w:firstLine="540"/>
        <w:jc w:val="both"/>
      </w:pPr>
      <w:r w:rsidRPr="007A2121">
        <w:t>У входа в каждое помещение размещается табличка с наименованием помещения (зал ожидания, приема/выдачи документов и т.д.).</w:t>
      </w:r>
    </w:p>
    <w:p w:rsidR="009A35FF" w:rsidRPr="007A2121" w:rsidRDefault="009A35FF" w:rsidP="009A35FF">
      <w:pPr>
        <w:autoSpaceDE w:val="0"/>
        <w:autoSpaceDN w:val="0"/>
        <w:adjustRightInd w:val="0"/>
        <w:ind w:firstLine="540"/>
        <w:jc w:val="both"/>
      </w:pPr>
      <w:r w:rsidRPr="007A2121">
        <w:t>2.</w:t>
      </w:r>
      <w:r>
        <w:t>15</w:t>
      </w:r>
      <w:r w:rsidRPr="007A2121">
        <w:t>.2. При возможности около здания организуются парковочные места для автотранспорта.</w:t>
      </w:r>
    </w:p>
    <w:p w:rsidR="009A35FF" w:rsidRPr="007A2121" w:rsidRDefault="009A35FF" w:rsidP="009A35FF">
      <w:pPr>
        <w:autoSpaceDE w:val="0"/>
        <w:autoSpaceDN w:val="0"/>
        <w:adjustRightInd w:val="0"/>
        <w:ind w:firstLine="540"/>
        <w:jc w:val="both"/>
      </w:pPr>
      <w:r w:rsidRPr="007A2121">
        <w:t>Доступ заявителей к парковочным местам является бесплатным.</w:t>
      </w:r>
    </w:p>
    <w:p w:rsidR="009A35FF" w:rsidRPr="007A2121" w:rsidRDefault="009A35FF" w:rsidP="009A35FF">
      <w:pPr>
        <w:autoSpaceDE w:val="0"/>
        <w:autoSpaceDN w:val="0"/>
        <w:adjustRightInd w:val="0"/>
        <w:ind w:firstLine="540"/>
        <w:jc w:val="both"/>
      </w:pPr>
      <w:r w:rsidRPr="007A2121">
        <w:t>2.</w:t>
      </w:r>
      <w:r>
        <w:t>15</w:t>
      </w:r>
      <w:r w:rsidRPr="007A2121">
        <w:t>.3. Центральный вход в здание должен быть оборудован информационной табличкой (вывеской), содержащей информацию о наименовании организации, её месте нахождения, режиме работы.</w:t>
      </w:r>
    </w:p>
    <w:p w:rsidR="009A35FF" w:rsidRPr="007A2121" w:rsidRDefault="009A35FF" w:rsidP="009A35FF">
      <w:pPr>
        <w:autoSpaceDE w:val="0"/>
        <w:autoSpaceDN w:val="0"/>
        <w:adjustRightInd w:val="0"/>
        <w:ind w:firstLine="540"/>
        <w:jc w:val="both"/>
      </w:pPr>
      <w:r w:rsidRPr="007A2121">
        <w:t>2.</w:t>
      </w:r>
      <w:r>
        <w:t>15</w:t>
      </w:r>
      <w:r w:rsidRPr="007A2121">
        <w:t xml:space="preserve">.4. В помещениях для ожидания заявителям отводятся места, оборудованные стульями, кресельными секциями. </w:t>
      </w:r>
    </w:p>
    <w:p w:rsidR="009A35FF" w:rsidRPr="007A2121" w:rsidRDefault="009A35FF" w:rsidP="009A35FF">
      <w:pPr>
        <w:autoSpaceDE w:val="0"/>
        <w:autoSpaceDN w:val="0"/>
        <w:adjustRightInd w:val="0"/>
        <w:ind w:firstLine="540"/>
        <w:jc w:val="both"/>
      </w:pPr>
      <w:r w:rsidRPr="007A2121">
        <w:t>2.</w:t>
      </w:r>
      <w:r>
        <w:t>15</w:t>
      </w:r>
      <w:r w:rsidRPr="007A2121">
        <w:t>.5. Места информирования, предназначенные для ознакомления заявителей с информационными материалами, оборудуются:</w:t>
      </w:r>
    </w:p>
    <w:p w:rsidR="009A35FF" w:rsidRPr="007A2121" w:rsidRDefault="009A35FF" w:rsidP="009A35FF">
      <w:pPr>
        <w:autoSpaceDE w:val="0"/>
        <w:autoSpaceDN w:val="0"/>
        <w:adjustRightInd w:val="0"/>
        <w:ind w:firstLine="540"/>
        <w:jc w:val="both"/>
      </w:pPr>
      <w:r w:rsidRPr="007A2121">
        <w:t xml:space="preserve">- </w:t>
      </w:r>
      <w:r>
        <w:t>и</w:t>
      </w:r>
      <w:r w:rsidRPr="007A2121">
        <w:t>нформационными стендами, на которых размещается визуальная и текстовая информация;</w:t>
      </w:r>
    </w:p>
    <w:p w:rsidR="009A35FF" w:rsidRPr="007A2121" w:rsidRDefault="009A35FF" w:rsidP="009A35FF">
      <w:pPr>
        <w:autoSpaceDE w:val="0"/>
        <w:autoSpaceDN w:val="0"/>
        <w:adjustRightInd w:val="0"/>
        <w:ind w:firstLine="540"/>
        <w:jc w:val="both"/>
      </w:pPr>
      <w:r w:rsidRPr="007A2121">
        <w:t xml:space="preserve">- </w:t>
      </w:r>
      <w:r>
        <w:t>с</w:t>
      </w:r>
      <w:r w:rsidRPr="007A2121">
        <w:t>тульями и столами для оформления документов.</w:t>
      </w:r>
    </w:p>
    <w:p w:rsidR="009A35FF" w:rsidRPr="007A2121" w:rsidRDefault="009A35FF" w:rsidP="009A35FF">
      <w:pPr>
        <w:autoSpaceDE w:val="0"/>
        <w:autoSpaceDN w:val="0"/>
        <w:adjustRightInd w:val="0"/>
        <w:ind w:firstLine="540"/>
        <w:jc w:val="both"/>
      </w:pPr>
      <w:r w:rsidRPr="007A2121">
        <w:t>К информационным стендам должна быть обеспечена возможность свободного доступа граждан.</w:t>
      </w:r>
    </w:p>
    <w:p w:rsidR="009A35FF" w:rsidRPr="007A2121" w:rsidRDefault="009A35FF" w:rsidP="009A35FF">
      <w:pPr>
        <w:autoSpaceDE w:val="0"/>
        <w:autoSpaceDN w:val="0"/>
        <w:adjustRightInd w:val="0"/>
        <w:ind w:firstLine="540"/>
        <w:jc w:val="both"/>
      </w:pPr>
      <w:r w:rsidRPr="007A2121">
        <w:t>На информационных стендах, а также на официальных сайтах в сети Интернет размещается следующая обязательная информация:</w:t>
      </w:r>
    </w:p>
    <w:p w:rsidR="009A35FF" w:rsidRPr="007A2121" w:rsidRDefault="009A35FF" w:rsidP="009A35FF">
      <w:pPr>
        <w:autoSpaceDE w:val="0"/>
        <w:autoSpaceDN w:val="0"/>
        <w:adjustRightInd w:val="0"/>
        <w:ind w:firstLine="540"/>
        <w:jc w:val="both"/>
      </w:pPr>
      <w:r>
        <w:t>- н</w:t>
      </w:r>
      <w:r w:rsidRPr="007A2121">
        <w:t>омера телефонов, факсов, адреса официальных сайтов, электронной почты органов, предоставляющих муниципальную услугу;</w:t>
      </w:r>
    </w:p>
    <w:p w:rsidR="009A35FF" w:rsidRPr="007A2121" w:rsidRDefault="009A35FF" w:rsidP="009A35FF">
      <w:pPr>
        <w:autoSpaceDE w:val="0"/>
        <w:autoSpaceDN w:val="0"/>
        <w:adjustRightInd w:val="0"/>
        <w:ind w:firstLine="540"/>
        <w:jc w:val="both"/>
      </w:pPr>
      <w:r>
        <w:t>- р</w:t>
      </w:r>
      <w:r w:rsidRPr="007A2121">
        <w:t xml:space="preserve">ежим работы </w:t>
      </w:r>
      <w:r w:rsidRPr="007A2121">
        <w:rPr>
          <w:rFonts w:ascii="TimesNewRomanPSMT" w:hAnsi="TimesNewRomanPSMT" w:cs="TimesNewRomanPSMT"/>
          <w:color w:val="000000"/>
        </w:rPr>
        <w:t>администраци</w:t>
      </w:r>
      <w:r>
        <w:rPr>
          <w:rFonts w:ascii="TimesNewRomanPSMT" w:hAnsi="TimesNewRomanPSMT" w:cs="TimesNewRomanPSMT"/>
          <w:color w:val="000000"/>
        </w:rPr>
        <w:t>и</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sidRPr="007A2121">
        <w:t>;</w:t>
      </w:r>
    </w:p>
    <w:p w:rsidR="009A35FF" w:rsidRPr="007A2121" w:rsidRDefault="009A35FF" w:rsidP="009A35FF">
      <w:pPr>
        <w:autoSpaceDE w:val="0"/>
        <w:autoSpaceDN w:val="0"/>
        <w:adjustRightInd w:val="0"/>
        <w:ind w:firstLine="540"/>
        <w:jc w:val="both"/>
      </w:pPr>
      <w:r>
        <w:t>- г</w:t>
      </w:r>
      <w:r w:rsidRPr="007A2121">
        <w:t>рафики личного приема граждан уполномоченными должностными лицами;</w:t>
      </w:r>
    </w:p>
    <w:p w:rsidR="009A35FF" w:rsidRDefault="009A35FF" w:rsidP="009A35FF">
      <w:pPr>
        <w:autoSpaceDE w:val="0"/>
        <w:autoSpaceDN w:val="0"/>
        <w:adjustRightInd w:val="0"/>
        <w:ind w:firstLine="540"/>
        <w:jc w:val="both"/>
      </w:pPr>
      <w:r>
        <w:t>- н</w:t>
      </w:r>
      <w:r w:rsidRPr="007A2121">
        <w:t xml:space="preserve">омера кабинетов, где осуществляются прием письменных обращений граждан и устное информирование граждан; </w:t>
      </w:r>
    </w:p>
    <w:p w:rsidR="009A35FF" w:rsidRPr="001C755E" w:rsidRDefault="009A35FF" w:rsidP="009A35FF">
      <w:pPr>
        <w:autoSpaceDE w:val="0"/>
        <w:autoSpaceDN w:val="0"/>
        <w:adjustRightInd w:val="0"/>
        <w:ind w:firstLine="540"/>
        <w:jc w:val="both"/>
      </w:pPr>
      <w:r>
        <w:t xml:space="preserve">- </w:t>
      </w:r>
      <w:r w:rsidRPr="007A2121">
        <w:t xml:space="preserve">фамилии, имена, отчества и должности лиц, осуществляющих прием письменных обращений граждан и </w:t>
      </w:r>
      <w:r w:rsidRPr="001C755E">
        <w:t>устное информирование граждан.</w:t>
      </w:r>
    </w:p>
    <w:p w:rsidR="009A35FF" w:rsidRDefault="009A35FF" w:rsidP="009A35FF">
      <w:pPr>
        <w:autoSpaceDE w:val="0"/>
        <w:autoSpaceDN w:val="0"/>
        <w:adjustRightInd w:val="0"/>
        <w:ind w:firstLine="567"/>
        <w:jc w:val="both"/>
        <w:rPr>
          <w:rFonts w:ascii="TimesNewRomanPSMT" w:hAnsi="TimesNewRomanPSMT" w:cs="TimesNewRomanPSMT"/>
          <w:color w:val="000000"/>
        </w:rPr>
      </w:pPr>
      <w:r w:rsidRPr="001C755E">
        <w:t xml:space="preserve">Заявление подается по адресу: </w:t>
      </w:r>
      <w:r w:rsidRPr="001C755E">
        <w:rPr>
          <w:rFonts w:ascii="TimesNewRomanPSMT" w:hAnsi="TimesNewRomanPSMT" w:cs="TimesNewRomanPSMT"/>
          <w:color w:val="000000"/>
        </w:rPr>
        <w:t>дом 62, улица Первомайская,  село Шаран,  Республика Башкортостан, Россия</w:t>
      </w:r>
      <w:r>
        <w:rPr>
          <w:rFonts w:ascii="TimesNewRomanPSMT" w:hAnsi="TimesNewRomanPSMT" w:cs="TimesNewRomanPSMT"/>
          <w:color w:val="000000"/>
        </w:rPr>
        <w:t>, 452630.</w:t>
      </w:r>
    </w:p>
    <w:p w:rsidR="009A35FF" w:rsidRDefault="009A35FF" w:rsidP="009A35FF">
      <w:pPr>
        <w:autoSpaceDE w:val="0"/>
        <w:autoSpaceDN w:val="0"/>
        <w:adjustRightInd w:val="0"/>
        <w:ind w:firstLine="540"/>
        <w:jc w:val="both"/>
      </w:pPr>
      <w:r w:rsidRPr="007A2121">
        <w:t>2.</w:t>
      </w:r>
      <w:r>
        <w:t>15</w:t>
      </w:r>
      <w:r w:rsidRPr="007A2121">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A35FF" w:rsidRDefault="009A35FF" w:rsidP="009A35FF">
      <w:pPr>
        <w:autoSpaceDE w:val="0"/>
        <w:autoSpaceDN w:val="0"/>
        <w:adjustRightInd w:val="0"/>
        <w:ind w:firstLine="567"/>
        <w:jc w:val="both"/>
      </w:pPr>
      <w:r>
        <w:rPr>
          <w:rFonts w:eastAsia="SimSun"/>
        </w:rPr>
        <w:t xml:space="preserve">2.15.7 . Помещения, в которых </w:t>
      </w:r>
      <w:proofErr w:type="gramStart"/>
      <w:r>
        <w:rPr>
          <w:rFonts w:eastAsia="SimSun"/>
        </w:rPr>
        <w:t>предоставляется муниципальная услуга должны</w:t>
      </w:r>
      <w:proofErr w:type="gramEnd"/>
      <w:r>
        <w:rPr>
          <w:rFonts w:eastAsia="SimSun"/>
        </w:rPr>
        <w:t xml:space="preserve"> соответствовать требованиям статьи 15 </w:t>
      </w:r>
      <w:r>
        <w:t>Федерального закона от 24 ноября 1995 г. № 181-ФЗ "О социальной защите инвалидов в Российской Федерации".</w:t>
      </w:r>
    </w:p>
    <w:p w:rsidR="009A35FF" w:rsidRDefault="009A35FF" w:rsidP="009A35FF">
      <w:pPr>
        <w:autoSpaceDE w:val="0"/>
        <w:autoSpaceDN w:val="0"/>
        <w:adjustRightInd w:val="0"/>
        <w:ind w:firstLine="708"/>
        <w:jc w:val="both"/>
        <w:rPr>
          <w:rFonts w:eastAsia="SimSun"/>
        </w:rPr>
      </w:pPr>
      <w:r>
        <w:t>Территория, прилегающая к месторасположению п</w:t>
      </w:r>
      <w:r>
        <w:rPr>
          <w:rFonts w:eastAsia="SimSun"/>
        </w:rPr>
        <w:t>омещения, в котором предоставляется муниципальная услуга:</w:t>
      </w:r>
    </w:p>
    <w:p w:rsidR="009A35FF" w:rsidRDefault="009A35FF" w:rsidP="009A35FF">
      <w:pPr>
        <w:autoSpaceDE w:val="0"/>
        <w:autoSpaceDN w:val="0"/>
        <w:adjustRightInd w:val="0"/>
        <w:ind w:firstLine="708"/>
        <w:jc w:val="both"/>
        <w:rPr>
          <w:color w:val="000000"/>
        </w:rPr>
      </w:pPr>
      <w:r>
        <w:rPr>
          <w:rFonts w:eastAsia="SimSun"/>
        </w:rPr>
        <w:t>- должна быть</w:t>
      </w:r>
      <w:r>
        <w:t xml:space="preserve"> оборудована местами для парковки автотранспортных сре</w:t>
      </w:r>
      <w:proofErr w:type="gramStart"/>
      <w:r>
        <w:t>дств с в</w:t>
      </w:r>
      <w:proofErr w:type="gramEnd"/>
      <w:r>
        <w:t xml:space="preserve">ыделением не менее 10 процентов </w:t>
      </w:r>
      <w:r>
        <w:rPr>
          <w:color w:val="000000"/>
        </w:rPr>
        <w:t>мест (но не менее одного места) для парковки специальных автотранспортных средств инвалидов;</w:t>
      </w:r>
    </w:p>
    <w:p w:rsidR="009A35FF" w:rsidRDefault="009A35FF" w:rsidP="009A35FF">
      <w:pPr>
        <w:autoSpaceDE w:val="0"/>
        <w:autoSpaceDN w:val="0"/>
        <w:adjustRightInd w:val="0"/>
        <w:ind w:firstLine="708"/>
        <w:jc w:val="both"/>
        <w:rPr>
          <w:color w:val="000000"/>
        </w:rPr>
      </w:pPr>
      <w:r>
        <w:rPr>
          <w:color w:val="000000"/>
        </w:rPr>
        <w:t>-</w:t>
      </w:r>
      <w:r>
        <w:rPr>
          <w:rFonts w:eastAsia="SimSun"/>
        </w:rPr>
        <w:t xml:space="preserve"> должна</w:t>
      </w:r>
      <w:r>
        <w:rPr>
          <w:color w:val="000000"/>
        </w:rPr>
        <w:t xml:space="preserve"> обеспечивать возможность самостоятельного передвижения по территории объекта, посадки в транспортное средство и высадки из него, в том числе с использованием кресла-коляски;</w:t>
      </w:r>
    </w:p>
    <w:p w:rsidR="009A35FF" w:rsidRDefault="009A35FF" w:rsidP="009A35FF">
      <w:pPr>
        <w:autoSpaceDE w:val="0"/>
        <w:autoSpaceDN w:val="0"/>
        <w:adjustRightInd w:val="0"/>
        <w:ind w:firstLine="708"/>
        <w:jc w:val="both"/>
      </w:pPr>
      <w:r>
        <w:rPr>
          <w:color w:val="000000"/>
        </w:rPr>
        <w:t xml:space="preserve">- </w:t>
      </w:r>
      <w:r>
        <w:rPr>
          <w:rFonts w:eastAsia="SimSun"/>
        </w:rPr>
        <w:t>должна</w:t>
      </w:r>
      <w:r>
        <w:rPr>
          <w:color w:val="000000"/>
        </w:rPr>
        <w:t xml:space="preserve"> обеспечивать возможность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w:t>
      </w:r>
    </w:p>
    <w:p w:rsidR="009A35FF" w:rsidRDefault="009A35FF" w:rsidP="009A35FF">
      <w:pPr>
        <w:ind w:firstLine="567"/>
        <w:jc w:val="both"/>
        <w:rPr>
          <w:color w:val="000000"/>
        </w:rPr>
      </w:pPr>
      <w:r>
        <w:rPr>
          <w:rFonts w:eastAsia="SimSun"/>
        </w:rPr>
        <w:t xml:space="preserve">В помещениях, в которых </w:t>
      </w:r>
      <w:proofErr w:type="gramStart"/>
      <w:r>
        <w:rPr>
          <w:rFonts w:eastAsia="SimSun"/>
        </w:rPr>
        <w:t>предоставляется муниципальная услуга должны</w:t>
      </w:r>
      <w:proofErr w:type="gramEnd"/>
      <w:r>
        <w:rPr>
          <w:rFonts w:eastAsia="SimSun"/>
        </w:rPr>
        <w:t xml:space="preserve"> размещаться </w:t>
      </w:r>
      <w:r>
        <w:rPr>
          <w:color w:val="000000"/>
        </w:rPr>
        <w:t xml:space="preserve">информационные стенды, а также столы (стойки) для оформления </w:t>
      </w:r>
      <w:r>
        <w:rPr>
          <w:color w:val="000000"/>
        </w:rPr>
        <w:lastRenderedPageBreak/>
        <w:t>документов, в местах, обеспечивающих свободный доступ к ним лиц, имеющих ограничения к передвижению, в том числе инвалидов-колясочников.</w:t>
      </w:r>
    </w:p>
    <w:p w:rsidR="009A35FF" w:rsidRDefault="009A35FF" w:rsidP="009A35FF">
      <w:pPr>
        <w:ind w:firstLine="567"/>
        <w:jc w:val="both"/>
        <w:rPr>
          <w:rFonts w:eastAsia="SimSun"/>
        </w:rPr>
      </w:pPr>
      <w:r>
        <w:rPr>
          <w:rFonts w:eastAsia="SimSun"/>
        </w:rPr>
        <w:t>Специалисты, осуществляющие прием заявителей должны:</w:t>
      </w:r>
    </w:p>
    <w:p w:rsidR="009A35FF" w:rsidRDefault="009A35FF" w:rsidP="009A35FF">
      <w:pPr>
        <w:ind w:firstLine="567"/>
        <w:jc w:val="both"/>
        <w:rPr>
          <w:color w:val="000000"/>
        </w:rPr>
      </w:pPr>
      <w:proofErr w:type="gramStart"/>
      <w:r>
        <w:rPr>
          <w:rFonts w:eastAsia="SimSun"/>
        </w:rPr>
        <w:t xml:space="preserve">- </w:t>
      </w:r>
      <w:r>
        <w:rPr>
          <w:color w:val="000000"/>
        </w:rPr>
        <w:t>оказывать инвалидам с учетом стойких расстройств функций организма помощь, необходимую для получения в доступной для них форме информации о порядке предоставления муниципальной услуги, в том числе о порядке оформления необходимых для получения муниципальной услуги документов, а также оказывать им иную необходимую помощь в преодолении барьеров, мешающих получению муниципальной услуги наравне с другими лицами:</w:t>
      </w:r>
      <w:proofErr w:type="gramEnd"/>
    </w:p>
    <w:p w:rsidR="009A35FF" w:rsidRDefault="009A35FF" w:rsidP="009A35FF">
      <w:pPr>
        <w:ind w:firstLine="567"/>
        <w:jc w:val="both"/>
        <w:rPr>
          <w:color w:val="000000"/>
        </w:rPr>
      </w:pPr>
      <w:r>
        <w:rPr>
          <w:color w:val="000000"/>
        </w:rPr>
        <w:t>- сопровождать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муниципальной услуги;</w:t>
      </w:r>
    </w:p>
    <w:p w:rsidR="009A35FF" w:rsidRDefault="009A35FF" w:rsidP="009A35FF">
      <w:pPr>
        <w:ind w:firstLine="567"/>
        <w:jc w:val="both"/>
        <w:rPr>
          <w:color w:val="000000"/>
        </w:rPr>
      </w:pPr>
      <w:r>
        <w:rPr>
          <w:color w:val="000000"/>
        </w:rPr>
        <w:t>- обеспечить допу</w:t>
      </w:r>
      <w:proofErr w:type="gramStart"/>
      <w:r>
        <w:rPr>
          <w:color w:val="000000"/>
        </w:rPr>
        <w:t>ск в зд</w:t>
      </w:r>
      <w:proofErr w:type="gramEnd"/>
      <w:r>
        <w:rPr>
          <w:color w:val="000000"/>
        </w:rPr>
        <w:t>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9A35FF" w:rsidRDefault="009A35FF" w:rsidP="009A35FF">
      <w:pPr>
        <w:ind w:firstLine="567"/>
        <w:jc w:val="both"/>
        <w:rPr>
          <w:color w:val="000000"/>
        </w:rPr>
      </w:pPr>
      <w:r>
        <w:rPr>
          <w:color w:val="000000"/>
        </w:rPr>
        <w:t>- обеспечить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w:t>
      </w:r>
      <w:proofErr w:type="gramStart"/>
      <w:r>
        <w:rPr>
          <w:color w:val="000000"/>
        </w:rPr>
        <w:t>ск в зд</w:t>
      </w:r>
      <w:proofErr w:type="gramEnd"/>
      <w:r>
        <w:rPr>
          <w:color w:val="000000"/>
        </w:rPr>
        <w:t xml:space="preserve">ание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9A35FF" w:rsidRDefault="009A35FF" w:rsidP="009A35FF">
      <w:pPr>
        <w:autoSpaceDE w:val="0"/>
        <w:ind w:firstLine="708"/>
        <w:jc w:val="both"/>
        <w:rPr>
          <w:rFonts w:ascii="Times New Roman CYR" w:eastAsia="SimSun" w:hAnsi="Times New Roman CYR"/>
          <w:b/>
          <w:bCs/>
        </w:rPr>
      </w:pPr>
      <w:r w:rsidRPr="001C755E">
        <w:rPr>
          <w:rFonts w:ascii="Times New Roman CYR" w:eastAsia="SimSun" w:hAnsi="Times New Roman CYR"/>
          <w:bCs/>
        </w:rPr>
        <w:t>2.16.</w:t>
      </w:r>
      <w:r>
        <w:rPr>
          <w:rFonts w:ascii="Times New Roman CYR" w:eastAsia="SimSun" w:hAnsi="Times New Roman CYR"/>
          <w:b/>
          <w:bCs/>
        </w:rPr>
        <w:t xml:space="preserve"> </w:t>
      </w:r>
      <w:r>
        <w:rPr>
          <w:rFonts w:ascii="Times New Roman CYR" w:eastAsia="SimSun" w:hAnsi="Times New Roman CYR"/>
          <w:bCs/>
        </w:rPr>
        <w:t>Показатели доступности и качества предоставления муниципальной услуги:</w:t>
      </w:r>
    </w:p>
    <w:p w:rsidR="009A35FF" w:rsidRDefault="009A35FF" w:rsidP="009A35FF">
      <w:pPr>
        <w:autoSpaceDE w:val="0"/>
        <w:ind w:firstLine="720"/>
        <w:jc w:val="both"/>
        <w:rPr>
          <w:rFonts w:ascii="Times New Roman CYR" w:eastAsia="SimSun" w:hAnsi="Times New Roman CYR"/>
        </w:rPr>
      </w:pPr>
      <w:r>
        <w:rPr>
          <w:rFonts w:ascii="Times New Roman CYR" w:eastAsia="SimSun" w:hAnsi="Times New Roman CYR"/>
        </w:rPr>
        <w:t xml:space="preserve">2.16.1.Обеспечивается проезд транспортных средств к местам предоставления муниципальной услуги. </w:t>
      </w:r>
    </w:p>
    <w:p w:rsidR="009A35FF" w:rsidRDefault="009A35FF" w:rsidP="009A35FF">
      <w:pPr>
        <w:autoSpaceDE w:val="0"/>
        <w:ind w:firstLine="720"/>
        <w:jc w:val="both"/>
        <w:rPr>
          <w:rFonts w:ascii="Times New Roman CYR" w:eastAsia="SimSun" w:hAnsi="Times New Roman CYR"/>
        </w:rPr>
      </w:pPr>
      <w:r>
        <w:rPr>
          <w:rFonts w:ascii="Times New Roman CYR" w:eastAsia="SimSun" w:hAnsi="Times New Roman CYR"/>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9A35FF" w:rsidRDefault="009A35FF" w:rsidP="009A35FF">
      <w:pPr>
        <w:autoSpaceDE w:val="0"/>
        <w:ind w:firstLine="720"/>
        <w:jc w:val="both"/>
        <w:rPr>
          <w:rFonts w:ascii="Times New Roman CYR" w:eastAsia="SimSun" w:hAnsi="Times New Roman CYR"/>
        </w:rPr>
      </w:pPr>
      <w:r>
        <w:rPr>
          <w:rFonts w:ascii="Times New Roman CYR" w:eastAsia="SimSun" w:hAnsi="Times New Roman CYR"/>
        </w:rPr>
        <w:t xml:space="preserve">2.16.3. Информация о порядке предоставления муниципальной услуги размещается на странице официального сайта </w:t>
      </w:r>
      <w:r w:rsidRPr="007A2121">
        <w:rPr>
          <w:rFonts w:ascii="TimesNewRomanPSMT" w:hAnsi="TimesNewRomanPSMT" w:cs="TimesNewRomanPSMT"/>
          <w:color w:val="000000"/>
        </w:rPr>
        <w:t>администраци</w:t>
      </w:r>
      <w:r>
        <w:rPr>
          <w:rFonts w:ascii="TimesNewRomanPSMT" w:hAnsi="TimesNewRomanPSMT" w:cs="TimesNewRomanPSMT"/>
          <w:color w:val="000000"/>
        </w:rPr>
        <w:t>и</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Pr>
          <w:rFonts w:ascii="Times New Roman CYR" w:eastAsia="SimSun" w:hAnsi="Times New Roman CYR"/>
        </w:rPr>
        <w:t xml:space="preserve"> в сети Интернет.</w:t>
      </w:r>
    </w:p>
    <w:p w:rsidR="009A35FF" w:rsidRDefault="009A35FF" w:rsidP="009A35FF">
      <w:pPr>
        <w:autoSpaceDE w:val="0"/>
        <w:ind w:firstLine="720"/>
        <w:jc w:val="both"/>
        <w:rPr>
          <w:rFonts w:ascii="Times New Roman CYR" w:eastAsia="SimSun" w:hAnsi="Times New Roman CYR"/>
        </w:rPr>
      </w:pPr>
      <w:r>
        <w:rPr>
          <w:rFonts w:ascii="Times New Roman CYR" w:eastAsia="SimSun" w:hAnsi="Times New Roman CYR"/>
        </w:rPr>
        <w:t>2.16.4.Муниципальные услуги предоставляются в установленные Административным регламентом сроки.</w:t>
      </w:r>
    </w:p>
    <w:p w:rsidR="009A35FF" w:rsidRDefault="009A35FF" w:rsidP="009A35FF">
      <w:pPr>
        <w:autoSpaceDE w:val="0"/>
        <w:ind w:firstLine="720"/>
        <w:jc w:val="both"/>
        <w:rPr>
          <w:rFonts w:ascii="Times New Roman CYR" w:eastAsia="SimSun" w:hAnsi="Times New Roman CYR"/>
        </w:rPr>
      </w:pPr>
      <w:r>
        <w:rPr>
          <w:rFonts w:ascii="Times New Roman CYR" w:eastAsia="SimSun" w:hAnsi="Times New Roman CYR"/>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9A35FF" w:rsidRDefault="009A35FF" w:rsidP="009A35FF">
      <w:pPr>
        <w:autoSpaceDE w:val="0"/>
        <w:autoSpaceDN w:val="0"/>
        <w:adjustRightInd w:val="0"/>
        <w:ind w:firstLine="540"/>
        <w:jc w:val="both"/>
        <w:rPr>
          <w:rFonts w:eastAsia="Calibri"/>
        </w:rPr>
      </w:pPr>
      <w:r w:rsidRPr="001C755E">
        <w:rPr>
          <w:rFonts w:ascii="Times New Roman CYR" w:eastAsia="SimSun" w:hAnsi="Times New Roman CYR" w:cs="Arial"/>
          <w:lang w:eastAsia="en-US"/>
        </w:rPr>
        <w:tab/>
        <w:t>2.17.</w:t>
      </w:r>
      <w:r>
        <w:rPr>
          <w:rFonts w:ascii="Times New Roman CYR" w:eastAsia="SimSun" w:hAnsi="Times New Roman CYR" w:cs="Arial"/>
          <w:b/>
          <w:lang w:eastAsia="en-US"/>
        </w:rPr>
        <w:t xml:space="preserve"> </w:t>
      </w:r>
      <w:r>
        <w:rPr>
          <w:rFonts w:eastAsia="Calibri"/>
        </w:rPr>
        <w:t xml:space="preserve">Заявление </w:t>
      </w:r>
      <w:proofErr w:type="gramStart"/>
      <w:r>
        <w:rPr>
          <w:rFonts w:eastAsia="Calibri"/>
        </w:rPr>
        <w:t>о</w:t>
      </w:r>
      <w:proofErr w:type="gramEnd"/>
      <w:r>
        <w:rPr>
          <w:rFonts w:eastAsia="Calibri"/>
        </w:rPr>
        <w:t xml:space="preserve"> </w:t>
      </w:r>
      <w:r>
        <w:rPr>
          <w:rFonts w:ascii="Times New Roman CYR" w:eastAsia="SimSun" w:hAnsi="Times New Roman CYR"/>
        </w:rPr>
        <w:t>в п</w:t>
      </w:r>
      <w:r w:rsidRPr="00534C2D">
        <w:rPr>
          <w:rFonts w:ascii="Times New Roman CYR" w:eastAsia="SimSun" w:hAnsi="Times New Roman CYR"/>
        </w:rPr>
        <w:t>редоставлени</w:t>
      </w:r>
      <w:r>
        <w:rPr>
          <w:rFonts w:ascii="Times New Roman CYR" w:eastAsia="SimSun" w:hAnsi="Times New Roman CYR"/>
        </w:rPr>
        <w:t>и</w:t>
      </w:r>
      <w:r w:rsidRPr="00534C2D">
        <w:rPr>
          <w:rFonts w:ascii="Times New Roman CYR" w:eastAsia="SimSun" w:hAnsi="Times New Roman CYR"/>
        </w:rPr>
        <w:t xml:space="preserve"> земельных участков для индивидуального жилищного строительства однократно и бесплатно</w:t>
      </w:r>
      <w:r>
        <w:rPr>
          <w:rFonts w:ascii="Times New Roman CYR" w:eastAsia="SimSun" w:hAnsi="Times New Roman CYR"/>
        </w:rPr>
        <w:t xml:space="preserve"> может быть</w:t>
      </w:r>
      <w:r>
        <w:rPr>
          <w:rFonts w:eastAsia="Calibri"/>
        </w:rPr>
        <w:t xml:space="preserve"> подано через многофункциональный центр.</w:t>
      </w:r>
    </w:p>
    <w:p w:rsidR="009A35FF" w:rsidRPr="00172CEC" w:rsidRDefault="009A35FF" w:rsidP="009A35FF">
      <w:pPr>
        <w:tabs>
          <w:tab w:val="num" w:pos="0"/>
        </w:tabs>
        <w:ind w:firstLine="318"/>
        <w:jc w:val="both"/>
        <w:rPr>
          <w:rFonts w:ascii="Times New Roman CYR" w:eastAsia="SimSun" w:hAnsi="Times New Roman CYR"/>
          <w:b/>
          <w:bCs/>
        </w:rPr>
      </w:pPr>
      <w:r>
        <w:rPr>
          <w:lang w:eastAsia="en-US"/>
        </w:rPr>
        <w:t xml:space="preserve"> Заявление о предоставлении </w:t>
      </w:r>
      <w:r>
        <w:t>муниципаль</w:t>
      </w:r>
      <w:r>
        <w:rPr>
          <w:lang w:eastAsia="en-US"/>
        </w:rPr>
        <w:t xml:space="preserve">ной услуги может быть направлено в форме электронного документа по электронному адресу: </w:t>
      </w:r>
      <w:proofErr w:type="spellStart"/>
      <w:r>
        <w:rPr>
          <w:lang w:val="en-US" w:eastAsia="en-US"/>
        </w:rPr>
        <w:t>beket</w:t>
      </w:r>
      <w:proofErr w:type="spellEnd"/>
      <w:r w:rsidRPr="005C5670">
        <w:rPr>
          <w:lang w:eastAsia="en-US"/>
        </w:rPr>
        <w:t>_</w:t>
      </w:r>
      <w:proofErr w:type="spellStart"/>
      <w:r>
        <w:rPr>
          <w:lang w:val="en-US" w:eastAsia="en-US"/>
        </w:rPr>
        <w:t>ss</w:t>
      </w:r>
      <w:proofErr w:type="spellEnd"/>
      <w:r w:rsidRPr="005C5670">
        <w:rPr>
          <w:lang w:eastAsia="en-US"/>
        </w:rPr>
        <w:t>@</w:t>
      </w:r>
      <w:r>
        <w:rPr>
          <w:lang w:val="en-US" w:eastAsia="en-US"/>
        </w:rPr>
        <w:t>mail</w:t>
      </w:r>
      <w:r w:rsidRPr="005C5670">
        <w:rPr>
          <w:lang w:eastAsia="en-US"/>
        </w:rPr>
        <w:t>.</w:t>
      </w:r>
      <w:proofErr w:type="spellStart"/>
      <w:r>
        <w:rPr>
          <w:lang w:val="en-US" w:eastAsia="en-US"/>
        </w:rPr>
        <w:t>ru</w:t>
      </w:r>
      <w:proofErr w:type="spellEnd"/>
    </w:p>
    <w:p w:rsidR="009A35FF" w:rsidRDefault="009A35FF" w:rsidP="009A35FF">
      <w:pPr>
        <w:autoSpaceDE w:val="0"/>
        <w:jc w:val="center"/>
        <w:rPr>
          <w:rFonts w:ascii="Times New Roman CYR" w:eastAsia="SimSun" w:hAnsi="Times New Roman CYR"/>
          <w:b/>
          <w:bCs/>
        </w:rPr>
      </w:pPr>
    </w:p>
    <w:p w:rsidR="009A35FF" w:rsidRDefault="009A35FF" w:rsidP="009A35FF">
      <w:pPr>
        <w:autoSpaceDE w:val="0"/>
        <w:jc w:val="center"/>
        <w:rPr>
          <w:rFonts w:ascii="Times New Roman CYR" w:eastAsia="SimSun" w:hAnsi="Times New Roman CYR"/>
          <w:b/>
          <w:bCs/>
        </w:rPr>
      </w:pPr>
      <w:r>
        <w:rPr>
          <w:rFonts w:ascii="Times New Roman CYR" w:eastAsia="SimSun" w:hAnsi="Times New Roman CYR"/>
          <w:b/>
          <w:bCs/>
        </w:rPr>
        <w:t xml:space="preserve">3. Состав,  последовательность и сроки выполнения административных процедур и административных действий, требования к порядку их выполнения, в </w:t>
      </w:r>
      <w:proofErr w:type="spellStart"/>
      <w:r>
        <w:rPr>
          <w:rFonts w:ascii="Times New Roman CYR" w:eastAsia="SimSun" w:hAnsi="Times New Roman CYR"/>
          <w:b/>
          <w:bCs/>
        </w:rPr>
        <w:t>т.ч</w:t>
      </w:r>
      <w:proofErr w:type="spellEnd"/>
      <w:r>
        <w:rPr>
          <w:rFonts w:ascii="Times New Roman CYR" w:eastAsia="SimSun" w:hAnsi="Times New Roman CYR"/>
          <w:b/>
          <w:bCs/>
        </w:rPr>
        <w:t>. особенности выполнения административных процедур и административных действий в электронной форме</w:t>
      </w:r>
    </w:p>
    <w:p w:rsidR="009A35FF" w:rsidRDefault="009A35FF" w:rsidP="009A35FF">
      <w:pPr>
        <w:autoSpaceDE w:val="0"/>
        <w:jc w:val="center"/>
        <w:rPr>
          <w:rFonts w:ascii="Times New Roman CYR" w:eastAsia="SimSun" w:hAnsi="Times New Roman CYR"/>
          <w:b/>
          <w:bCs/>
        </w:rPr>
      </w:pPr>
    </w:p>
    <w:p w:rsidR="009A35FF" w:rsidRDefault="009A35FF" w:rsidP="009A35FF">
      <w:pPr>
        <w:autoSpaceDE w:val="0"/>
        <w:ind w:firstLine="567"/>
        <w:jc w:val="both"/>
        <w:rPr>
          <w:rFonts w:ascii="Times New Roman CYR" w:eastAsia="SimSun" w:hAnsi="Times New Roman CYR"/>
        </w:rPr>
      </w:pPr>
      <w:r w:rsidRPr="00465098">
        <w:rPr>
          <w:rFonts w:ascii="Times New Roman CYR" w:eastAsia="SimSun" w:hAnsi="Times New Roman CYR"/>
          <w:bCs/>
        </w:rPr>
        <w:t>3.1.</w:t>
      </w:r>
      <w:r>
        <w:rPr>
          <w:rFonts w:ascii="Times New Roman CYR" w:eastAsia="SimSun" w:hAnsi="Times New Roman CYR"/>
          <w:b/>
          <w:bCs/>
        </w:rPr>
        <w:t xml:space="preserve"> </w:t>
      </w:r>
      <w:r>
        <w:rPr>
          <w:rFonts w:ascii="Times New Roman CYR" w:eastAsia="SimSun" w:hAnsi="Times New Roman CYR"/>
          <w:bCs/>
          <w:kern w:val="2"/>
        </w:rPr>
        <w:t>П</w:t>
      </w:r>
      <w:r>
        <w:t xml:space="preserve">редоставление в установленном порядке информации заявителям и обеспечение доступа заявителей к сведениям о муниципальной услуге </w:t>
      </w:r>
      <w:proofErr w:type="gramStart"/>
      <w:r>
        <w:rPr>
          <w:rFonts w:ascii="Times New Roman CYR" w:eastAsia="SimSun" w:hAnsi="Times New Roman CYR"/>
        </w:rPr>
        <w:t>Информирование</w:t>
      </w:r>
      <w:proofErr w:type="gramEnd"/>
      <w:r>
        <w:rPr>
          <w:rFonts w:ascii="Times New Roman CYR" w:eastAsia="SimSun" w:hAnsi="Times New Roman CYR"/>
        </w:rPr>
        <w:t xml:space="preserve"> о порядке предоставления муниципальной услуги осуществляется должностным лицом </w:t>
      </w:r>
      <w:r w:rsidRPr="007A2121">
        <w:rPr>
          <w:rFonts w:ascii="TimesNewRomanPSMT" w:hAnsi="TimesNewRomanPSMT" w:cs="TimesNewRomanPSMT"/>
          <w:color w:val="000000"/>
        </w:rPr>
        <w:t>администраци</w:t>
      </w:r>
      <w:r>
        <w:rPr>
          <w:rFonts w:ascii="TimesNewRomanPSMT" w:hAnsi="TimesNewRomanPSMT" w:cs="TimesNewRomanPSMT"/>
          <w:color w:val="000000"/>
        </w:rPr>
        <w:t>и</w:t>
      </w:r>
      <w:r w:rsidRPr="007A2121">
        <w:rPr>
          <w:rFonts w:ascii="TimesNewRomanPSMT" w:hAnsi="TimesNewRomanPSMT" w:cs="TimesNewRomanPSMT"/>
          <w:color w:val="000000"/>
        </w:rPr>
        <w:t xml:space="preserve"> </w:t>
      </w:r>
      <w:r>
        <w:rPr>
          <w:rFonts w:ascii="TimesNewRomanPSMT" w:hAnsi="TimesNewRomanPSMT" w:cs="TimesNewRomanPSMT"/>
          <w:color w:val="000000"/>
        </w:rPr>
        <w:t xml:space="preserve">сельского поселения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473D7A">
        <w:t xml:space="preserve">сельсовет муниципального района </w:t>
      </w:r>
      <w:r>
        <w:t xml:space="preserve"> </w:t>
      </w:r>
      <w:proofErr w:type="spellStart"/>
      <w:r>
        <w:t>Ермекеевский</w:t>
      </w:r>
      <w:proofErr w:type="spellEnd"/>
      <w:r>
        <w:t xml:space="preserve"> </w:t>
      </w:r>
      <w:r w:rsidRPr="00473D7A">
        <w:t>район Республики Башкортоста</w:t>
      </w:r>
      <w:r>
        <w:t>н</w:t>
      </w:r>
      <w:r>
        <w:rPr>
          <w:rFonts w:ascii="Times New Roman CYR" w:eastAsia="SimSun" w:hAnsi="Times New Roman CYR"/>
          <w:b/>
          <w:bCs/>
        </w:rPr>
        <w:t xml:space="preserve"> </w:t>
      </w:r>
      <w:r>
        <w:rPr>
          <w:rFonts w:ascii="Times New Roman CYR" w:eastAsia="SimSun" w:hAnsi="Times New Roman CYR"/>
        </w:rPr>
        <w:t>в ходе приема граждан, по телефону или по письменному запросу, осуществляется:</w:t>
      </w:r>
    </w:p>
    <w:p w:rsidR="009A35FF" w:rsidRDefault="009A35FF" w:rsidP="009A35FF">
      <w:pPr>
        <w:autoSpaceDE w:val="0"/>
        <w:ind w:firstLine="708"/>
        <w:jc w:val="both"/>
        <w:rPr>
          <w:rFonts w:ascii="Times New Roman CYR" w:eastAsia="SimSun" w:hAnsi="Times New Roman CYR"/>
        </w:rPr>
      </w:pPr>
      <w:r>
        <w:rPr>
          <w:rFonts w:ascii="Times New Roman CYR" w:eastAsia="SimSun" w:hAnsi="Times New Roman CYR"/>
        </w:rPr>
        <w:t>1) при личном обращении заявителя;</w:t>
      </w:r>
    </w:p>
    <w:p w:rsidR="009A35FF" w:rsidRDefault="009A35FF" w:rsidP="009A35FF">
      <w:pPr>
        <w:autoSpaceDE w:val="0"/>
        <w:ind w:firstLine="708"/>
        <w:jc w:val="both"/>
        <w:rPr>
          <w:rFonts w:ascii="Times New Roman CYR" w:eastAsia="SimSun" w:hAnsi="Times New Roman CYR"/>
        </w:rPr>
      </w:pPr>
      <w:r>
        <w:rPr>
          <w:rFonts w:ascii="Times New Roman CYR" w:eastAsia="SimSun" w:hAnsi="Times New Roman CYR"/>
        </w:rPr>
        <w:t>2) при письменном обращении заявителя;</w:t>
      </w:r>
    </w:p>
    <w:p w:rsidR="009A35FF" w:rsidRDefault="009A35FF" w:rsidP="009A35FF">
      <w:pPr>
        <w:autoSpaceDE w:val="0"/>
        <w:ind w:firstLine="708"/>
        <w:rPr>
          <w:rFonts w:ascii="Times New Roman CYR" w:eastAsia="SimSun" w:hAnsi="Times New Roman CYR"/>
        </w:rPr>
      </w:pPr>
      <w:r>
        <w:rPr>
          <w:rFonts w:ascii="Times New Roman CYR" w:eastAsia="SimSun" w:hAnsi="Times New Roman CYR"/>
        </w:rPr>
        <w:t>3) с использованием средств телефонной связи, посредством электронной почты;</w:t>
      </w:r>
    </w:p>
    <w:p w:rsidR="009A35FF" w:rsidRDefault="009A35FF" w:rsidP="009A35FF">
      <w:pPr>
        <w:tabs>
          <w:tab w:val="left" w:pos="1080"/>
        </w:tabs>
        <w:autoSpaceDE w:val="0"/>
        <w:ind w:firstLine="709"/>
        <w:jc w:val="both"/>
        <w:rPr>
          <w:rFonts w:ascii="Times New Roman CYR" w:eastAsia="SimSun" w:hAnsi="Times New Roman CYR"/>
        </w:rPr>
      </w:pPr>
      <w:r>
        <w:rPr>
          <w:rFonts w:ascii="Times New Roman CYR" w:eastAsia="SimSun" w:hAnsi="Times New Roman CYR"/>
        </w:rPr>
        <w:t xml:space="preserve">4) на официальном интернет-сайте </w:t>
      </w:r>
    </w:p>
    <w:p w:rsidR="009A35FF" w:rsidRPr="005C5670" w:rsidRDefault="009A35FF" w:rsidP="009A35FF">
      <w:pPr>
        <w:pStyle w:val="ConsPlusTitle"/>
        <w:suppressAutoHyphens/>
        <w:ind w:firstLine="709"/>
        <w:jc w:val="both"/>
        <w:rPr>
          <w:rFonts w:ascii="Times New Roman" w:eastAsia="SimSun" w:hAnsi="Times New Roman"/>
          <w:b w:val="0"/>
          <w:bCs/>
          <w:sz w:val="24"/>
          <w:szCs w:val="24"/>
        </w:rPr>
      </w:pPr>
      <w:r w:rsidRPr="005C5670">
        <w:rPr>
          <w:rFonts w:ascii="Times New Roman" w:eastAsia="SimSun" w:hAnsi="Times New Roman"/>
          <w:b w:val="0"/>
          <w:bCs/>
          <w:sz w:val="24"/>
          <w:szCs w:val="24"/>
        </w:rPr>
        <w:t>3.2.</w:t>
      </w:r>
      <w:r w:rsidRPr="005C5670">
        <w:rPr>
          <w:rFonts w:ascii="Times New Roman" w:eastAsia="SimSun" w:hAnsi="Times New Roman"/>
          <w:bCs/>
          <w:sz w:val="24"/>
          <w:szCs w:val="24"/>
        </w:rPr>
        <w:t xml:space="preserve"> </w:t>
      </w:r>
      <w:r w:rsidRPr="005C5670">
        <w:rPr>
          <w:rFonts w:ascii="Times New Roman" w:eastAsia="SimSun" w:hAnsi="Times New Roman"/>
          <w:b w:val="0"/>
          <w:bCs/>
          <w:sz w:val="24"/>
          <w:szCs w:val="24"/>
        </w:rPr>
        <w:t xml:space="preserve">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w:t>
      </w:r>
      <w:r w:rsidRPr="005C5670">
        <w:rPr>
          <w:rFonts w:ascii="Times New Roman" w:hAnsi="Times New Roman"/>
          <w:b w:val="0"/>
          <w:color w:val="000000"/>
          <w:sz w:val="24"/>
          <w:szCs w:val="24"/>
        </w:rPr>
        <w:t xml:space="preserve">администрацию сельского поселения </w:t>
      </w:r>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Бекетовский</w:t>
      </w:r>
      <w:proofErr w:type="spellEnd"/>
      <w:r>
        <w:rPr>
          <w:rFonts w:ascii="Times New Roman" w:hAnsi="Times New Roman"/>
          <w:b w:val="0"/>
          <w:color w:val="000000"/>
          <w:sz w:val="24"/>
          <w:szCs w:val="24"/>
        </w:rPr>
        <w:t xml:space="preserve"> </w:t>
      </w:r>
      <w:r w:rsidRPr="005C5670">
        <w:rPr>
          <w:rFonts w:ascii="Times New Roman" w:hAnsi="Times New Roman"/>
          <w:b w:val="0"/>
          <w:sz w:val="24"/>
          <w:szCs w:val="24"/>
        </w:rPr>
        <w:t xml:space="preserve">сельсовет муниципального района </w:t>
      </w:r>
      <w:r>
        <w:rPr>
          <w:rFonts w:ascii="Times New Roman" w:hAnsi="Times New Roman"/>
          <w:b w:val="0"/>
          <w:sz w:val="24"/>
          <w:szCs w:val="24"/>
        </w:rPr>
        <w:t xml:space="preserve"> </w:t>
      </w:r>
      <w:proofErr w:type="spellStart"/>
      <w:r>
        <w:rPr>
          <w:rFonts w:ascii="Times New Roman" w:hAnsi="Times New Roman"/>
          <w:b w:val="0"/>
          <w:sz w:val="24"/>
          <w:szCs w:val="24"/>
        </w:rPr>
        <w:t>Ермекеевский</w:t>
      </w:r>
      <w:proofErr w:type="spellEnd"/>
      <w:r>
        <w:rPr>
          <w:rFonts w:ascii="Times New Roman" w:hAnsi="Times New Roman"/>
          <w:b w:val="0"/>
          <w:sz w:val="24"/>
          <w:szCs w:val="24"/>
        </w:rPr>
        <w:t xml:space="preserve"> </w:t>
      </w:r>
      <w:r w:rsidRPr="005C5670">
        <w:rPr>
          <w:rFonts w:ascii="Times New Roman" w:hAnsi="Times New Roman"/>
          <w:b w:val="0"/>
          <w:sz w:val="24"/>
          <w:szCs w:val="24"/>
        </w:rPr>
        <w:t>район Республики Башкортостан</w:t>
      </w:r>
      <w:r w:rsidRPr="005C5670">
        <w:rPr>
          <w:rFonts w:ascii="Times New Roman" w:eastAsia="SimSun" w:hAnsi="Times New Roman"/>
          <w:b w:val="0"/>
          <w:bCs/>
          <w:sz w:val="24"/>
          <w:szCs w:val="24"/>
        </w:rPr>
        <w:t xml:space="preserve"> с необходимыми документами для </w:t>
      </w:r>
      <w:r w:rsidRPr="005C5670">
        <w:rPr>
          <w:rFonts w:ascii="Times New Roman" w:eastAsia="SimSun" w:hAnsi="Times New Roman"/>
          <w:b w:val="0"/>
          <w:bCs/>
          <w:sz w:val="24"/>
          <w:szCs w:val="24"/>
        </w:rPr>
        <w:lastRenderedPageBreak/>
        <w:t xml:space="preserve">предоставления муниципальной услуги. Должностное лицо </w:t>
      </w:r>
      <w:r w:rsidRPr="005C5670">
        <w:rPr>
          <w:rFonts w:ascii="Times New Roman" w:hAnsi="Times New Roman"/>
          <w:b w:val="0"/>
          <w:color w:val="000000"/>
          <w:sz w:val="24"/>
          <w:szCs w:val="24"/>
        </w:rPr>
        <w:t xml:space="preserve">администрации сельского поселения </w:t>
      </w:r>
      <w:proofErr w:type="spellStart"/>
      <w:r>
        <w:rPr>
          <w:rFonts w:ascii="Times New Roman" w:hAnsi="Times New Roman"/>
          <w:b w:val="0"/>
          <w:color w:val="000000"/>
          <w:sz w:val="24"/>
          <w:szCs w:val="24"/>
        </w:rPr>
        <w:t>Бекетовский</w:t>
      </w:r>
      <w:proofErr w:type="spellEnd"/>
      <w:r>
        <w:rPr>
          <w:rFonts w:ascii="Times New Roman" w:hAnsi="Times New Roman"/>
          <w:b w:val="0"/>
          <w:color w:val="000000"/>
          <w:sz w:val="24"/>
          <w:szCs w:val="24"/>
        </w:rPr>
        <w:t xml:space="preserve">  </w:t>
      </w:r>
      <w:r w:rsidRPr="005C5670">
        <w:rPr>
          <w:rFonts w:ascii="Times New Roman" w:hAnsi="Times New Roman"/>
          <w:b w:val="0"/>
          <w:sz w:val="24"/>
          <w:szCs w:val="24"/>
        </w:rPr>
        <w:t xml:space="preserve">сельсовет муниципального района </w:t>
      </w:r>
      <w:r>
        <w:rPr>
          <w:rFonts w:ascii="Times New Roman" w:hAnsi="Times New Roman"/>
          <w:b w:val="0"/>
          <w:sz w:val="24"/>
          <w:szCs w:val="24"/>
        </w:rPr>
        <w:t xml:space="preserve"> </w:t>
      </w:r>
      <w:proofErr w:type="spellStart"/>
      <w:r>
        <w:rPr>
          <w:rFonts w:ascii="Times New Roman" w:hAnsi="Times New Roman"/>
          <w:b w:val="0"/>
          <w:sz w:val="24"/>
          <w:szCs w:val="24"/>
        </w:rPr>
        <w:t>Ермекеевский</w:t>
      </w:r>
      <w:proofErr w:type="spellEnd"/>
      <w:r>
        <w:rPr>
          <w:rFonts w:ascii="Times New Roman" w:hAnsi="Times New Roman"/>
          <w:b w:val="0"/>
          <w:sz w:val="24"/>
          <w:szCs w:val="24"/>
        </w:rPr>
        <w:t xml:space="preserve"> </w:t>
      </w:r>
      <w:r w:rsidRPr="005C5670">
        <w:rPr>
          <w:rFonts w:ascii="Times New Roman" w:hAnsi="Times New Roman"/>
          <w:b w:val="0"/>
          <w:sz w:val="24"/>
          <w:szCs w:val="24"/>
        </w:rPr>
        <w:t>район Республики Башкортостан</w:t>
      </w:r>
      <w:r w:rsidRPr="005C5670">
        <w:rPr>
          <w:rFonts w:ascii="Times New Roman" w:eastAsia="SimSun" w:hAnsi="Times New Roman"/>
          <w:b w:val="0"/>
          <w:bCs/>
          <w:sz w:val="24"/>
          <w:szCs w:val="24"/>
        </w:rPr>
        <w:t xml:space="preserve"> проверяет представленные документы на соответствие их требованиям, установленным в пункте 2.6. Административного регламента.</w:t>
      </w:r>
    </w:p>
    <w:p w:rsidR="009A35FF" w:rsidRPr="005C5670" w:rsidRDefault="009A35FF" w:rsidP="009A35FF">
      <w:pPr>
        <w:pStyle w:val="ConsPlusTitle"/>
        <w:suppressAutoHyphens/>
        <w:ind w:firstLine="709"/>
        <w:jc w:val="both"/>
        <w:rPr>
          <w:rFonts w:ascii="Times New Roman" w:eastAsia="SimSun" w:hAnsi="Times New Roman"/>
          <w:b w:val="0"/>
          <w:bCs/>
          <w:sz w:val="24"/>
          <w:szCs w:val="24"/>
        </w:rPr>
      </w:pPr>
      <w:r w:rsidRPr="005C5670">
        <w:rPr>
          <w:rFonts w:ascii="Times New Roman" w:eastAsia="SimSun" w:hAnsi="Times New Roman"/>
          <w:b w:val="0"/>
          <w:bCs/>
          <w:sz w:val="24"/>
          <w:szCs w:val="24"/>
        </w:rPr>
        <w:t>3.3.</w:t>
      </w:r>
      <w:r w:rsidRPr="005C5670">
        <w:rPr>
          <w:rFonts w:ascii="Times New Roman" w:eastAsia="SimSun" w:hAnsi="Times New Roman"/>
          <w:bCs/>
          <w:sz w:val="24"/>
          <w:szCs w:val="24"/>
        </w:rPr>
        <w:t xml:space="preserve"> </w:t>
      </w:r>
      <w:proofErr w:type="gramStart"/>
      <w:r w:rsidRPr="005C5670">
        <w:rPr>
          <w:rFonts w:ascii="Times New Roman" w:eastAsia="SimSun" w:hAnsi="Times New Roman"/>
          <w:b w:val="0"/>
          <w:bCs/>
          <w:sz w:val="24"/>
          <w:szCs w:val="24"/>
        </w:rPr>
        <w:t>Описание каждой административной процедуры</w:t>
      </w:r>
      <w:r w:rsidRPr="005C5670">
        <w:rPr>
          <w:rFonts w:ascii="Times New Roman" w:hAnsi="Times New Roman"/>
          <w:b w:val="0"/>
          <w:sz w:val="24"/>
          <w:szCs w:val="24"/>
        </w:rPr>
        <w:t xml:space="preserve"> (описание последовательности действий при предоставлении муниципальной услуги.</w:t>
      </w:r>
      <w:proofErr w:type="gramEnd"/>
    </w:p>
    <w:p w:rsidR="009A35FF" w:rsidRPr="005C5670" w:rsidRDefault="009A35FF" w:rsidP="009A35FF">
      <w:pPr>
        <w:suppressAutoHyphens/>
        <w:ind w:firstLine="709"/>
        <w:jc w:val="both"/>
      </w:pPr>
      <w:r w:rsidRPr="005C5670">
        <w:t>3.3.1. Предоставление муниципальной услуги «Предоставление  земельных участков для индивидуального жилищного строительства однократно и бесплатно</w:t>
      </w:r>
      <w:r w:rsidRPr="005C5670">
        <w:rPr>
          <w:rFonts w:ascii="TimesNewRomanPSMT" w:hAnsi="TimesNewRomanPSMT" w:cs="TimesNewRomanPSMT"/>
          <w:color w:val="000000"/>
        </w:rPr>
        <w:t xml:space="preserve"> в сельском поселении </w:t>
      </w:r>
      <w:r>
        <w:rPr>
          <w:rFonts w:ascii="TimesNewRomanPSMT" w:hAnsi="TimesNewRomanPSMT" w:cs="TimesNewRomanPSMT"/>
          <w:color w:val="000000"/>
        </w:rPr>
        <w:t xml:space="preserve">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район Республики Башкортостан»</w:t>
      </w:r>
      <w:r w:rsidRPr="005C5670">
        <w:rPr>
          <w:bCs/>
        </w:rPr>
        <w:t xml:space="preserve"> </w:t>
      </w:r>
      <w:r w:rsidRPr="005C5670">
        <w:rPr>
          <w:b/>
          <w:bCs/>
        </w:rPr>
        <w:t xml:space="preserve"> </w:t>
      </w:r>
      <w:r w:rsidRPr="005C5670">
        <w:t>включает в себя следующие процедуры:</w:t>
      </w:r>
    </w:p>
    <w:p w:rsidR="009A35FF" w:rsidRPr="005C5670" w:rsidRDefault="009A35FF" w:rsidP="009A35FF">
      <w:pPr>
        <w:tabs>
          <w:tab w:val="left" w:pos="3570"/>
        </w:tabs>
        <w:autoSpaceDE w:val="0"/>
        <w:autoSpaceDN w:val="0"/>
        <w:adjustRightInd w:val="0"/>
        <w:jc w:val="both"/>
        <w:rPr>
          <w:rFonts w:ascii="Times New Roman CYR" w:hAnsi="Times New Roman CYR"/>
        </w:rPr>
      </w:pPr>
      <w:r w:rsidRPr="005C5670">
        <w:rPr>
          <w:rFonts w:ascii="Times New Roman CYR" w:hAnsi="Times New Roman CYR"/>
        </w:rPr>
        <w:t xml:space="preserve">          - прием заявления и документов, указанных в пункте 2.6 настоящего Административного  регламента;</w:t>
      </w:r>
    </w:p>
    <w:p w:rsidR="009A35FF" w:rsidRPr="005C5670" w:rsidRDefault="009A35FF" w:rsidP="009A35FF">
      <w:pPr>
        <w:tabs>
          <w:tab w:val="left" w:pos="3570"/>
        </w:tabs>
        <w:autoSpaceDE w:val="0"/>
        <w:autoSpaceDN w:val="0"/>
        <w:adjustRightInd w:val="0"/>
        <w:jc w:val="both"/>
        <w:rPr>
          <w:rFonts w:ascii="Times New Roman CYR" w:hAnsi="Times New Roman CYR"/>
        </w:rPr>
      </w:pPr>
      <w:r w:rsidRPr="005C5670">
        <w:rPr>
          <w:rFonts w:ascii="Times New Roman CYR" w:hAnsi="Times New Roman CYR"/>
        </w:rPr>
        <w:t xml:space="preserve">          - регистрация заявления;</w:t>
      </w:r>
    </w:p>
    <w:p w:rsidR="009A35FF" w:rsidRPr="005C5670" w:rsidRDefault="009A35FF" w:rsidP="009A35FF">
      <w:pPr>
        <w:tabs>
          <w:tab w:val="left" w:pos="3570"/>
        </w:tabs>
        <w:autoSpaceDE w:val="0"/>
        <w:autoSpaceDN w:val="0"/>
        <w:adjustRightInd w:val="0"/>
        <w:jc w:val="both"/>
        <w:rPr>
          <w:rFonts w:ascii="Times New Roman CYR" w:hAnsi="Times New Roman CYR"/>
        </w:rPr>
      </w:pPr>
      <w:r w:rsidRPr="005C5670">
        <w:rPr>
          <w:rFonts w:ascii="Times New Roman CYR" w:hAnsi="Times New Roman CYR"/>
        </w:rPr>
        <w:t xml:space="preserve">          - рассмотрение заявления; </w:t>
      </w:r>
    </w:p>
    <w:p w:rsidR="009A35FF" w:rsidRPr="005C5670" w:rsidRDefault="009A35FF" w:rsidP="009A35FF">
      <w:pPr>
        <w:autoSpaceDE w:val="0"/>
        <w:autoSpaceDN w:val="0"/>
        <w:adjustRightInd w:val="0"/>
        <w:ind w:firstLine="708"/>
        <w:jc w:val="both"/>
        <w:rPr>
          <w:rFonts w:ascii="Times New Roman CYR" w:hAnsi="Times New Roman CYR"/>
        </w:rPr>
      </w:pPr>
      <w:r w:rsidRPr="005C5670">
        <w:rPr>
          <w:rFonts w:ascii="Times New Roman CYR" w:hAnsi="Times New Roman CYR"/>
        </w:rP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9A35FF" w:rsidRPr="005C5670" w:rsidRDefault="009A35FF" w:rsidP="009A35FF">
      <w:pPr>
        <w:autoSpaceDE w:val="0"/>
        <w:autoSpaceDN w:val="0"/>
        <w:adjustRightInd w:val="0"/>
        <w:ind w:firstLine="708"/>
        <w:jc w:val="both"/>
        <w:rPr>
          <w:rFonts w:ascii="Times New Roman CYR" w:hAnsi="Times New Roman CYR"/>
        </w:rPr>
      </w:pPr>
      <w:r w:rsidRPr="005C5670">
        <w:rPr>
          <w:rFonts w:ascii="Times New Roman CYR" w:hAnsi="Times New Roman CYR"/>
        </w:rPr>
        <w:t>-проверка сведений, содержащихся в представленных документах;</w:t>
      </w:r>
    </w:p>
    <w:p w:rsidR="009A35FF" w:rsidRPr="005C5670" w:rsidRDefault="009A35FF" w:rsidP="009A35FF">
      <w:pPr>
        <w:autoSpaceDE w:val="0"/>
        <w:autoSpaceDN w:val="0"/>
        <w:adjustRightInd w:val="0"/>
        <w:ind w:firstLine="708"/>
        <w:jc w:val="both"/>
        <w:rPr>
          <w:rFonts w:ascii="Times New Roman CYR" w:hAnsi="Times New Roman CYR"/>
        </w:rPr>
      </w:pPr>
      <w:r w:rsidRPr="005C5670">
        <w:rPr>
          <w:rFonts w:ascii="Times New Roman CYR" w:hAnsi="Times New Roman CYR"/>
        </w:rPr>
        <w:t>- в случае несоответствия документов установленным требованиям – выдача документов или письма об отказе, который регистрируется в журнале регистрации отказов;</w:t>
      </w:r>
    </w:p>
    <w:p w:rsidR="009A35FF" w:rsidRPr="005C5670" w:rsidRDefault="009A35FF" w:rsidP="009A35FF">
      <w:pPr>
        <w:autoSpaceDE w:val="0"/>
        <w:autoSpaceDN w:val="0"/>
        <w:adjustRightInd w:val="0"/>
        <w:ind w:firstLine="708"/>
        <w:jc w:val="both"/>
        <w:rPr>
          <w:rFonts w:ascii="Times New Roman CYR" w:hAnsi="Times New Roman CYR"/>
        </w:rPr>
      </w:pPr>
      <w:r w:rsidRPr="005C5670">
        <w:rPr>
          <w:rFonts w:ascii="Times New Roman CYR" w:hAnsi="Times New Roman CYR"/>
        </w:rPr>
        <w:t xml:space="preserve">-вынесение на комиссию по предоставлению земельных участков для индивидуального жилищного строительства однократно и бесплатно образованную при </w:t>
      </w:r>
      <w:r w:rsidRPr="005C5670">
        <w:rPr>
          <w:rFonts w:ascii="TimesNewRomanPSMT" w:hAnsi="TimesNewRomanPSMT" w:cs="TimesNewRomanPSMT"/>
          <w:color w:val="000000"/>
        </w:rPr>
        <w:t xml:space="preserve">администрации сельского поселения </w:t>
      </w:r>
      <w:r>
        <w:rPr>
          <w:rFonts w:ascii="TimesNewRomanPSMT" w:hAnsi="TimesNewRomanPSMT" w:cs="TimesNewRomanPSMT"/>
          <w:color w:val="000000"/>
        </w:rPr>
        <w:t xml:space="preserve">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район Республики Башкортостан</w:t>
      </w:r>
      <w:r w:rsidRPr="005C5670">
        <w:rPr>
          <w:rFonts w:ascii="Times New Roman CYR" w:hAnsi="Times New Roman CYR"/>
        </w:rPr>
        <w:t>, вопроса о постановке на учет граждан претендующих на предоставление земельных участков для индивидуального жилищного строительства однократно и бесплатно;</w:t>
      </w:r>
    </w:p>
    <w:p w:rsidR="009A35FF" w:rsidRPr="005C5670" w:rsidRDefault="009A35FF" w:rsidP="009A35FF">
      <w:pPr>
        <w:autoSpaceDE w:val="0"/>
        <w:autoSpaceDN w:val="0"/>
        <w:adjustRightInd w:val="0"/>
        <w:ind w:firstLine="708"/>
        <w:jc w:val="both"/>
      </w:pPr>
      <w:r w:rsidRPr="005C5670">
        <w:rPr>
          <w:rFonts w:ascii="Times New Roman CYR" w:hAnsi="Times New Roman CYR"/>
        </w:rPr>
        <w:t xml:space="preserve">- оформление распоряжения главы </w:t>
      </w:r>
      <w:r w:rsidRPr="005C5670">
        <w:rPr>
          <w:rFonts w:ascii="TimesNewRomanPSMT" w:hAnsi="TimesNewRomanPSMT" w:cs="TimesNewRomanPSMT"/>
          <w:color w:val="000000"/>
        </w:rPr>
        <w:t xml:space="preserve">сельского поселения </w:t>
      </w:r>
      <w:r>
        <w:rPr>
          <w:rFonts w:ascii="TimesNewRomanPSMT" w:hAnsi="TimesNewRomanPSMT" w:cs="TimesNewRomanPSMT"/>
          <w:color w:val="000000"/>
        </w:rPr>
        <w:t xml:space="preserve"> </w:t>
      </w:r>
      <w:proofErr w:type="spellStart"/>
      <w:r>
        <w:rPr>
          <w:rFonts w:ascii="TimesNewRomanPSMT" w:hAnsi="TimesNewRomanPSMT" w:cs="TimesNewRomanPSMT"/>
          <w:color w:val="000000"/>
        </w:rPr>
        <w:t>Бекетовский</w:t>
      </w:r>
      <w:proofErr w:type="spellEnd"/>
      <w:r>
        <w:rPr>
          <w:rFonts w:ascii="TimesNewRomanPSMT" w:hAnsi="TimesNewRomanPSMT" w:cs="TimesNewRomanPSMT"/>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район Республики Башкортостан</w:t>
      </w:r>
      <w:r w:rsidRPr="005C5670">
        <w:rPr>
          <w:rFonts w:ascii="Times New Roman CYR" w:hAnsi="Times New Roman CYR"/>
        </w:rPr>
        <w:t xml:space="preserve"> о п</w:t>
      </w:r>
      <w:r w:rsidRPr="005C5670">
        <w:t xml:space="preserve">ринятие на учет или </w:t>
      </w:r>
      <w:proofErr w:type="gramStart"/>
      <w:r w:rsidRPr="005C5670">
        <w:t>отказе</w:t>
      </w:r>
      <w:proofErr w:type="gramEnd"/>
      <w:r w:rsidRPr="005C5670">
        <w:t xml:space="preserve"> в принятии на учет граждан, претендующих на предоставление земельных участков для индивидуального жилищного строительства однократно и бесплатно.</w:t>
      </w:r>
    </w:p>
    <w:p w:rsidR="009A35FF" w:rsidRPr="005C5670" w:rsidRDefault="009A35FF" w:rsidP="009A35FF">
      <w:pPr>
        <w:autoSpaceDE w:val="0"/>
        <w:autoSpaceDN w:val="0"/>
        <w:adjustRightInd w:val="0"/>
        <w:ind w:firstLine="708"/>
        <w:jc w:val="both"/>
        <w:rPr>
          <w:rFonts w:ascii="Times New Roman CYR" w:hAnsi="Times New Roman CYR"/>
        </w:rPr>
      </w:pPr>
      <w:r w:rsidRPr="005C5670">
        <w:t>- выдача уведомлений о результатах  рассмотрения заявления.</w:t>
      </w:r>
    </w:p>
    <w:p w:rsidR="009A35FF" w:rsidRPr="005C5670" w:rsidRDefault="009A35FF" w:rsidP="009A35FF">
      <w:pPr>
        <w:suppressAutoHyphens/>
        <w:ind w:firstLine="709"/>
        <w:jc w:val="both"/>
      </w:pPr>
      <w:r w:rsidRPr="005C5670">
        <w:t>3.3.2. Оказание консультаций заявителю.</w:t>
      </w:r>
    </w:p>
    <w:p w:rsidR="009A35FF" w:rsidRPr="005C5670" w:rsidRDefault="009A35FF" w:rsidP="009A35FF">
      <w:pPr>
        <w:pStyle w:val="ConsPlusTitle"/>
        <w:suppressAutoHyphens/>
        <w:ind w:firstLine="709"/>
        <w:jc w:val="both"/>
        <w:rPr>
          <w:rFonts w:ascii="Times New Roman" w:hAnsi="Times New Roman"/>
          <w:b w:val="0"/>
          <w:sz w:val="24"/>
          <w:szCs w:val="24"/>
        </w:rPr>
      </w:pPr>
      <w:r w:rsidRPr="005C5670">
        <w:rPr>
          <w:rFonts w:ascii="Times New Roman" w:hAnsi="Times New Roman"/>
          <w:b w:val="0"/>
          <w:sz w:val="24"/>
          <w:szCs w:val="24"/>
        </w:rPr>
        <w:t xml:space="preserve">Заявитель лично и (или) по телефону обращается в </w:t>
      </w:r>
      <w:r w:rsidRPr="005C5670">
        <w:rPr>
          <w:rFonts w:ascii="Times New Roman" w:hAnsi="Times New Roman"/>
          <w:b w:val="0"/>
          <w:color w:val="000000"/>
          <w:sz w:val="24"/>
          <w:szCs w:val="24"/>
        </w:rPr>
        <w:t xml:space="preserve">администрацию сельского поселения </w:t>
      </w:r>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Бекетовский</w:t>
      </w:r>
      <w:proofErr w:type="spellEnd"/>
      <w:r>
        <w:rPr>
          <w:rFonts w:ascii="Times New Roman" w:hAnsi="Times New Roman"/>
          <w:b w:val="0"/>
          <w:color w:val="000000"/>
          <w:sz w:val="24"/>
          <w:szCs w:val="24"/>
        </w:rPr>
        <w:t xml:space="preserve"> </w:t>
      </w:r>
      <w:r w:rsidRPr="005C5670">
        <w:rPr>
          <w:rFonts w:ascii="Times New Roman" w:hAnsi="Times New Roman"/>
          <w:b w:val="0"/>
          <w:sz w:val="24"/>
          <w:szCs w:val="24"/>
        </w:rPr>
        <w:t xml:space="preserve">сельсовет муниципального района </w:t>
      </w:r>
      <w:r>
        <w:rPr>
          <w:rFonts w:ascii="Times New Roman" w:hAnsi="Times New Roman"/>
          <w:b w:val="0"/>
          <w:sz w:val="24"/>
          <w:szCs w:val="24"/>
        </w:rPr>
        <w:t xml:space="preserve"> </w:t>
      </w:r>
      <w:proofErr w:type="spellStart"/>
      <w:r>
        <w:rPr>
          <w:rFonts w:ascii="Times New Roman" w:hAnsi="Times New Roman"/>
          <w:b w:val="0"/>
          <w:sz w:val="24"/>
          <w:szCs w:val="24"/>
        </w:rPr>
        <w:t>Ермекеевский</w:t>
      </w:r>
      <w:proofErr w:type="spellEnd"/>
      <w:r>
        <w:rPr>
          <w:rFonts w:ascii="Times New Roman" w:hAnsi="Times New Roman"/>
          <w:b w:val="0"/>
          <w:sz w:val="24"/>
          <w:szCs w:val="24"/>
        </w:rPr>
        <w:t xml:space="preserve"> </w:t>
      </w:r>
      <w:r w:rsidRPr="005C5670">
        <w:rPr>
          <w:rFonts w:ascii="Times New Roman" w:hAnsi="Times New Roman"/>
          <w:b w:val="0"/>
          <w:sz w:val="24"/>
          <w:szCs w:val="24"/>
        </w:rPr>
        <w:t>район Республики Башкортостан для получения консультаций о порядке получения муниципальной услуги.</w:t>
      </w:r>
    </w:p>
    <w:p w:rsidR="009A35FF" w:rsidRPr="005C5670" w:rsidRDefault="009A35FF" w:rsidP="009A35FF">
      <w:pPr>
        <w:pStyle w:val="ConsPlusTitle"/>
        <w:suppressAutoHyphens/>
        <w:ind w:firstLine="709"/>
        <w:jc w:val="both"/>
        <w:rPr>
          <w:rFonts w:ascii="Times New Roman" w:hAnsi="Times New Roman"/>
          <w:b w:val="0"/>
          <w:sz w:val="24"/>
          <w:szCs w:val="24"/>
        </w:rPr>
      </w:pPr>
      <w:r w:rsidRPr="005C5670">
        <w:rPr>
          <w:rFonts w:ascii="Times New Roman" w:hAnsi="Times New Roman"/>
          <w:b w:val="0"/>
          <w:sz w:val="24"/>
          <w:szCs w:val="24"/>
        </w:rPr>
        <w:t xml:space="preserve">Специалистом в </w:t>
      </w:r>
      <w:r w:rsidRPr="005C5670">
        <w:rPr>
          <w:rFonts w:ascii="Times New Roman" w:hAnsi="Times New Roman"/>
          <w:b w:val="0"/>
          <w:color w:val="000000"/>
          <w:sz w:val="24"/>
          <w:szCs w:val="24"/>
        </w:rPr>
        <w:t xml:space="preserve">администрации сельского поселения </w:t>
      </w:r>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Бекетовский</w:t>
      </w:r>
      <w:proofErr w:type="spellEnd"/>
      <w:r>
        <w:rPr>
          <w:rFonts w:ascii="Times New Roman" w:hAnsi="Times New Roman"/>
          <w:b w:val="0"/>
          <w:color w:val="000000"/>
          <w:sz w:val="24"/>
          <w:szCs w:val="24"/>
        </w:rPr>
        <w:t xml:space="preserve"> </w:t>
      </w:r>
      <w:r w:rsidRPr="005C5670">
        <w:rPr>
          <w:rFonts w:ascii="Times New Roman" w:hAnsi="Times New Roman"/>
          <w:b w:val="0"/>
          <w:sz w:val="24"/>
          <w:szCs w:val="24"/>
        </w:rPr>
        <w:t xml:space="preserve">сельсовет муниципального района </w:t>
      </w:r>
      <w:r>
        <w:rPr>
          <w:rFonts w:ascii="Times New Roman" w:hAnsi="Times New Roman"/>
          <w:b w:val="0"/>
          <w:sz w:val="24"/>
          <w:szCs w:val="24"/>
        </w:rPr>
        <w:t xml:space="preserve"> </w:t>
      </w:r>
      <w:proofErr w:type="spellStart"/>
      <w:r>
        <w:rPr>
          <w:rFonts w:ascii="Times New Roman" w:hAnsi="Times New Roman"/>
          <w:b w:val="0"/>
          <w:sz w:val="24"/>
          <w:szCs w:val="24"/>
        </w:rPr>
        <w:t>Ермекеевский</w:t>
      </w:r>
      <w:proofErr w:type="spellEnd"/>
      <w:r>
        <w:rPr>
          <w:rFonts w:ascii="Times New Roman" w:hAnsi="Times New Roman"/>
          <w:b w:val="0"/>
          <w:sz w:val="24"/>
          <w:szCs w:val="24"/>
        </w:rPr>
        <w:t xml:space="preserve"> </w:t>
      </w:r>
      <w:r w:rsidRPr="005C5670">
        <w:rPr>
          <w:rFonts w:ascii="Times New Roman" w:hAnsi="Times New Roman"/>
          <w:b w:val="0"/>
          <w:sz w:val="24"/>
          <w:szCs w:val="24"/>
        </w:rPr>
        <w:t>район Республики Башкортостан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9A35FF" w:rsidRPr="005C5670" w:rsidRDefault="009A35FF" w:rsidP="009A35FF">
      <w:pPr>
        <w:pStyle w:val="ConsPlusTitle"/>
        <w:suppressAutoHyphens/>
        <w:ind w:firstLine="709"/>
        <w:jc w:val="both"/>
        <w:rPr>
          <w:rFonts w:ascii="Times New Roman" w:hAnsi="Times New Roman"/>
          <w:b w:val="0"/>
          <w:sz w:val="24"/>
          <w:szCs w:val="24"/>
        </w:rPr>
      </w:pPr>
      <w:r w:rsidRPr="005C5670">
        <w:rPr>
          <w:rFonts w:ascii="Times New Roman" w:hAnsi="Times New Roman"/>
          <w:b w:val="0"/>
          <w:sz w:val="24"/>
          <w:szCs w:val="24"/>
        </w:rPr>
        <w:t>Процедура, устанавливаемая настоящим пунктом, осуществляется в день обращения заявителя.</w:t>
      </w:r>
    </w:p>
    <w:p w:rsidR="009A35FF" w:rsidRPr="005C5670" w:rsidRDefault="009A35FF" w:rsidP="009A35FF">
      <w:pPr>
        <w:pStyle w:val="ConsPlusTitle"/>
        <w:suppressAutoHyphens/>
        <w:ind w:firstLine="709"/>
        <w:jc w:val="both"/>
        <w:rPr>
          <w:rFonts w:ascii="Times New Roman" w:hAnsi="Times New Roman"/>
          <w:b w:val="0"/>
          <w:sz w:val="24"/>
          <w:szCs w:val="24"/>
        </w:rPr>
      </w:pPr>
      <w:r w:rsidRPr="005C5670">
        <w:rPr>
          <w:rFonts w:ascii="Times New Roman" w:hAnsi="Times New Roman"/>
          <w:b w:val="0"/>
          <w:sz w:val="24"/>
          <w:szCs w:val="24"/>
        </w:rPr>
        <w:t>Результат процедуры: консультации, замечания по составу, форме и содержанию представленной документации.</w:t>
      </w:r>
    </w:p>
    <w:p w:rsidR="009A35FF" w:rsidRPr="005C5670" w:rsidRDefault="009A35FF" w:rsidP="009A35FF">
      <w:pPr>
        <w:ind w:firstLine="709"/>
        <w:jc w:val="both"/>
      </w:pPr>
      <w:r w:rsidRPr="005C5670">
        <w:t xml:space="preserve">3.3.3. Заявитель (его представитель) лично на бумажном носителе подает заявление с приложением указанных в пункте 2.6 настоящего Регламента документов в </w:t>
      </w:r>
      <w:r w:rsidRPr="005C5670">
        <w:rPr>
          <w:color w:val="000000"/>
        </w:rPr>
        <w:t xml:space="preserve">администрацию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 xml:space="preserve">район Республики Башкортостан. </w:t>
      </w:r>
    </w:p>
    <w:p w:rsidR="009A35FF" w:rsidRPr="005C5670" w:rsidRDefault="009A35FF" w:rsidP="009A35FF">
      <w:pPr>
        <w:suppressAutoHyphens/>
        <w:ind w:firstLine="709"/>
        <w:jc w:val="both"/>
      </w:pPr>
      <w:r w:rsidRPr="005C5670">
        <w:t xml:space="preserve">3.3.4.Специалист </w:t>
      </w:r>
      <w:r w:rsidRPr="005C5670">
        <w:rPr>
          <w:color w:val="000000"/>
        </w:rPr>
        <w:t xml:space="preserve">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район Республики Башкортостан, ведущий прием заявлений:</w:t>
      </w:r>
    </w:p>
    <w:p w:rsidR="009A35FF" w:rsidRPr="005C5670" w:rsidRDefault="009A35FF" w:rsidP="009A35FF">
      <w:pPr>
        <w:ind w:firstLine="709"/>
        <w:jc w:val="both"/>
      </w:pPr>
      <w:r w:rsidRPr="005C5670">
        <w:t>1) проверяет комплектности документов;</w:t>
      </w:r>
    </w:p>
    <w:p w:rsidR="009A35FF" w:rsidRPr="005C5670" w:rsidRDefault="009A35FF" w:rsidP="009A35FF">
      <w:pPr>
        <w:ind w:firstLine="709"/>
        <w:jc w:val="both"/>
      </w:pPr>
      <w:r w:rsidRPr="005C5670">
        <w:t xml:space="preserve">2) проверяет полноту заполнения заявления; </w:t>
      </w:r>
    </w:p>
    <w:p w:rsidR="009A35FF" w:rsidRPr="005C5670" w:rsidRDefault="009A35FF" w:rsidP="009A35FF">
      <w:pPr>
        <w:suppressAutoHyphens/>
        <w:ind w:firstLine="709"/>
        <w:jc w:val="both"/>
      </w:pPr>
      <w:r w:rsidRPr="005C5670">
        <w:t>3) проверяет предмет обращения;</w:t>
      </w:r>
    </w:p>
    <w:p w:rsidR="009A35FF" w:rsidRPr="005C5670" w:rsidRDefault="009A35FF" w:rsidP="009A35FF">
      <w:pPr>
        <w:suppressAutoHyphens/>
        <w:ind w:firstLine="709"/>
        <w:jc w:val="both"/>
      </w:pPr>
      <w:r w:rsidRPr="005C5670">
        <w:t xml:space="preserve">4) проверяет личность </w:t>
      </w:r>
      <w:proofErr w:type="gramStart"/>
      <w:r w:rsidRPr="005C5670">
        <w:t>обратившегося</w:t>
      </w:r>
      <w:proofErr w:type="gramEnd"/>
      <w:r w:rsidRPr="005C5670">
        <w:t>, в том числе проверяет документ, удостоверяющий личность;</w:t>
      </w:r>
    </w:p>
    <w:p w:rsidR="009A35FF" w:rsidRPr="005C5670" w:rsidRDefault="009A35FF" w:rsidP="009A35FF">
      <w:pPr>
        <w:suppressAutoHyphens/>
        <w:ind w:firstLine="709"/>
        <w:jc w:val="both"/>
      </w:pPr>
      <w:r w:rsidRPr="005C5670">
        <w:t>5) проверяет полномочия обратившегося лица, в том числе полномочия представителя юридического лица действовать от имени юридического лица.</w:t>
      </w:r>
    </w:p>
    <w:p w:rsidR="009A35FF" w:rsidRPr="005C5670" w:rsidRDefault="009A35FF" w:rsidP="009A35FF">
      <w:pPr>
        <w:suppressAutoHyphens/>
        <w:ind w:firstLine="709"/>
        <w:jc w:val="both"/>
      </w:pPr>
      <w:proofErr w:type="gramStart"/>
      <w:r w:rsidRPr="005C5670">
        <w:lastRenderedPageBreak/>
        <w:t>6) проверяет соответствие представленных документов установленным требованиям, удостоверяясь в том, что: документы в установленных законодательством случаях скреплены печатями, имеют необходимые подписи сторон или определенных законодательством должностных лиц; тексты документов написаны разборчиво, наименования юридических лиц - без использования сокращений, с указанием мест их нахождения; фамилии, имена и отчества физических лиц, их адреса написаны полностью;</w:t>
      </w:r>
      <w:proofErr w:type="gramEnd"/>
      <w:r w:rsidRPr="005C5670">
        <w:t xml:space="preserve"> в документах нет подчисток, приписок, зачеркнутых слов и иных не оговоренных в них исправлений; документы исполнены не карандашом;  документы не имеют серьезных повреждений, наличие которых позволило бы неоднозначно истолковать их содержание.</w:t>
      </w:r>
    </w:p>
    <w:p w:rsidR="009A35FF" w:rsidRPr="005C5670" w:rsidRDefault="009A35FF" w:rsidP="009A35FF">
      <w:pPr>
        <w:suppressAutoHyphens/>
        <w:ind w:firstLine="709"/>
        <w:jc w:val="both"/>
      </w:pPr>
      <w:r w:rsidRPr="005C5670">
        <w:t>7) направляет запрос документов, получаемых по каналам межведомственного взаимодействия, в соответствующие ведомства.</w:t>
      </w:r>
    </w:p>
    <w:p w:rsidR="009A35FF" w:rsidRPr="005C5670" w:rsidRDefault="009A35FF" w:rsidP="009A35FF">
      <w:pPr>
        <w:suppressAutoHyphens/>
        <w:jc w:val="both"/>
      </w:pPr>
      <w:r w:rsidRPr="005C5670">
        <w:t xml:space="preserve">       3.3.5. Специалист </w:t>
      </w:r>
      <w:r w:rsidRPr="005C5670">
        <w:rPr>
          <w:color w:val="000000"/>
        </w:rPr>
        <w:t xml:space="preserve">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район Республики Башкортостан в течение пяти дней изучает представленные документы.</w:t>
      </w:r>
    </w:p>
    <w:p w:rsidR="009A35FF" w:rsidRPr="005C5670" w:rsidRDefault="009A35FF" w:rsidP="009A35FF">
      <w:pPr>
        <w:pStyle w:val="ConsPlusNormal"/>
        <w:keepNext/>
        <w:suppressAutoHyphens/>
        <w:ind w:firstLine="540"/>
        <w:jc w:val="both"/>
        <w:rPr>
          <w:rFonts w:ascii="Times New Roman" w:hAnsi="Times New Roman" w:cs="Times New Roman"/>
          <w:sz w:val="24"/>
          <w:szCs w:val="24"/>
        </w:rPr>
      </w:pPr>
      <w:r w:rsidRPr="005C5670">
        <w:rPr>
          <w:rFonts w:ascii="Times New Roman" w:hAnsi="Times New Roman" w:cs="Times New Roman"/>
          <w:sz w:val="24"/>
          <w:szCs w:val="24"/>
        </w:rPr>
        <w:t>3.3.6.</w:t>
      </w:r>
      <w:r w:rsidRPr="005C5670">
        <w:rPr>
          <w:rFonts w:ascii="Times New Roman" w:hAnsi="Times New Roman" w:cs="Times New Roman"/>
          <w:b/>
          <w:sz w:val="24"/>
          <w:szCs w:val="24"/>
        </w:rPr>
        <w:t xml:space="preserve">  </w:t>
      </w:r>
      <w:r w:rsidRPr="005C5670">
        <w:rPr>
          <w:rFonts w:ascii="Times New Roman" w:hAnsi="Times New Roman" w:cs="Times New Roman"/>
          <w:sz w:val="24"/>
          <w:szCs w:val="24"/>
        </w:rPr>
        <w:t>Основанием для подготовки письменного ответа специалистом, является собранная и обработанная им информация по запросам.</w:t>
      </w:r>
    </w:p>
    <w:p w:rsidR="009A35FF" w:rsidRPr="005C5670" w:rsidRDefault="009A35FF" w:rsidP="009A35FF">
      <w:pPr>
        <w:keepNext/>
        <w:widowControl w:val="0"/>
        <w:suppressAutoHyphens/>
        <w:autoSpaceDE w:val="0"/>
        <w:autoSpaceDN w:val="0"/>
        <w:adjustRightInd w:val="0"/>
        <w:ind w:firstLine="540"/>
        <w:jc w:val="both"/>
      </w:pPr>
      <w:r w:rsidRPr="005C5670">
        <w:t xml:space="preserve">3.3.7. </w:t>
      </w:r>
      <w:proofErr w:type="gramStart"/>
      <w:r w:rsidRPr="005C5670">
        <w:t xml:space="preserve">Специалист </w:t>
      </w:r>
      <w:r w:rsidRPr="005C5670">
        <w:rPr>
          <w:color w:val="000000"/>
        </w:rPr>
        <w:t xml:space="preserve">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 xml:space="preserve">район Республики Башкортостан готовит проект уведомления и проект распоряжения </w:t>
      </w:r>
      <w:r w:rsidRPr="005C5670">
        <w:rPr>
          <w:color w:val="000000"/>
        </w:rPr>
        <w:t xml:space="preserve">администрации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5C5670">
        <w:t xml:space="preserve">сельсовет муниципального района </w:t>
      </w:r>
      <w:r>
        <w:t xml:space="preserve"> </w:t>
      </w:r>
      <w:proofErr w:type="spellStart"/>
      <w:r>
        <w:t>Ермекеевский</w:t>
      </w:r>
      <w:proofErr w:type="spellEnd"/>
      <w:r>
        <w:t xml:space="preserve"> </w:t>
      </w:r>
      <w:r w:rsidRPr="005C5670">
        <w:t xml:space="preserve">район Республики Башкортостан о </w:t>
      </w:r>
      <w:r w:rsidRPr="005C5670">
        <w:rPr>
          <w:bCs/>
        </w:rPr>
        <w:t xml:space="preserve">принятии  на </w:t>
      </w:r>
      <w:r w:rsidRPr="005C5670">
        <w:t>учет либо проект уведомления об отказе в принятии на учет граждан, претендующих на бесплатное предоставление земельных участков для индивидуального жилищного строительства однократно и бесплатно.</w:t>
      </w:r>
      <w:proofErr w:type="gramEnd"/>
    </w:p>
    <w:p w:rsidR="009A35FF" w:rsidRPr="005C5670" w:rsidRDefault="009A35FF" w:rsidP="009A35FF">
      <w:pPr>
        <w:pStyle w:val="ConsPlusNormal"/>
        <w:keepNext/>
        <w:suppressAutoHyphens/>
        <w:ind w:firstLine="540"/>
        <w:jc w:val="both"/>
        <w:rPr>
          <w:rFonts w:ascii="Times New Roman" w:hAnsi="Times New Roman" w:cs="Times New Roman"/>
          <w:sz w:val="24"/>
          <w:szCs w:val="24"/>
        </w:rPr>
      </w:pPr>
      <w:r w:rsidRPr="005C5670">
        <w:rPr>
          <w:rFonts w:ascii="Times New Roman" w:hAnsi="Times New Roman" w:cs="Times New Roman"/>
          <w:sz w:val="24"/>
          <w:szCs w:val="24"/>
        </w:rPr>
        <w:t xml:space="preserve">3.3.8.Распоряжение и Уведомление подписывается главой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w:t>
      </w:r>
      <w:r w:rsidRPr="005C5670">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5C5670">
        <w:rPr>
          <w:rFonts w:ascii="Times New Roman" w:hAnsi="Times New Roman" w:cs="Times New Roman"/>
          <w:sz w:val="24"/>
          <w:szCs w:val="24"/>
        </w:rPr>
        <w:t>район Республики Башкортостан и передается на регистрацию.</w:t>
      </w:r>
    </w:p>
    <w:p w:rsidR="009A35FF" w:rsidRPr="005C5670" w:rsidRDefault="009A35FF" w:rsidP="009A35FF">
      <w:pPr>
        <w:ind w:firstLine="540"/>
        <w:jc w:val="both"/>
        <w:rPr>
          <w:rFonts w:eastAsia="SimSun"/>
        </w:rPr>
      </w:pPr>
      <w:r w:rsidRPr="005C5670">
        <w:t xml:space="preserve">3.4. Блок схема последовательности действий по предоставлению муниципальной услуги представлена в приложении № 5 </w:t>
      </w:r>
      <w:r w:rsidRPr="005C5670">
        <w:rPr>
          <w:rFonts w:eastAsia="SimSun"/>
        </w:rPr>
        <w:t>к настоящему Административному регламенту.</w:t>
      </w:r>
    </w:p>
    <w:p w:rsidR="009A35FF" w:rsidRPr="005C5670" w:rsidRDefault="009A35FF" w:rsidP="009A35FF">
      <w:pPr>
        <w:ind w:firstLine="459"/>
        <w:rPr>
          <w:color w:val="000000"/>
        </w:rPr>
      </w:pPr>
    </w:p>
    <w:p w:rsidR="009A35FF" w:rsidRDefault="009A35FF" w:rsidP="009A35FF">
      <w:pPr>
        <w:autoSpaceDE w:val="0"/>
        <w:autoSpaceDN w:val="0"/>
        <w:adjustRightInd w:val="0"/>
        <w:ind w:firstLine="540"/>
        <w:jc w:val="center"/>
        <w:outlineLvl w:val="2"/>
        <w:rPr>
          <w:b/>
        </w:rPr>
      </w:pPr>
      <w:r w:rsidRPr="00CB387E">
        <w:rPr>
          <w:b/>
        </w:rPr>
        <w:t xml:space="preserve">4. Порядок и формы </w:t>
      </w:r>
      <w:proofErr w:type="gramStart"/>
      <w:r w:rsidRPr="00CB387E">
        <w:rPr>
          <w:b/>
        </w:rPr>
        <w:t>контроля за</w:t>
      </w:r>
      <w:proofErr w:type="gramEnd"/>
      <w:r w:rsidRPr="00CB387E">
        <w:rPr>
          <w:b/>
        </w:rPr>
        <w:t xml:space="preserve"> предоставлением </w:t>
      </w:r>
    </w:p>
    <w:p w:rsidR="009A35FF" w:rsidRPr="00CB387E" w:rsidRDefault="009A35FF" w:rsidP="009A35FF">
      <w:pPr>
        <w:autoSpaceDE w:val="0"/>
        <w:autoSpaceDN w:val="0"/>
        <w:adjustRightInd w:val="0"/>
        <w:ind w:firstLine="540"/>
        <w:jc w:val="center"/>
        <w:outlineLvl w:val="2"/>
        <w:rPr>
          <w:b/>
        </w:rPr>
      </w:pPr>
      <w:r w:rsidRPr="00CB387E">
        <w:rPr>
          <w:b/>
        </w:rPr>
        <w:t>муниципальной услуги</w:t>
      </w:r>
    </w:p>
    <w:p w:rsidR="009A35FF" w:rsidRPr="00CB387E" w:rsidRDefault="009A35FF" w:rsidP="009A35FF">
      <w:pPr>
        <w:autoSpaceDE w:val="0"/>
        <w:autoSpaceDN w:val="0"/>
        <w:adjustRightInd w:val="0"/>
        <w:ind w:firstLine="540"/>
        <w:jc w:val="center"/>
        <w:outlineLvl w:val="2"/>
        <w:rPr>
          <w:b/>
        </w:rPr>
      </w:pPr>
    </w:p>
    <w:p w:rsidR="009A35FF" w:rsidRPr="00CB387E" w:rsidRDefault="009A35FF" w:rsidP="009A35FF">
      <w:pPr>
        <w:autoSpaceDE w:val="0"/>
        <w:autoSpaceDN w:val="0"/>
        <w:adjustRightInd w:val="0"/>
        <w:ind w:firstLine="709"/>
        <w:jc w:val="both"/>
      </w:pPr>
      <w:r w:rsidRPr="006E4B22">
        <w:t>4.1.</w:t>
      </w:r>
      <w:r w:rsidRPr="00CB387E">
        <w:t xml:space="preserve"> Контроль</w:t>
      </w:r>
      <w:r>
        <w:t>,</w:t>
      </w:r>
      <w:r w:rsidRPr="00CB387E">
        <w:t xml:space="preserve">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A35FF" w:rsidRPr="00CB387E" w:rsidRDefault="009A35FF" w:rsidP="009A35FF">
      <w:pPr>
        <w:autoSpaceDE w:val="0"/>
        <w:autoSpaceDN w:val="0"/>
        <w:adjustRightInd w:val="0"/>
        <w:ind w:firstLine="709"/>
        <w:jc w:val="both"/>
      </w:pPr>
      <w:r w:rsidRPr="00CB387E">
        <w:t>Формами контроля</w:t>
      </w:r>
      <w:r>
        <w:t>,</w:t>
      </w:r>
      <w:r w:rsidRPr="00CB387E">
        <w:t xml:space="preserve"> за соблюдением исполнения административных процедур являются:</w:t>
      </w:r>
    </w:p>
    <w:p w:rsidR="009A35FF" w:rsidRPr="00CB387E" w:rsidRDefault="009A35FF" w:rsidP="009A35FF">
      <w:pPr>
        <w:autoSpaceDE w:val="0"/>
        <w:autoSpaceDN w:val="0"/>
        <w:adjustRightInd w:val="0"/>
        <w:ind w:firstLine="709"/>
        <w:jc w:val="both"/>
      </w:pPr>
      <w:r w:rsidRPr="00CB387E">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9A35FF" w:rsidRPr="00CB387E" w:rsidRDefault="009A35FF" w:rsidP="009A35FF">
      <w:pPr>
        <w:autoSpaceDE w:val="0"/>
        <w:autoSpaceDN w:val="0"/>
        <w:adjustRightInd w:val="0"/>
        <w:ind w:firstLine="709"/>
        <w:jc w:val="both"/>
      </w:pPr>
      <w:r w:rsidRPr="00CB387E">
        <w:t>- проводимые в установленном порядке проверки ведения делопроизводства;</w:t>
      </w:r>
    </w:p>
    <w:p w:rsidR="009A35FF" w:rsidRPr="00CB387E" w:rsidRDefault="009A35FF" w:rsidP="009A35FF">
      <w:pPr>
        <w:autoSpaceDE w:val="0"/>
        <w:autoSpaceDN w:val="0"/>
        <w:adjustRightInd w:val="0"/>
        <w:ind w:firstLine="709"/>
        <w:jc w:val="both"/>
      </w:pPr>
      <w:r w:rsidRPr="00CB387E">
        <w:t>- проведение в установленном порядке контрольных проверок</w:t>
      </w:r>
      <w:r>
        <w:t>,</w:t>
      </w:r>
      <w:r w:rsidRPr="00CB387E">
        <w:t xml:space="preserve"> соблюдения процедур предоставления муниципальной услуги.</w:t>
      </w:r>
    </w:p>
    <w:p w:rsidR="009A35FF" w:rsidRPr="00CB387E" w:rsidRDefault="009A35FF" w:rsidP="009A35FF">
      <w:pPr>
        <w:autoSpaceDE w:val="0"/>
        <w:autoSpaceDN w:val="0"/>
        <w:adjustRightInd w:val="0"/>
        <w:ind w:firstLine="709"/>
        <w:jc w:val="both"/>
      </w:pPr>
      <w:r w:rsidRPr="00CB387E">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A35FF" w:rsidRPr="00CB387E" w:rsidRDefault="009A35FF" w:rsidP="009A35FF">
      <w:pPr>
        <w:autoSpaceDE w:val="0"/>
        <w:autoSpaceDN w:val="0"/>
        <w:adjustRightInd w:val="0"/>
        <w:ind w:firstLine="709"/>
        <w:jc w:val="both"/>
      </w:pPr>
      <w:r w:rsidRPr="00CB387E">
        <w:t>В целях осуществления контроля</w:t>
      </w:r>
      <w:r>
        <w:t>,</w:t>
      </w:r>
      <w:r w:rsidRPr="00CB387E">
        <w:t xml:space="preserve"> за совершением действий при предоставлении муниципальной услуги и принятии решений</w:t>
      </w:r>
      <w:r>
        <w:t xml:space="preserve"> главе</w:t>
      </w:r>
      <w:r w:rsidRPr="00CB387E">
        <w:t xml:space="preserve"> </w:t>
      </w:r>
      <w:r>
        <w:t>с</w:t>
      </w:r>
      <w:r w:rsidRPr="00CB387E">
        <w:t>ельского поселения</w:t>
      </w:r>
      <w:r w:rsidRPr="00465098">
        <w:rPr>
          <w:color w:val="000000"/>
        </w:rPr>
        <w:t xml:space="preserve"> </w:t>
      </w:r>
      <w:r>
        <w:rPr>
          <w:color w:val="000000"/>
        </w:rPr>
        <w:t xml:space="preserve"> </w:t>
      </w:r>
      <w:proofErr w:type="spellStart"/>
      <w:r>
        <w:rPr>
          <w:color w:val="000000"/>
        </w:rPr>
        <w:t>Бекетовский</w:t>
      </w:r>
      <w:proofErr w:type="spellEnd"/>
      <w:r>
        <w:rPr>
          <w:color w:val="000000"/>
        </w:rP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rsidRPr="00CB387E">
        <w:t xml:space="preserve"> представляются справки о результатах предоставления муниципальной услуги.</w:t>
      </w:r>
    </w:p>
    <w:p w:rsidR="009A35FF" w:rsidRDefault="009A35FF" w:rsidP="009A35FF">
      <w:pPr>
        <w:autoSpaceDE w:val="0"/>
        <w:autoSpaceDN w:val="0"/>
        <w:adjustRightInd w:val="0"/>
        <w:ind w:firstLine="709"/>
        <w:jc w:val="both"/>
      </w:pPr>
      <w:r w:rsidRPr="006E4B22">
        <w:t>4.2.</w:t>
      </w:r>
      <w:r>
        <w:rPr>
          <w:b/>
        </w:rPr>
        <w:t xml:space="preserve"> </w:t>
      </w:r>
      <w:r>
        <w:t xml:space="preserve">Контроль соблюдения последовательности и сроков исполнения административных действий, выполнения административных процедур, определенных настоящим Регламентом, полноты и качества предоставления муниципальной услуги осуществляет управляющий делами </w:t>
      </w:r>
      <w:r w:rsidRPr="00465098">
        <w:rPr>
          <w:color w:val="000000"/>
        </w:rPr>
        <w:t>администраци</w:t>
      </w:r>
      <w:r>
        <w:rPr>
          <w:color w:val="000000"/>
        </w:rPr>
        <w:t>и</w:t>
      </w:r>
      <w:r w:rsidRPr="00465098">
        <w:rPr>
          <w:color w:val="000000"/>
        </w:rPr>
        <w:t xml:space="preserve"> 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t>.</w:t>
      </w:r>
    </w:p>
    <w:p w:rsidR="009A35FF" w:rsidRDefault="009A35FF" w:rsidP="009A35FF">
      <w:pPr>
        <w:adjustRightInd w:val="0"/>
        <w:ind w:firstLine="539"/>
        <w:jc w:val="both"/>
        <w:outlineLvl w:val="1"/>
      </w:pPr>
      <w:r>
        <w:t xml:space="preserve">Контроль над полнотой и качеством исполнения муниципальной услуги включает в себя проведение проверок, выявление и устранение нарушений порядка регистрации и </w:t>
      </w:r>
      <w:r>
        <w:lastRenderedPageBreak/>
        <w:t>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9A35FF" w:rsidRDefault="009A35FF" w:rsidP="009A35FF">
      <w:pPr>
        <w:shd w:val="clear" w:color="auto" w:fill="FFFFFF"/>
        <w:spacing w:line="300" w:lineRule="atLeast"/>
        <w:ind w:firstLine="539"/>
        <w:jc w:val="both"/>
        <w:rPr>
          <w:color w:val="000000"/>
        </w:rPr>
      </w:pPr>
      <w:r>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w:t>
      </w:r>
    </w:p>
    <w:p w:rsidR="009A35FF" w:rsidRDefault="009A35FF" w:rsidP="009A35FF">
      <w:pPr>
        <w:shd w:val="clear" w:color="auto" w:fill="FFFFFF"/>
        <w:spacing w:line="300" w:lineRule="atLeast"/>
        <w:ind w:firstLine="539"/>
        <w:jc w:val="both"/>
        <w:rPr>
          <w:color w:val="000000"/>
        </w:rPr>
      </w:pPr>
      <w:r>
        <w:rPr>
          <w:color w:val="000000"/>
        </w:rPr>
        <w:t>Персональная ответственность должностных лиц закрепляется в их должностных инструкциях.</w:t>
      </w:r>
    </w:p>
    <w:p w:rsidR="009A35FF" w:rsidRDefault="009A35FF" w:rsidP="009A35FF">
      <w:pPr>
        <w:adjustRightInd w:val="0"/>
        <w:ind w:firstLine="539"/>
        <w:jc w:val="both"/>
        <w:outlineLvl w:val="1"/>
      </w:pPr>
      <w:r w:rsidRPr="00CA5B1C">
        <w:t>4.</w:t>
      </w:r>
      <w:r>
        <w:t>3</w:t>
      </w:r>
      <w:r w:rsidRPr="00CA5B1C">
        <w:t>.</w:t>
      </w: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35FF" w:rsidRDefault="009A35FF" w:rsidP="009A35FF">
      <w:pPr>
        <w:adjustRightInd w:val="0"/>
        <w:ind w:firstLine="539"/>
        <w:jc w:val="both"/>
        <w:outlineLvl w:val="1"/>
      </w:pPr>
      <w:r>
        <w:t>Контроль над предоставлением муниципальной услуги со стороны граждан осуществляется путем получения информации о наличии в действиях (бездействии)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9A35FF" w:rsidRDefault="009A35FF" w:rsidP="009A35FF">
      <w:pPr>
        <w:adjustRightInd w:val="0"/>
        <w:ind w:firstLine="539"/>
        <w:jc w:val="both"/>
        <w:outlineLvl w:val="1"/>
      </w:pPr>
    </w:p>
    <w:p w:rsidR="009A35FF" w:rsidRPr="00CA5B1C" w:rsidRDefault="009A35FF" w:rsidP="009A35FF">
      <w:pPr>
        <w:adjustRightInd w:val="0"/>
        <w:ind w:firstLine="539"/>
        <w:jc w:val="center"/>
        <w:outlineLvl w:val="1"/>
        <w:rPr>
          <w:b/>
        </w:rPr>
      </w:pPr>
      <w:r w:rsidRPr="00CA5B1C">
        <w:rPr>
          <w:b/>
        </w:rPr>
        <w:t xml:space="preserve">5. Порядок обжалования решений и действий (бездействия) </w:t>
      </w:r>
      <w:r w:rsidRPr="00CA5B1C">
        <w:rPr>
          <w:b/>
          <w:color w:val="000000"/>
        </w:rPr>
        <w:t xml:space="preserve">администрации сельского поселения </w:t>
      </w:r>
      <w:r>
        <w:rPr>
          <w:b/>
          <w:color w:val="000000"/>
        </w:rPr>
        <w:t xml:space="preserve"> </w:t>
      </w:r>
      <w:proofErr w:type="spellStart"/>
      <w:r>
        <w:rPr>
          <w:b/>
          <w:color w:val="000000"/>
        </w:rPr>
        <w:t>Бекетовский</w:t>
      </w:r>
      <w:proofErr w:type="spellEnd"/>
      <w:r>
        <w:rPr>
          <w:b/>
          <w:color w:val="000000"/>
        </w:rPr>
        <w:t xml:space="preserve"> </w:t>
      </w:r>
      <w:r w:rsidRPr="00CA5B1C">
        <w:rPr>
          <w:b/>
        </w:rPr>
        <w:t xml:space="preserve">сельсовет муниципального района </w:t>
      </w:r>
      <w:r>
        <w:rPr>
          <w:b/>
        </w:rPr>
        <w:t xml:space="preserve"> </w:t>
      </w:r>
      <w:proofErr w:type="spellStart"/>
      <w:r>
        <w:rPr>
          <w:b/>
        </w:rPr>
        <w:t>Ермекевский</w:t>
      </w:r>
      <w:proofErr w:type="spellEnd"/>
      <w:r>
        <w:rPr>
          <w:b/>
        </w:rPr>
        <w:t xml:space="preserve"> </w:t>
      </w:r>
      <w:r w:rsidRPr="00CA5B1C">
        <w:rPr>
          <w:b/>
        </w:rPr>
        <w:t>район Республики Башкортостан, а также должностных лиц, муниципальных служащих.</w:t>
      </w:r>
    </w:p>
    <w:p w:rsidR="009A35FF" w:rsidRPr="001C21DC" w:rsidRDefault="009A35FF" w:rsidP="009A35FF">
      <w:pPr>
        <w:adjustRightInd w:val="0"/>
        <w:ind w:firstLine="539"/>
        <w:jc w:val="both"/>
        <w:outlineLvl w:val="1"/>
        <w:rPr>
          <w:b/>
        </w:rPr>
      </w:pPr>
    </w:p>
    <w:p w:rsidR="009A35FF" w:rsidRDefault="009A35FF" w:rsidP="009A35FF">
      <w:pPr>
        <w:adjustRightInd w:val="0"/>
        <w:ind w:firstLine="540"/>
        <w:jc w:val="both"/>
        <w:outlineLvl w:val="1"/>
      </w:pPr>
      <w:r w:rsidRPr="00473F81">
        <w:t>5.1.</w:t>
      </w:r>
      <w:r>
        <w:t xml:space="preserve"> Заявитель может обратиться с жалобой на действие (бездействие) при предоставлении муниципальной услуги устно либо письменно к главе </w:t>
      </w:r>
      <w:r w:rsidRPr="00465098">
        <w:rPr>
          <w:color w:val="000000"/>
        </w:rPr>
        <w:t xml:space="preserve">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t>.</w:t>
      </w:r>
    </w:p>
    <w:p w:rsidR="009A35FF" w:rsidRDefault="009A35FF" w:rsidP="009A35FF">
      <w:pPr>
        <w:adjustRightInd w:val="0"/>
        <w:ind w:firstLine="540"/>
        <w:jc w:val="both"/>
        <w:outlineLvl w:val="1"/>
      </w:pPr>
      <w:r>
        <w:t xml:space="preserve">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t>Бекетовский</w:t>
      </w:r>
      <w:proofErr w:type="spellEnd"/>
      <w: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t>. В остальных случаях дается письменный ответ по существу поставленных в обращении вопросов.</w:t>
      </w:r>
    </w:p>
    <w:p w:rsidR="009A35FF" w:rsidRDefault="009A35FF" w:rsidP="009A35FF">
      <w:pPr>
        <w:adjustRightInd w:val="0"/>
        <w:ind w:firstLine="540"/>
        <w:jc w:val="both"/>
        <w:outlineLvl w:val="1"/>
      </w:pPr>
      <w:r>
        <w:t xml:space="preserve">Обращение к главе </w:t>
      </w:r>
      <w:r w:rsidRPr="00465098">
        <w:rPr>
          <w:color w:val="000000"/>
        </w:rPr>
        <w:t xml:space="preserve">сельского поселения </w:t>
      </w:r>
      <w:r>
        <w:rPr>
          <w:color w:val="000000"/>
        </w:rPr>
        <w:t xml:space="preserve"> </w:t>
      </w:r>
      <w:proofErr w:type="spellStart"/>
      <w:r>
        <w:rPr>
          <w:color w:val="000000"/>
        </w:rPr>
        <w:t>Бекетовский</w:t>
      </w:r>
      <w:proofErr w:type="spellEnd"/>
      <w:r>
        <w:rPr>
          <w:color w:val="000000"/>
        </w:rP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t xml:space="preserve"> может быть направлено:</w:t>
      </w:r>
    </w:p>
    <w:p w:rsidR="009A35FF" w:rsidRDefault="009A35FF" w:rsidP="009A35FF">
      <w:pPr>
        <w:adjustRightInd w:val="0"/>
        <w:ind w:firstLine="540"/>
        <w:jc w:val="both"/>
        <w:outlineLvl w:val="1"/>
      </w:pPr>
      <w:r>
        <w:t xml:space="preserve">в письменном виде по адресу: </w:t>
      </w:r>
      <w:r>
        <w:rPr>
          <w:rFonts w:ascii="TimesNewRomanPSMT" w:hAnsi="TimesNewRomanPSMT" w:cs="TimesNewRomanPSMT"/>
          <w:color w:val="000000"/>
        </w:rPr>
        <w:t>дом 1, улица Школьная</w:t>
      </w:r>
      <w:proofErr w:type="gramStart"/>
      <w:r>
        <w:rPr>
          <w:rFonts w:ascii="TimesNewRomanPSMT" w:hAnsi="TimesNewRomanPSMT" w:cs="TimesNewRomanPSMT"/>
          <w:color w:val="000000"/>
        </w:rPr>
        <w:t xml:space="preserve"> ,</w:t>
      </w:r>
      <w:proofErr w:type="gramEnd"/>
      <w:r>
        <w:rPr>
          <w:rFonts w:ascii="TimesNewRomanPSMT" w:hAnsi="TimesNewRomanPSMT" w:cs="TimesNewRomanPSMT"/>
          <w:color w:val="000000"/>
        </w:rPr>
        <w:t xml:space="preserve">  село </w:t>
      </w:r>
      <w:proofErr w:type="spellStart"/>
      <w:r>
        <w:rPr>
          <w:rFonts w:ascii="TimesNewRomanPSMT" w:hAnsi="TimesNewRomanPSMT" w:cs="TimesNewRomanPSMT"/>
          <w:color w:val="000000"/>
        </w:rPr>
        <w:t>Бекетово</w:t>
      </w:r>
      <w:proofErr w:type="spellEnd"/>
      <w:r>
        <w:rPr>
          <w:rFonts w:ascii="TimesNewRomanPSMT" w:hAnsi="TimesNewRomanPSMT" w:cs="TimesNewRomanPSMT"/>
          <w:color w:val="000000"/>
        </w:rPr>
        <w:t>,  Республика Башкортостан, Россия, 452189;</w:t>
      </w:r>
    </w:p>
    <w:p w:rsidR="009A35FF" w:rsidRPr="00D0483E" w:rsidRDefault="009A35FF" w:rsidP="009A35FF">
      <w:pPr>
        <w:adjustRightInd w:val="0"/>
        <w:ind w:firstLine="540"/>
        <w:jc w:val="both"/>
        <w:outlineLvl w:val="1"/>
      </w:pPr>
      <w:r>
        <w:t xml:space="preserve">электронной почтой: </w:t>
      </w:r>
      <w:hyperlink r:id="rId7" w:history="1">
        <w:r w:rsidRPr="00275347">
          <w:rPr>
            <w:rStyle w:val="aff8"/>
            <w:lang w:val="en-US"/>
          </w:rPr>
          <w:t>beket</w:t>
        </w:r>
        <w:r w:rsidRPr="00D0483E">
          <w:rPr>
            <w:rStyle w:val="aff8"/>
          </w:rPr>
          <w:t>_</w:t>
        </w:r>
        <w:r w:rsidRPr="00275347">
          <w:rPr>
            <w:rStyle w:val="aff8"/>
            <w:lang w:val="en-US"/>
          </w:rPr>
          <w:t>ss</w:t>
        </w:r>
        <w:r w:rsidRPr="00D0483E">
          <w:rPr>
            <w:rStyle w:val="aff8"/>
          </w:rPr>
          <w:t>@</w:t>
        </w:r>
        <w:r w:rsidRPr="00275347">
          <w:rPr>
            <w:rStyle w:val="aff8"/>
            <w:lang w:val="en-US"/>
          </w:rPr>
          <w:t>mail</w:t>
        </w:r>
        <w:r w:rsidRPr="00D0483E">
          <w:rPr>
            <w:rStyle w:val="aff8"/>
          </w:rPr>
          <w:t>.</w:t>
        </w:r>
        <w:proofErr w:type="spellStart"/>
        <w:r w:rsidRPr="00275347">
          <w:rPr>
            <w:rStyle w:val="aff8"/>
            <w:lang w:val="en-US"/>
          </w:rPr>
          <w:t>ru</w:t>
        </w:r>
        <w:proofErr w:type="spellEnd"/>
      </w:hyperlink>
    </w:p>
    <w:p w:rsidR="009A35FF" w:rsidRPr="00F30EDB" w:rsidRDefault="009A35FF" w:rsidP="009A35FF">
      <w:pPr>
        <w:adjustRightInd w:val="0"/>
        <w:ind w:firstLine="540"/>
        <w:jc w:val="both"/>
        <w:outlineLvl w:val="1"/>
        <w:rPr>
          <w:rFonts w:ascii="TimesNewRomanPSMT" w:hAnsi="TimesNewRomanPSMT" w:cs="TimesNewRomanPSMT"/>
          <w:color w:val="000000"/>
        </w:rPr>
      </w:pPr>
      <w:r w:rsidRPr="00F30EDB">
        <w:t xml:space="preserve">по телефонам: </w:t>
      </w:r>
      <w:r w:rsidRPr="00F30EDB">
        <w:rPr>
          <w:rFonts w:ascii="TimesNewRomanPSMT" w:hAnsi="TimesNewRomanPSMT" w:cs="TimesNewRomanPSMT"/>
          <w:color w:val="000000"/>
        </w:rPr>
        <w:t>8 (347</w:t>
      </w:r>
      <w:r>
        <w:rPr>
          <w:rFonts w:ascii="TimesNewRomanPSMT" w:hAnsi="TimesNewRomanPSMT" w:cs="TimesNewRomanPSMT"/>
          <w:color w:val="000000"/>
        </w:rPr>
        <w:t>41</w:t>
      </w:r>
      <w:r w:rsidRPr="00F30EDB">
        <w:rPr>
          <w:rFonts w:ascii="TimesNewRomanPSMT" w:hAnsi="TimesNewRomanPSMT" w:cs="TimesNewRomanPSMT"/>
          <w:color w:val="000000"/>
        </w:rPr>
        <w:t>) 2-</w:t>
      </w:r>
      <w:r>
        <w:rPr>
          <w:rFonts w:ascii="TimesNewRomanPSMT" w:hAnsi="TimesNewRomanPSMT" w:cs="TimesNewRomanPSMT"/>
          <w:color w:val="000000"/>
        </w:rPr>
        <w:t>34-56</w:t>
      </w:r>
    </w:p>
    <w:p w:rsidR="009A35FF" w:rsidRDefault="009A35FF" w:rsidP="009A35FF">
      <w:pPr>
        <w:adjustRightInd w:val="0"/>
        <w:ind w:firstLine="540"/>
        <w:jc w:val="both"/>
        <w:outlineLvl w:val="1"/>
      </w:pPr>
      <w:r w:rsidRPr="00F30EDB">
        <w:t>на личном приеме в соответствии с графиком</w:t>
      </w:r>
    </w:p>
    <w:tbl>
      <w:tblPr>
        <w:tblW w:w="0" w:type="auto"/>
        <w:tblInd w:w="1183" w:type="dxa"/>
        <w:tblLayout w:type="fixed"/>
        <w:tblLook w:val="00A0" w:firstRow="1" w:lastRow="0" w:firstColumn="1" w:lastColumn="0" w:noHBand="0" w:noVBand="0"/>
      </w:tblPr>
      <w:tblGrid>
        <w:gridCol w:w="3957"/>
        <w:gridCol w:w="3973"/>
      </w:tblGrid>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tabs>
                <w:tab w:val="left" w:pos="0"/>
                <w:tab w:val="left" w:pos="1080"/>
              </w:tabs>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 xml:space="preserve">08.30 </w:t>
            </w:r>
            <w:r>
              <w:t xml:space="preserve"> -</w:t>
            </w:r>
            <w:r w:rsidRPr="004F5A67">
              <w:t xml:space="preserve">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ind w:firstLine="709"/>
              <w:jc w:val="center"/>
            </w:pPr>
            <w:r w:rsidRPr="00D803A3">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4F5A67" w:rsidRDefault="009A35FF" w:rsidP="009635A3">
            <w:pPr>
              <w:snapToGrid w:val="0"/>
              <w:ind w:firstLine="709"/>
            </w:pPr>
            <w:r w:rsidRPr="004F5A67">
              <w:t>08.30 -  12-30</w:t>
            </w:r>
          </w:p>
        </w:tc>
      </w:tr>
      <w:tr w:rsidR="009A35FF" w:rsidRPr="00D803A3" w:rsidTr="009635A3">
        <w:tc>
          <w:tcPr>
            <w:tcW w:w="3957" w:type="dxa"/>
            <w:tcBorders>
              <w:top w:val="single" w:sz="4" w:space="0" w:color="000000"/>
              <w:left w:val="single" w:sz="4" w:space="0" w:color="000000"/>
              <w:bottom w:val="single" w:sz="4" w:space="0" w:color="000000"/>
              <w:right w:val="nil"/>
            </w:tcBorders>
            <w:hideMark/>
          </w:tcPr>
          <w:p w:rsidR="009A35FF" w:rsidRPr="00D803A3" w:rsidRDefault="009A35FF" w:rsidP="009635A3">
            <w:pPr>
              <w:tabs>
                <w:tab w:val="left" w:pos="0"/>
                <w:tab w:val="left" w:pos="1080"/>
              </w:tabs>
              <w:snapToGrid w:val="0"/>
              <w:jc w:val="center"/>
            </w:pPr>
            <w:r w:rsidRPr="00D803A3">
              <w:t>суббота, воскресенье</w:t>
            </w:r>
          </w:p>
        </w:tc>
        <w:tc>
          <w:tcPr>
            <w:tcW w:w="3973" w:type="dxa"/>
            <w:tcBorders>
              <w:top w:val="single" w:sz="4" w:space="0" w:color="000000"/>
              <w:left w:val="single" w:sz="4" w:space="0" w:color="000000"/>
              <w:bottom w:val="single" w:sz="4" w:space="0" w:color="000000"/>
              <w:right w:val="single" w:sz="4" w:space="0" w:color="000000"/>
            </w:tcBorders>
            <w:hideMark/>
          </w:tcPr>
          <w:p w:rsidR="009A35FF" w:rsidRPr="00D803A3" w:rsidRDefault="009A35FF" w:rsidP="009635A3">
            <w:pPr>
              <w:snapToGrid w:val="0"/>
              <w:ind w:firstLine="709"/>
              <w:jc w:val="center"/>
            </w:pPr>
            <w:r w:rsidRPr="00D803A3">
              <w:t>Выходные дни</w:t>
            </w:r>
          </w:p>
        </w:tc>
      </w:tr>
    </w:tbl>
    <w:p w:rsidR="009A35FF" w:rsidRPr="00D803A3" w:rsidRDefault="009A35FF" w:rsidP="009A35FF">
      <w:pPr>
        <w:widowControl w:val="0"/>
        <w:autoSpaceDE w:val="0"/>
        <w:autoSpaceDN w:val="0"/>
        <w:adjustRightInd w:val="0"/>
        <w:ind w:firstLine="720"/>
        <w:jc w:val="both"/>
      </w:pPr>
      <w:r w:rsidRPr="00D803A3">
        <w:t>Сред</w:t>
      </w:r>
      <w:proofErr w:type="gramStart"/>
      <w:r w:rsidRPr="00D803A3">
        <w:t>а-</w:t>
      </w:r>
      <w:proofErr w:type="gramEnd"/>
      <w:r w:rsidRPr="00D803A3">
        <w:t xml:space="preserve"> не приемный день, в предпраздничные дни продолжительность рабочего дня сокращается на 1 час.</w:t>
      </w:r>
    </w:p>
    <w:p w:rsidR="009A35FF" w:rsidRPr="00D803A3" w:rsidRDefault="009A35FF" w:rsidP="009A35FF">
      <w:pPr>
        <w:tabs>
          <w:tab w:val="left" w:pos="567"/>
        </w:tabs>
        <w:ind w:firstLine="426"/>
        <w:jc w:val="both"/>
      </w:pPr>
      <w:r w:rsidRPr="00D803A3">
        <w:t xml:space="preserve">     Справочные телефоны:</w:t>
      </w:r>
    </w:p>
    <w:p w:rsidR="009A35FF" w:rsidRDefault="009A35FF" w:rsidP="009A35FF">
      <w:pPr>
        <w:tabs>
          <w:tab w:val="left" w:pos="1080"/>
        </w:tabs>
        <w:ind w:firstLine="709"/>
        <w:jc w:val="both"/>
      </w:pPr>
      <w:r w:rsidRPr="00D803A3">
        <w:t xml:space="preserve"> </w:t>
      </w:r>
      <w:r w:rsidRPr="00F30EDB">
        <w:t>5.2.</w:t>
      </w:r>
      <w:r>
        <w:t xml:space="preserve"> </w:t>
      </w:r>
      <w:proofErr w:type="gramStart"/>
      <w: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9A35FF" w:rsidRDefault="009A35FF" w:rsidP="009A35FF">
      <w:pPr>
        <w:adjustRightInd w:val="0"/>
        <w:ind w:firstLine="539"/>
        <w:jc w:val="both"/>
        <w:outlineLvl w:val="1"/>
      </w:pPr>
      <w:r>
        <w:t>5.2.1.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9A35FF" w:rsidRDefault="009A35FF" w:rsidP="009A35FF">
      <w:pPr>
        <w:adjustRightInd w:val="0"/>
        <w:ind w:firstLine="539"/>
        <w:jc w:val="both"/>
        <w:outlineLvl w:val="1"/>
      </w:pPr>
      <w:proofErr w:type="gramStart"/>
      <w: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w:t>
      </w:r>
      <w:r>
        <w:lastRenderedPageBreak/>
        <w:t>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t xml:space="preserve"> О данном решении заявитель уведомляется в установленном порядке.</w:t>
      </w:r>
    </w:p>
    <w:p w:rsidR="009A35FF" w:rsidRDefault="009A35FF" w:rsidP="009A35FF">
      <w:pPr>
        <w:adjustRightInd w:val="0"/>
        <w:ind w:firstLine="540"/>
        <w:jc w:val="both"/>
        <w:outlineLvl w:val="1"/>
      </w:pPr>
      <w:r w:rsidRPr="00F30EDB">
        <w:t>5.3.</w:t>
      </w:r>
      <w:r>
        <w:t xml:space="preserve"> При обращении с устной жалобой ответ на обращение с согласия заявителя может быть дан устно в ходе личного приема, осуществляемого главой сельского поселения  </w:t>
      </w:r>
      <w:proofErr w:type="spellStart"/>
      <w:r>
        <w:t>Бекетовский</w:t>
      </w:r>
      <w:proofErr w:type="spellEnd"/>
      <w:r>
        <w:t xml:space="preserve"> </w:t>
      </w:r>
      <w:r w:rsidRPr="00465098">
        <w:t xml:space="preserve">сельсовет муниципального района </w:t>
      </w:r>
      <w:r>
        <w:t xml:space="preserve"> </w:t>
      </w:r>
      <w:proofErr w:type="spellStart"/>
      <w:r>
        <w:t>Ермекеевский</w:t>
      </w:r>
      <w:proofErr w:type="spellEnd"/>
      <w:r>
        <w:t xml:space="preserve"> </w:t>
      </w:r>
      <w:r w:rsidRPr="00465098">
        <w:t>район Республики Башкортостан</w:t>
      </w:r>
      <w:r>
        <w:t>. В остальных случаях дается письменный ответ по существу поставленных в обращении вопросов.</w:t>
      </w:r>
    </w:p>
    <w:p w:rsidR="009A35FF" w:rsidRDefault="009A35FF" w:rsidP="009A35FF">
      <w:pPr>
        <w:adjustRightInd w:val="0"/>
        <w:ind w:firstLine="540"/>
        <w:jc w:val="both"/>
        <w:outlineLvl w:val="1"/>
      </w:pPr>
      <w:r w:rsidRPr="00F30EDB">
        <w:t>5.4.</w:t>
      </w:r>
      <w:r>
        <w:t xml:space="preserve"> </w:t>
      </w:r>
      <w:proofErr w:type="gramStart"/>
      <w: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(специалиста);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t xml:space="preserve"> В случае если в интересах заявителя обращается уполномоченное лицо, к письменному заявлению прилагается доверенность (оригинал или нотариально заверенная копия).</w:t>
      </w:r>
    </w:p>
    <w:p w:rsidR="009A35FF" w:rsidRDefault="009A35FF" w:rsidP="009A35FF">
      <w:pPr>
        <w:adjustRightInd w:val="0"/>
        <w:ind w:firstLine="539"/>
        <w:jc w:val="both"/>
        <w:outlineLvl w:val="1"/>
      </w:pPr>
      <w:r>
        <w:t xml:space="preserve"> Письменное обращение должно быть написано разборчивым почерком, не содержать нецензурных выражений. Обращения заявителей, содержащие жалобы на решения, действия (бездействие) конкретных должностных лиц (специалистов), не могут направляться этим должностным лицам для рассмотрения и (или) ответа.</w:t>
      </w:r>
    </w:p>
    <w:p w:rsidR="009A35FF" w:rsidRDefault="009A35FF" w:rsidP="009A35FF">
      <w:pPr>
        <w:adjustRightInd w:val="0"/>
        <w:ind w:firstLine="539"/>
        <w:jc w:val="both"/>
        <w:outlineLvl w:val="1"/>
      </w:pPr>
      <w:r w:rsidRPr="00F30EDB">
        <w:t>5.5.</w:t>
      </w:r>
      <w:r>
        <w:t xml:space="preserve"> Письменное обращение должно быть рассмотрено в течение 30 (тридцати) дней </w:t>
      </w:r>
      <w:proofErr w:type="gramStart"/>
      <w:r>
        <w:t>с даты</w:t>
      </w:r>
      <w:proofErr w:type="gramEnd"/>
      <w:r>
        <w:t xml:space="preserve"> его регистрации.</w:t>
      </w:r>
    </w:p>
    <w:p w:rsidR="009A35FF" w:rsidRDefault="009A35FF" w:rsidP="009A35FF">
      <w:pPr>
        <w:adjustRightInd w:val="0"/>
        <w:ind w:firstLine="539"/>
        <w:jc w:val="both"/>
        <w:outlineLvl w:val="1"/>
      </w:pPr>
      <w:r>
        <w:t>5.5.1. Если в результате рассмотрения обращения, изложенные в нем обстоятельства, признаны подтвержденными, а жалоба на действие (бездействие) обоснованной, то в отношении такого должностного лица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9A35FF" w:rsidRDefault="009A35FF" w:rsidP="009A35FF">
      <w:pPr>
        <w:adjustRightInd w:val="0"/>
        <w:ind w:firstLine="539"/>
        <w:jc w:val="both"/>
        <w:outlineLvl w:val="1"/>
      </w:pPr>
      <w:r>
        <w:t>5.5.2. Обращения граждан считаются рассмотренными,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A35FF" w:rsidRDefault="009A35FF" w:rsidP="009A35FF">
      <w:pPr>
        <w:adjustRightInd w:val="0"/>
        <w:ind w:firstLine="539"/>
        <w:jc w:val="both"/>
        <w:outlineLvl w:val="1"/>
      </w:pPr>
      <w:r>
        <w:t>5.5.3.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A35FF" w:rsidRDefault="009A35FF" w:rsidP="009A35FF">
      <w:pPr>
        <w:adjustRightInd w:val="0"/>
        <w:ind w:firstLine="539"/>
        <w:jc w:val="both"/>
        <w:outlineLvl w:val="1"/>
      </w:pPr>
      <w:r>
        <w:t>5.5.4. Заявитель  вправе обжаловать действия (бездействия), решения должностных лиц, осуществляемые (принятые) в ходе исполнения муниципальной услуги, в судебном порядке. Порядок обжалования действий должностного лица, а также принимаемого им решения при исполнении муниципальной услуги определяется в соответствии с действующим законодательством Российской Федерации.</w:t>
      </w:r>
    </w:p>
    <w:p w:rsidR="009A35FF" w:rsidRDefault="009A35FF" w:rsidP="009A35FF">
      <w:pPr>
        <w:pStyle w:val="a7"/>
        <w:ind w:left="3540" w:firstLine="850"/>
        <w:jc w:val="both"/>
      </w:pPr>
    </w:p>
    <w:p w:rsidR="009A35FF" w:rsidRDefault="009A35FF" w:rsidP="009A35FF">
      <w:pPr>
        <w:pStyle w:val="a7"/>
        <w:ind w:left="3540" w:firstLine="850"/>
        <w:jc w:val="both"/>
      </w:pPr>
    </w:p>
    <w:p w:rsidR="009A35FF" w:rsidRDefault="009A35FF" w:rsidP="009A35FF">
      <w:pPr>
        <w:pStyle w:val="a7"/>
        <w:ind w:left="3540" w:firstLine="850"/>
        <w:jc w:val="both"/>
      </w:pPr>
    </w:p>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Pr>
        <w:pStyle w:val="a7"/>
        <w:ind w:left="3540" w:firstLine="850"/>
        <w:jc w:val="both"/>
      </w:pPr>
      <w:bookmarkStart w:id="2" w:name="_GoBack"/>
      <w:bookmarkEnd w:id="2"/>
    </w:p>
    <w:tbl>
      <w:tblPr>
        <w:tblW w:w="0" w:type="auto"/>
        <w:tblInd w:w="3540" w:type="dxa"/>
        <w:tblLook w:val="04A0" w:firstRow="1" w:lastRow="0" w:firstColumn="1" w:lastColumn="0" w:noHBand="0" w:noVBand="1"/>
      </w:tblPr>
      <w:tblGrid>
        <w:gridCol w:w="6031"/>
      </w:tblGrid>
      <w:tr w:rsidR="009A35FF" w:rsidTr="009635A3">
        <w:tc>
          <w:tcPr>
            <w:tcW w:w="9570" w:type="dxa"/>
          </w:tcPr>
          <w:p w:rsidR="009A35FF" w:rsidRPr="003558A1" w:rsidRDefault="009A35FF" w:rsidP="009635A3">
            <w:pPr>
              <w:pStyle w:val="a7"/>
              <w:jc w:val="both"/>
            </w:pPr>
            <w:r>
              <w:t>Приложение № 1</w:t>
            </w:r>
          </w:p>
          <w:p w:rsidR="009A35FF" w:rsidRPr="003558A1" w:rsidRDefault="009A35FF" w:rsidP="009635A3">
            <w:pPr>
              <w:pStyle w:val="a7"/>
              <w:jc w:val="both"/>
              <w:rPr>
                <w:szCs w:val="28"/>
              </w:rPr>
            </w:pPr>
            <w:r w:rsidRPr="003558A1">
              <w:t xml:space="preserve">к </w:t>
            </w:r>
            <w:r w:rsidRPr="003558A1">
              <w:rPr>
                <w:szCs w:val="28"/>
              </w:rPr>
              <w:t>административному регламенту</w:t>
            </w:r>
          </w:p>
          <w:p w:rsidR="009A35FF" w:rsidRPr="003558A1" w:rsidRDefault="009A35FF" w:rsidP="009635A3">
            <w:pPr>
              <w:pStyle w:val="a7"/>
              <w:jc w:val="both"/>
            </w:pPr>
          </w:p>
          <w:p w:rsidR="009A35FF" w:rsidRPr="003558A1" w:rsidRDefault="009A35FF" w:rsidP="009635A3">
            <w:pPr>
              <w:pStyle w:val="a7"/>
              <w:jc w:val="both"/>
            </w:pPr>
            <w:r>
              <w:t xml:space="preserve">Главе сельского поселения </w:t>
            </w:r>
            <w:proofErr w:type="spellStart"/>
            <w:r>
              <w:t>Бекетовский</w:t>
            </w:r>
            <w:proofErr w:type="spellEnd"/>
            <w:r>
              <w:t xml:space="preserve"> </w:t>
            </w:r>
            <w:r w:rsidRPr="003558A1">
              <w:t xml:space="preserve">сельсовет муниципального района </w:t>
            </w:r>
            <w:r>
              <w:t xml:space="preserve"> </w:t>
            </w:r>
            <w:proofErr w:type="spellStart"/>
            <w:r>
              <w:t>Ермекеевский</w:t>
            </w:r>
            <w:proofErr w:type="spellEnd"/>
            <w:r>
              <w:t xml:space="preserve"> </w:t>
            </w:r>
            <w:r w:rsidRPr="003558A1">
              <w:t xml:space="preserve">район Республики Башкортостан </w:t>
            </w:r>
          </w:p>
          <w:p w:rsidR="009A35FF" w:rsidRDefault="009A35FF" w:rsidP="009635A3">
            <w:pPr>
              <w:pStyle w:val="a7"/>
              <w:jc w:val="both"/>
            </w:pPr>
          </w:p>
          <w:p w:rsidR="009A35FF" w:rsidRPr="003558A1" w:rsidRDefault="009A35FF" w:rsidP="009635A3">
            <w:pPr>
              <w:pStyle w:val="a7"/>
              <w:jc w:val="both"/>
            </w:pPr>
            <w:r>
              <w:t>____</w:t>
            </w:r>
            <w:r w:rsidRPr="003558A1">
              <w:t>_____________________________</w:t>
            </w:r>
            <w:r>
              <w:t>_____</w:t>
            </w:r>
          </w:p>
          <w:p w:rsidR="009A35FF" w:rsidRDefault="009A35FF" w:rsidP="009635A3">
            <w:pPr>
              <w:pStyle w:val="a7"/>
            </w:pPr>
            <w:r>
              <w:t>ФИО</w:t>
            </w:r>
          </w:p>
          <w:p w:rsidR="009A35FF" w:rsidRDefault="009A35FF" w:rsidP="009635A3">
            <w:pPr>
              <w:pStyle w:val="a7"/>
              <w:jc w:val="both"/>
            </w:pPr>
            <w:r>
              <w:t>от _______________</w:t>
            </w:r>
            <w:r w:rsidRPr="003558A1">
              <w:t>______________</w:t>
            </w:r>
            <w:r>
              <w:t>________</w:t>
            </w:r>
          </w:p>
          <w:p w:rsidR="009A35FF" w:rsidRDefault="009A35FF" w:rsidP="009635A3">
            <w:pPr>
              <w:pStyle w:val="a7"/>
            </w:pPr>
            <w:r>
              <w:t>ФИО</w:t>
            </w:r>
          </w:p>
          <w:p w:rsidR="009A35FF" w:rsidRDefault="009A35FF" w:rsidP="009635A3">
            <w:pPr>
              <w:pStyle w:val="a7"/>
              <w:jc w:val="both"/>
            </w:pPr>
            <w:proofErr w:type="gramStart"/>
            <w:r>
              <w:t>проживающего</w:t>
            </w:r>
            <w:proofErr w:type="gramEnd"/>
            <w:r>
              <w:t xml:space="preserve"> </w:t>
            </w:r>
            <w:r w:rsidRPr="003558A1">
              <w:t>по адресу:</w:t>
            </w:r>
            <w:r>
              <w:t>_____</w:t>
            </w:r>
            <w:r w:rsidRPr="003558A1">
              <w:t>______</w:t>
            </w:r>
            <w:r>
              <w:t>_______</w:t>
            </w:r>
          </w:p>
          <w:p w:rsidR="009A35FF" w:rsidRDefault="009A35FF" w:rsidP="009635A3">
            <w:pPr>
              <w:pStyle w:val="a7"/>
              <w:jc w:val="both"/>
            </w:pPr>
            <w:r>
              <w:t>_____________</w:t>
            </w:r>
            <w:r w:rsidRPr="003558A1">
              <w:t>______________</w:t>
            </w:r>
            <w:r>
              <w:t>_____________</w:t>
            </w:r>
          </w:p>
          <w:p w:rsidR="009A35FF" w:rsidRPr="003558A1" w:rsidRDefault="009A35FF" w:rsidP="009635A3">
            <w:pPr>
              <w:pStyle w:val="a7"/>
              <w:jc w:val="both"/>
            </w:pPr>
            <w:r>
              <w:t>телефон ________________</w:t>
            </w:r>
            <w:r w:rsidRPr="003558A1">
              <w:t>______________</w:t>
            </w:r>
            <w:r>
              <w:t>___</w:t>
            </w:r>
          </w:p>
          <w:p w:rsidR="009A35FF" w:rsidRPr="003558A1" w:rsidRDefault="009A35FF" w:rsidP="009635A3">
            <w:pPr>
              <w:pStyle w:val="a7"/>
              <w:jc w:val="both"/>
            </w:pPr>
          </w:p>
        </w:tc>
      </w:tr>
    </w:tbl>
    <w:p w:rsidR="009A35FF" w:rsidRDefault="009A35FF" w:rsidP="009A35FF">
      <w:pPr>
        <w:pStyle w:val="a7"/>
        <w:ind w:left="3540" w:firstLine="850"/>
        <w:jc w:val="both"/>
      </w:pPr>
    </w:p>
    <w:p w:rsidR="009A35FF" w:rsidRDefault="009A35FF" w:rsidP="009A35FF">
      <w:pPr>
        <w:pStyle w:val="a7"/>
        <w:ind w:left="3540" w:firstLine="850"/>
        <w:jc w:val="both"/>
      </w:pPr>
    </w:p>
    <w:p w:rsidR="009A35FF" w:rsidRPr="00C37768" w:rsidRDefault="009A35FF" w:rsidP="009A35FF">
      <w:pPr>
        <w:autoSpaceDE w:val="0"/>
        <w:autoSpaceDN w:val="0"/>
        <w:adjustRightInd w:val="0"/>
        <w:ind w:firstLine="720"/>
        <w:jc w:val="both"/>
        <w:rPr>
          <w:rFonts w:ascii="Arial" w:hAnsi="Arial" w:cs="Arial"/>
        </w:rPr>
      </w:pPr>
    </w:p>
    <w:p w:rsidR="009A35FF" w:rsidRPr="00C37768" w:rsidRDefault="009A35FF" w:rsidP="009A35FF">
      <w:pPr>
        <w:pStyle w:val="a7"/>
        <w:jc w:val="both"/>
      </w:pPr>
    </w:p>
    <w:p w:rsidR="009A35FF" w:rsidRDefault="009A35FF" w:rsidP="009A35FF">
      <w:pPr>
        <w:pStyle w:val="a7"/>
      </w:pPr>
      <w:r>
        <w:t>ЗАЯВЛЕНИЕ</w:t>
      </w:r>
    </w:p>
    <w:p w:rsidR="009A35FF" w:rsidRDefault="009A35FF" w:rsidP="009A35FF">
      <w:pPr>
        <w:pStyle w:val="a7"/>
        <w:ind w:left="-142" w:firstLine="850"/>
        <w:jc w:val="both"/>
      </w:pPr>
    </w:p>
    <w:p w:rsidR="009A35FF" w:rsidRDefault="009A35FF" w:rsidP="009A35FF">
      <w:pPr>
        <w:pStyle w:val="a7"/>
        <w:ind w:left="-142" w:firstLine="850"/>
        <w:jc w:val="both"/>
      </w:pPr>
      <w:proofErr w:type="gramStart"/>
      <w:r>
        <w:t>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молодая семья, возраст супругов в которых на дату подачи заявления не превышает 35 лет, либо неполная семья, состоящая из одного молодого родителя, возраст которого не превышает 35 лет, имеющего одного и более детей, нуждающихся в жилых помещениях</w:t>
      </w:r>
      <w:proofErr w:type="gramEnd"/>
      <w:r>
        <w:t>, на основаниях, предусмотренных жилищным законодательством, не являющихся собственниками жилых помещений.</w:t>
      </w:r>
    </w:p>
    <w:p w:rsidR="009A35FF" w:rsidRDefault="009A35FF" w:rsidP="009A35FF">
      <w:pPr>
        <w:pStyle w:val="a7"/>
        <w:ind w:left="-142" w:firstLine="850"/>
        <w:jc w:val="both"/>
      </w:pPr>
      <w:r>
        <w:t>Правильность сообщенных сведений подтверждаю.</w:t>
      </w:r>
    </w:p>
    <w:p w:rsidR="009A35FF" w:rsidRDefault="009A35FF" w:rsidP="009A35FF">
      <w:pPr>
        <w:pStyle w:val="a7"/>
        <w:jc w:val="both"/>
      </w:pPr>
      <w:r>
        <w:t xml:space="preserve">       </w:t>
      </w:r>
    </w:p>
    <w:p w:rsidR="009A35FF" w:rsidRPr="003818D7" w:rsidRDefault="009A35FF" w:rsidP="009A35FF">
      <w:pPr>
        <w:pStyle w:val="a7"/>
        <w:jc w:val="both"/>
        <w:rPr>
          <w:szCs w:val="28"/>
        </w:rPr>
      </w:pPr>
      <w:r>
        <w:t xml:space="preserve">       </w:t>
      </w:r>
      <w:r w:rsidRPr="003818D7">
        <w:rPr>
          <w:szCs w:val="28"/>
        </w:rPr>
        <w:t>К заявлению прилагаются:</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а) копии документов, удостоверяющих личность супругов или родителя;</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б) доверенность - в случае подачи заявления представителем;</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в) копия свидетельства о браке;</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г) копия свидетельства о рождении ребенка (детей) - для неполной семьи;</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д) справка о составе семьи;</w:t>
      </w:r>
    </w:p>
    <w:p w:rsidR="009A35FF" w:rsidRDefault="009A35FF" w:rsidP="009A35FF">
      <w:pPr>
        <w:pStyle w:val="ConsPlusNormal"/>
        <w:ind w:firstLine="540"/>
        <w:jc w:val="both"/>
        <w:rPr>
          <w:rFonts w:ascii="Times New Roman" w:hAnsi="Times New Roman" w:cs="Times New Roman"/>
        </w:rPr>
      </w:pPr>
      <w:bookmarkStart w:id="3" w:name="Par90"/>
      <w:bookmarkEnd w:id="3"/>
      <w:r>
        <w:rPr>
          <w:rFonts w:ascii="Times New Roman" w:hAnsi="Times New Roman" w:cs="Times New Roman"/>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 в случае проживания в индивидуальном жилом доме;</w:t>
      </w:r>
    </w:p>
    <w:p w:rsidR="009A35FF" w:rsidRDefault="009A35FF" w:rsidP="009A35FF">
      <w:pPr>
        <w:pStyle w:val="ConsPlusNormal"/>
        <w:ind w:firstLine="540"/>
        <w:jc w:val="both"/>
        <w:rPr>
          <w:rFonts w:ascii="Times New Roman" w:hAnsi="Times New Roman" w:cs="Times New Roman"/>
        </w:rPr>
      </w:pPr>
      <w:bookmarkStart w:id="4" w:name="Par91"/>
      <w:bookmarkEnd w:id="4"/>
      <w:r>
        <w:rPr>
          <w:rFonts w:ascii="Times New Roman" w:hAnsi="Times New Roman" w:cs="Times New Roman"/>
        </w:rPr>
        <w:t>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9A35FF" w:rsidRDefault="009A35FF" w:rsidP="009A35FF">
      <w:pPr>
        <w:pStyle w:val="ConsPlusNormal"/>
        <w:ind w:firstLine="540"/>
        <w:jc w:val="both"/>
        <w:rPr>
          <w:rFonts w:ascii="Times New Roman" w:hAnsi="Times New Roman" w:cs="Times New Roman"/>
        </w:rPr>
      </w:pPr>
      <w:r>
        <w:rPr>
          <w:rFonts w:ascii="Times New Roman" w:hAnsi="Times New Roman" w:cs="Times New Roman"/>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9A35FF" w:rsidRDefault="009A35FF" w:rsidP="009A35FF">
      <w:pPr>
        <w:pStyle w:val="ConsPlusNormal"/>
        <w:ind w:firstLine="540"/>
        <w:jc w:val="both"/>
        <w:rPr>
          <w:rFonts w:ascii="Times New Roman" w:hAnsi="Times New Roman" w:cs="Times New Roman"/>
        </w:rPr>
      </w:pPr>
      <w:bookmarkStart w:id="5" w:name="Par93"/>
      <w:bookmarkEnd w:id="5"/>
      <w:r>
        <w:rPr>
          <w:rFonts w:ascii="Times New Roman" w:hAnsi="Times New Roman" w:cs="Times New Roman"/>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9A35FF" w:rsidRDefault="009A35FF" w:rsidP="009A35FF">
      <w:pPr>
        <w:pStyle w:val="a7"/>
        <w:ind w:left="-142" w:firstLine="850"/>
        <w:jc w:val="both"/>
      </w:pPr>
    </w:p>
    <w:p w:rsidR="009A35FF" w:rsidRDefault="009A35FF" w:rsidP="009A35FF">
      <w:pPr>
        <w:pStyle w:val="a7"/>
        <w:ind w:left="-142" w:firstLine="850"/>
        <w:jc w:val="both"/>
      </w:pPr>
      <w:r>
        <w:t>Дата</w:t>
      </w:r>
    </w:p>
    <w:p w:rsidR="009A35FF" w:rsidRDefault="009A35FF" w:rsidP="009A35FF">
      <w:pPr>
        <w:pStyle w:val="a7"/>
        <w:ind w:left="-142" w:firstLine="850"/>
        <w:jc w:val="both"/>
      </w:pPr>
      <w:r>
        <w:t>подпись</w:t>
      </w:r>
    </w:p>
    <w:p w:rsidR="009A35FF" w:rsidRDefault="009A35FF" w:rsidP="009A35FF">
      <w:pPr>
        <w:pStyle w:val="a7"/>
        <w:ind w:left="-142" w:firstLine="850"/>
        <w:jc w:val="both"/>
      </w:pPr>
    </w:p>
    <w:p w:rsidR="009A35FF" w:rsidRDefault="009A35FF" w:rsidP="009A35FF"/>
    <w:p w:rsidR="009A35FF" w:rsidRDefault="009A35FF" w:rsidP="009A35FF"/>
    <w:p w:rsidR="009A35FF" w:rsidRPr="007F0E28" w:rsidRDefault="009A35FF" w:rsidP="009A35FF"/>
    <w:p w:rsidR="009A35FF" w:rsidRDefault="009A35FF" w:rsidP="009A35FF">
      <w:pPr>
        <w:pStyle w:val="a7"/>
        <w:jc w:val="both"/>
      </w:pPr>
    </w:p>
    <w:tbl>
      <w:tblPr>
        <w:tblW w:w="0" w:type="auto"/>
        <w:tblInd w:w="3227" w:type="dxa"/>
        <w:tblLook w:val="04A0" w:firstRow="1" w:lastRow="0" w:firstColumn="1" w:lastColumn="0" w:noHBand="0" w:noVBand="1"/>
      </w:tblPr>
      <w:tblGrid>
        <w:gridCol w:w="6343"/>
      </w:tblGrid>
      <w:tr w:rsidR="009A35FF" w:rsidTr="009635A3">
        <w:tc>
          <w:tcPr>
            <w:tcW w:w="6343" w:type="dxa"/>
          </w:tcPr>
          <w:p w:rsidR="009A35FF" w:rsidRPr="003558A1" w:rsidRDefault="009A35FF" w:rsidP="009635A3">
            <w:pPr>
              <w:pStyle w:val="a7"/>
              <w:jc w:val="both"/>
            </w:pPr>
            <w:r>
              <w:t xml:space="preserve">Приложение № </w:t>
            </w:r>
            <w:r w:rsidRPr="003558A1">
              <w:t>2</w:t>
            </w:r>
          </w:p>
          <w:p w:rsidR="009A35FF" w:rsidRPr="003558A1" w:rsidRDefault="009A35FF" w:rsidP="009635A3">
            <w:pPr>
              <w:pStyle w:val="a7"/>
              <w:jc w:val="both"/>
              <w:rPr>
                <w:szCs w:val="28"/>
              </w:rPr>
            </w:pPr>
            <w:r w:rsidRPr="003558A1">
              <w:t xml:space="preserve">к </w:t>
            </w:r>
            <w:r w:rsidRPr="003558A1">
              <w:rPr>
                <w:szCs w:val="28"/>
              </w:rPr>
              <w:t>административному регламенту</w:t>
            </w:r>
          </w:p>
          <w:p w:rsidR="009A35FF" w:rsidRPr="003558A1" w:rsidRDefault="009A35FF" w:rsidP="009635A3">
            <w:pPr>
              <w:pStyle w:val="a7"/>
              <w:jc w:val="both"/>
            </w:pPr>
          </w:p>
          <w:p w:rsidR="009A35FF" w:rsidRPr="003558A1" w:rsidRDefault="009A35FF" w:rsidP="009635A3">
            <w:pPr>
              <w:pStyle w:val="a7"/>
              <w:jc w:val="both"/>
            </w:pPr>
            <w:r>
              <w:t xml:space="preserve">Главе сельского поселения  </w:t>
            </w:r>
            <w:proofErr w:type="spellStart"/>
            <w:r>
              <w:t>Бекетовский</w:t>
            </w:r>
            <w:proofErr w:type="spellEnd"/>
            <w:r>
              <w:t xml:space="preserve"> </w:t>
            </w:r>
            <w:r w:rsidRPr="003558A1">
              <w:t xml:space="preserve">сельсовет муниципального района </w:t>
            </w:r>
            <w:r>
              <w:t xml:space="preserve"> </w:t>
            </w:r>
            <w:proofErr w:type="spellStart"/>
            <w:r>
              <w:t>Ермекевеский</w:t>
            </w:r>
            <w:proofErr w:type="spellEnd"/>
            <w:r>
              <w:t xml:space="preserve"> </w:t>
            </w:r>
            <w:r w:rsidRPr="003558A1">
              <w:t xml:space="preserve">район Республики Башкортостан </w:t>
            </w:r>
          </w:p>
          <w:p w:rsidR="009A35FF" w:rsidRDefault="009A35FF" w:rsidP="009635A3">
            <w:pPr>
              <w:pStyle w:val="a7"/>
              <w:jc w:val="both"/>
            </w:pPr>
          </w:p>
          <w:p w:rsidR="009A35FF" w:rsidRPr="003558A1" w:rsidRDefault="009A35FF" w:rsidP="009635A3">
            <w:pPr>
              <w:pStyle w:val="a7"/>
              <w:jc w:val="both"/>
            </w:pPr>
            <w:r>
              <w:t>____</w:t>
            </w:r>
            <w:r w:rsidRPr="003558A1">
              <w:t>_____________________________</w:t>
            </w:r>
            <w:r>
              <w:t>_____</w:t>
            </w:r>
          </w:p>
          <w:p w:rsidR="009A35FF" w:rsidRDefault="009A35FF" w:rsidP="009635A3">
            <w:pPr>
              <w:pStyle w:val="a7"/>
            </w:pPr>
            <w:r>
              <w:t>ФИО</w:t>
            </w:r>
          </w:p>
          <w:p w:rsidR="009A35FF" w:rsidRDefault="009A35FF" w:rsidP="009635A3">
            <w:pPr>
              <w:pStyle w:val="a7"/>
              <w:jc w:val="both"/>
            </w:pPr>
            <w:r>
              <w:t>от _______________</w:t>
            </w:r>
            <w:r w:rsidRPr="003558A1">
              <w:t>______________</w:t>
            </w:r>
            <w:r>
              <w:t>________</w:t>
            </w:r>
          </w:p>
          <w:p w:rsidR="009A35FF" w:rsidRDefault="009A35FF" w:rsidP="009635A3">
            <w:pPr>
              <w:pStyle w:val="a7"/>
            </w:pPr>
            <w:r>
              <w:t>ФИО</w:t>
            </w:r>
          </w:p>
          <w:p w:rsidR="009A35FF" w:rsidRDefault="009A35FF" w:rsidP="009635A3">
            <w:pPr>
              <w:pStyle w:val="a7"/>
              <w:jc w:val="both"/>
            </w:pPr>
            <w:proofErr w:type="gramStart"/>
            <w:r>
              <w:t>проживающего</w:t>
            </w:r>
            <w:proofErr w:type="gramEnd"/>
            <w:r>
              <w:t xml:space="preserve"> </w:t>
            </w:r>
            <w:r w:rsidRPr="003558A1">
              <w:t>по адресу:</w:t>
            </w:r>
            <w:r>
              <w:t>_____</w:t>
            </w:r>
            <w:r w:rsidRPr="003558A1">
              <w:t>______</w:t>
            </w:r>
            <w:r>
              <w:t>_______</w:t>
            </w:r>
          </w:p>
          <w:p w:rsidR="009A35FF" w:rsidRDefault="009A35FF" w:rsidP="009635A3">
            <w:pPr>
              <w:pStyle w:val="a7"/>
              <w:jc w:val="both"/>
            </w:pPr>
            <w:r>
              <w:t>_____________</w:t>
            </w:r>
            <w:r w:rsidRPr="003558A1">
              <w:t>______________</w:t>
            </w:r>
            <w:r>
              <w:t>_____________</w:t>
            </w:r>
          </w:p>
          <w:p w:rsidR="009A35FF" w:rsidRPr="003558A1" w:rsidRDefault="009A35FF" w:rsidP="009635A3">
            <w:pPr>
              <w:pStyle w:val="a7"/>
              <w:jc w:val="both"/>
            </w:pPr>
            <w:r>
              <w:t>телефон ________________</w:t>
            </w:r>
            <w:r w:rsidRPr="003558A1">
              <w:t>______________</w:t>
            </w:r>
            <w:r>
              <w:t>___</w:t>
            </w:r>
          </w:p>
          <w:p w:rsidR="009A35FF" w:rsidRPr="003558A1" w:rsidRDefault="009A35FF" w:rsidP="009635A3">
            <w:pPr>
              <w:pStyle w:val="a7"/>
              <w:jc w:val="both"/>
            </w:pPr>
          </w:p>
        </w:tc>
      </w:tr>
    </w:tbl>
    <w:p w:rsidR="009A35FF" w:rsidRDefault="009A35FF" w:rsidP="009A35FF">
      <w:pPr>
        <w:pStyle w:val="a7"/>
        <w:jc w:val="both"/>
      </w:pPr>
    </w:p>
    <w:p w:rsidR="009A35FF" w:rsidRDefault="009A35FF" w:rsidP="009A35FF">
      <w:pPr>
        <w:pStyle w:val="a7"/>
        <w:ind w:left="-142" w:firstLine="850"/>
        <w:jc w:val="both"/>
      </w:pPr>
    </w:p>
    <w:p w:rsidR="009A35FF" w:rsidRDefault="009A35FF" w:rsidP="009A35FF">
      <w:pPr>
        <w:pStyle w:val="a7"/>
      </w:pPr>
      <w:r>
        <w:t>ЗАЯВЛЕНИЕ</w:t>
      </w:r>
    </w:p>
    <w:p w:rsidR="009A35FF" w:rsidRDefault="009A35FF" w:rsidP="009A35FF">
      <w:pPr>
        <w:pStyle w:val="a7"/>
        <w:ind w:left="-142" w:firstLine="850"/>
        <w:jc w:val="both"/>
      </w:pPr>
    </w:p>
    <w:p w:rsidR="009A35FF" w:rsidRPr="00BA4949" w:rsidRDefault="009A35FF" w:rsidP="009A35FF">
      <w:pPr>
        <w:ind w:firstLine="709"/>
        <w:jc w:val="both"/>
      </w:pPr>
      <w:r w:rsidRPr="00BA4949">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состоящего на учете в качестве нуждающихся в жилых помещениях в соответствии со </w:t>
      </w:r>
      <w:hyperlink r:id="rId8" w:history="1">
        <w:r w:rsidRPr="00BA4949">
          <w:t>статьей 52</w:t>
        </w:r>
      </w:hyperlink>
      <w:r w:rsidRPr="00BA4949">
        <w:t xml:space="preserve"> Жилищного кодекса Российской Федерации.</w:t>
      </w:r>
    </w:p>
    <w:p w:rsidR="009A35FF" w:rsidRDefault="009A35FF" w:rsidP="009A35FF">
      <w:pPr>
        <w:pStyle w:val="a7"/>
        <w:ind w:left="-142" w:firstLine="850"/>
        <w:jc w:val="both"/>
      </w:pPr>
      <w:r>
        <w:t xml:space="preserve">Правильность </w:t>
      </w:r>
      <w:proofErr w:type="gramStart"/>
      <w:r>
        <w:t>сообщенных</w:t>
      </w:r>
      <w:proofErr w:type="gramEnd"/>
      <w:r>
        <w:t xml:space="preserve"> сведению подтверждаю.</w:t>
      </w:r>
    </w:p>
    <w:p w:rsidR="009A35FF" w:rsidRDefault="009A35FF" w:rsidP="009A35FF">
      <w:pPr>
        <w:widowControl w:val="0"/>
        <w:shd w:val="clear" w:color="auto" w:fill="FFFFFF"/>
        <w:autoSpaceDE w:val="0"/>
        <w:autoSpaceDN w:val="0"/>
        <w:adjustRightInd w:val="0"/>
        <w:spacing w:before="274" w:line="274" w:lineRule="exact"/>
        <w:ind w:left="5"/>
        <w:rPr>
          <w:sz w:val="20"/>
          <w:szCs w:val="20"/>
        </w:rPr>
      </w:pPr>
      <w:r>
        <w:rPr>
          <w:spacing w:val="-1"/>
        </w:rPr>
        <w:t xml:space="preserve">        К заявлению прилагаются:</w:t>
      </w:r>
    </w:p>
    <w:p w:rsidR="009A35FF" w:rsidRPr="00320090" w:rsidRDefault="009A35FF" w:rsidP="009A35FF">
      <w:pPr>
        <w:widowControl w:val="0"/>
        <w:autoSpaceDE w:val="0"/>
        <w:autoSpaceDN w:val="0"/>
        <w:adjustRightInd w:val="0"/>
        <w:ind w:firstLine="540"/>
        <w:jc w:val="both"/>
      </w:pPr>
      <w:r w:rsidRPr="00320090">
        <w:t>а) копия документа, удостоверяющего личность;</w:t>
      </w:r>
    </w:p>
    <w:p w:rsidR="009A35FF" w:rsidRPr="00320090" w:rsidRDefault="009A35FF" w:rsidP="009A35FF">
      <w:pPr>
        <w:widowControl w:val="0"/>
        <w:autoSpaceDE w:val="0"/>
        <w:autoSpaceDN w:val="0"/>
        <w:adjustRightInd w:val="0"/>
        <w:ind w:firstLine="540"/>
        <w:jc w:val="both"/>
      </w:pPr>
      <w:r w:rsidRPr="00320090">
        <w:t>б) доверенность - в случае подачи заявления представителем;</w:t>
      </w:r>
    </w:p>
    <w:p w:rsidR="009A35FF" w:rsidRPr="00320090" w:rsidRDefault="009A35FF" w:rsidP="009A35FF">
      <w:pPr>
        <w:widowControl w:val="0"/>
        <w:autoSpaceDE w:val="0"/>
        <w:autoSpaceDN w:val="0"/>
        <w:adjustRightInd w:val="0"/>
        <w:ind w:firstLine="540"/>
        <w:jc w:val="both"/>
      </w:pPr>
      <w:bookmarkStart w:id="6" w:name="Par79"/>
      <w:bookmarkEnd w:id="6"/>
      <w:r w:rsidRPr="00320090">
        <w:t>в) справка о составе семьи;</w:t>
      </w:r>
    </w:p>
    <w:p w:rsidR="009A35FF" w:rsidRPr="00320090" w:rsidRDefault="009A35FF" w:rsidP="009A35FF">
      <w:pPr>
        <w:widowControl w:val="0"/>
        <w:autoSpaceDE w:val="0"/>
        <w:autoSpaceDN w:val="0"/>
        <w:adjustRightInd w:val="0"/>
        <w:ind w:firstLine="540"/>
        <w:jc w:val="both"/>
      </w:pPr>
      <w:bookmarkStart w:id="7" w:name="Par80"/>
      <w:bookmarkEnd w:id="7"/>
      <w:r w:rsidRPr="00320090">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9A35FF" w:rsidRPr="00320090" w:rsidRDefault="009A35FF" w:rsidP="009A35FF">
      <w:pPr>
        <w:widowControl w:val="0"/>
        <w:autoSpaceDE w:val="0"/>
        <w:autoSpaceDN w:val="0"/>
        <w:adjustRightInd w:val="0"/>
        <w:ind w:firstLine="540"/>
        <w:jc w:val="both"/>
      </w:pPr>
      <w:bookmarkStart w:id="8" w:name="Par81"/>
      <w:bookmarkEnd w:id="8"/>
      <w:r w:rsidRPr="00320090">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9A35FF" w:rsidRPr="00320090" w:rsidRDefault="009A35FF" w:rsidP="009A35FF">
      <w:pPr>
        <w:widowControl w:val="0"/>
        <w:autoSpaceDE w:val="0"/>
        <w:autoSpaceDN w:val="0"/>
        <w:adjustRightInd w:val="0"/>
        <w:ind w:firstLine="540"/>
        <w:jc w:val="both"/>
      </w:pPr>
      <w:bookmarkStart w:id="9" w:name="Par82"/>
      <w:bookmarkEnd w:id="9"/>
      <w:r w:rsidRPr="00320090">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9A35FF" w:rsidRPr="00320090" w:rsidRDefault="009A35FF" w:rsidP="009A35FF">
      <w:pPr>
        <w:widowControl w:val="0"/>
        <w:autoSpaceDE w:val="0"/>
        <w:autoSpaceDN w:val="0"/>
        <w:adjustRightInd w:val="0"/>
        <w:ind w:firstLine="540"/>
        <w:jc w:val="both"/>
      </w:pPr>
      <w:proofErr w:type="gramStart"/>
      <w:r w:rsidRPr="00320090">
        <w:t xml:space="preserve">В случае если у заявителя имеются члены семьи (супруг (супруга), ребенок (дети), то документы, указанные </w:t>
      </w:r>
      <w:r w:rsidRPr="00197CE2">
        <w:t xml:space="preserve">в </w:t>
      </w:r>
      <w:hyperlink r:id="rId9" w:anchor="Par81" w:tooltip="Ссылка на текущий документ" w:history="1">
        <w:r w:rsidRPr="00197CE2">
          <w:rPr>
            <w:rStyle w:val="aff8"/>
            <w:rFonts w:eastAsiaTheme="majorEastAsia"/>
            <w:color w:val="auto"/>
          </w:rPr>
          <w:t>подпунктах "д"</w:t>
        </w:r>
      </w:hyperlink>
      <w:r w:rsidRPr="00197CE2">
        <w:t xml:space="preserve"> - </w:t>
      </w:r>
      <w:hyperlink r:id="rId10" w:anchor="Par82" w:tooltip="Ссылка на текущий документ" w:history="1">
        <w:r w:rsidRPr="00197CE2">
          <w:rPr>
            <w:rStyle w:val="aff8"/>
            <w:rFonts w:eastAsiaTheme="majorEastAsia"/>
            <w:color w:val="auto"/>
          </w:rPr>
          <w:t>"е"</w:t>
        </w:r>
      </w:hyperlink>
      <w:r w:rsidRPr="00197CE2">
        <w:t xml:space="preserve"> </w:t>
      </w:r>
      <w:r w:rsidRPr="00320090">
        <w:t>настоящего пункта, уполномоченный орган запрашивает также на них.</w:t>
      </w:r>
      <w:proofErr w:type="gramEnd"/>
      <w:r w:rsidRPr="00320090">
        <w:t xml:space="preserve"> Заявитель вправе их предоставить самостоятельно;</w:t>
      </w:r>
    </w:p>
    <w:p w:rsidR="009A35FF" w:rsidRPr="00320090" w:rsidRDefault="009A35FF" w:rsidP="009A35FF"/>
    <w:p w:rsidR="009A35FF" w:rsidRDefault="009A35FF" w:rsidP="009A35FF"/>
    <w:p w:rsidR="009A35FF" w:rsidRDefault="009A35FF" w:rsidP="009A35FF">
      <w:r>
        <w:t>Дата</w:t>
      </w:r>
    </w:p>
    <w:p w:rsidR="009A35FF" w:rsidRDefault="009A35FF" w:rsidP="009A35FF">
      <w:r>
        <w:t>Подпись</w:t>
      </w:r>
    </w:p>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 w:rsidR="009A35FF" w:rsidRDefault="009A35FF" w:rsidP="009A35FF">
      <w:pPr>
        <w:autoSpaceDE w:val="0"/>
        <w:autoSpaceDN w:val="0"/>
        <w:adjustRightInd w:val="0"/>
        <w:ind w:firstLine="540"/>
        <w:jc w:val="right"/>
      </w:pPr>
    </w:p>
    <w:tbl>
      <w:tblPr>
        <w:tblW w:w="0" w:type="auto"/>
        <w:tblInd w:w="3652" w:type="dxa"/>
        <w:tblLook w:val="04A0" w:firstRow="1" w:lastRow="0" w:firstColumn="1" w:lastColumn="0" w:noHBand="0" w:noVBand="1"/>
      </w:tblPr>
      <w:tblGrid>
        <w:gridCol w:w="5918"/>
      </w:tblGrid>
      <w:tr w:rsidR="009A35FF" w:rsidTr="009635A3">
        <w:tc>
          <w:tcPr>
            <w:tcW w:w="5918" w:type="dxa"/>
          </w:tcPr>
          <w:p w:rsidR="009A35FF" w:rsidRPr="003558A1" w:rsidRDefault="009A35FF" w:rsidP="009635A3">
            <w:pPr>
              <w:pStyle w:val="a7"/>
            </w:pPr>
            <w:r>
              <w:t xml:space="preserve">Приложение № </w:t>
            </w:r>
            <w:r w:rsidRPr="003558A1">
              <w:t>3</w:t>
            </w:r>
          </w:p>
          <w:p w:rsidR="009A35FF" w:rsidRPr="003558A1" w:rsidRDefault="009A35FF" w:rsidP="009635A3">
            <w:pPr>
              <w:pStyle w:val="a7"/>
              <w:rPr>
                <w:szCs w:val="28"/>
              </w:rPr>
            </w:pPr>
            <w:r w:rsidRPr="003558A1">
              <w:t xml:space="preserve">к </w:t>
            </w:r>
            <w:r w:rsidRPr="003558A1">
              <w:rPr>
                <w:szCs w:val="28"/>
              </w:rPr>
              <w:t>административному регламенту</w:t>
            </w:r>
          </w:p>
          <w:p w:rsidR="009A35FF" w:rsidRPr="003558A1" w:rsidRDefault="009A35FF" w:rsidP="009635A3">
            <w:pPr>
              <w:pStyle w:val="a7"/>
            </w:pPr>
          </w:p>
          <w:p w:rsidR="009A35FF" w:rsidRPr="003558A1" w:rsidRDefault="009A35FF" w:rsidP="009635A3">
            <w:pPr>
              <w:pStyle w:val="a7"/>
              <w:jc w:val="both"/>
            </w:pPr>
            <w:r>
              <w:t xml:space="preserve">Главе сельского поселения  </w:t>
            </w:r>
            <w:proofErr w:type="spellStart"/>
            <w:r>
              <w:t>Бекетовский</w:t>
            </w:r>
            <w:proofErr w:type="spellEnd"/>
            <w:r>
              <w:t xml:space="preserve"> </w:t>
            </w:r>
            <w:r w:rsidRPr="003558A1">
              <w:t xml:space="preserve">сельсовет муниципального района </w:t>
            </w:r>
            <w:r>
              <w:t xml:space="preserve"> </w:t>
            </w:r>
            <w:proofErr w:type="spellStart"/>
            <w:r>
              <w:t>Ермекеевский</w:t>
            </w:r>
            <w:proofErr w:type="spellEnd"/>
            <w:r>
              <w:t xml:space="preserve"> </w:t>
            </w:r>
            <w:r w:rsidRPr="003558A1">
              <w:t xml:space="preserve">район Республики Башкортостан </w:t>
            </w:r>
          </w:p>
          <w:p w:rsidR="009A35FF" w:rsidRDefault="009A35FF" w:rsidP="009635A3">
            <w:pPr>
              <w:pStyle w:val="a7"/>
            </w:pPr>
          </w:p>
          <w:p w:rsidR="009A35FF" w:rsidRPr="003558A1" w:rsidRDefault="009A35FF" w:rsidP="009635A3">
            <w:pPr>
              <w:pStyle w:val="a7"/>
            </w:pPr>
            <w:r>
              <w:t>____</w:t>
            </w:r>
            <w:r w:rsidRPr="003558A1">
              <w:t>_____________________________</w:t>
            </w:r>
            <w:r>
              <w:t>_____</w:t>
            </w:r>
          </w:p>
          <w:p w:rsidR="009A35FF" w:rsidRDefault="009A35FF" w:rsidP="009635A3">
            <w:pPr>
              <w:pStyle w:val="a7"/>
            </w:pPr>
            <w:r>
              <w:t>ФИО</w:t>
            </w:r>
          </w:p>
          <w:p w:rsidR="009A35FF" w:rsidRDefault="009A35FF" w:rsidP="009635A3">
            <w:pPr>
              <w:pStyle w:val="a7"/>
            </w:pPr>
            <w:r>
              <w:t>от _______________</w:t>
            </w:r>
            <w:r w:rsidRPr="003558A1">
              <w:t>______________</w:t>
            </w:r>
            <w:r>
              <w:t>________</w:t>
            </w:r>
          </w:p>
          <w:p w:rsidR="009A35FF" w:rsidRDefault="009A35FF" w:rsidP="009635A3">
            <w:pPr>
              <w:pStyle w:val="a7"/>
            </w:pPr>
            <w:r>
              <w:t>ФИО</w:t>
            </w:r>
          </w:p>
          <w:p w:rsidR="009A35FF" w:rsidRDefault="009A35FF" w:rsidP="009635A3">
            <w:pPr>
              <w:pStyle w:val="a7"/>
            </w:pPr>
            <w:proofErr w:type="gramStart"/>
            <w:r>
              <w:t>проживающего</w:t>
            </w:r>
            <w:proofErr w:type="gramEnd"/>
            <w:r>
              <w:t xml:space="preserve"> </w:t>
            </w:r>
            <w:r w:rsidRPr="003558A1">
              <w:t>по адресу:</w:t>
            </w:r>
            <w:r>
              <w:t>_____</w:t>
            </w:r>
            <w:r w:rsidRPr="003558A1">
              <w:t>______</w:t>
            </w:r>
            <w:r>
              <w:t>_______</w:t>
            </w:r>
          </w:p>
          <w:p w:rsidR="009A35FF" w:rsidRDefault="009A35FF" w:rsidP="009635A3">
            <w:pPr>
              <w:pStyle w:val="a7"/>
            </w:pPr>
            <w:r>
              <w:t>_____________</w:t>
            </w:r>
            <w:r w:rsidRPr="003558A1">
              <w:t>______________</w:t>
            </w:r>
            <w:r>
              <w:t>_____________</w:t>
            </w:r>
          </w:p>
          <w:p w:rsidR="009A35FF" w:rsidRPr="003558A1" w:rsidRDefault="009A35FF" w:rsidP="009635A3">
            <w:pPr>
              <w:pStyle w:val="a7"/>
            </w:pPr>
            <w:r>
              <w:t>телефон ________________</w:t>
            </w:r>
            <w:r w:rsidRPr="003558A1">
              <w:t>______________</w:t>
            </w:r>
            <w:r>
              <w:t>___</w:t>
            </w:r>
          </w:p>
          <w:p w:rsidR="009A35FF" w:rsidRPr="003558A1" w:rsidRDefault="009A35FF" w:rsidP="009635A3">
            <w:pPr>
              <w:pStyle w:val="a7"/>
            </w:pPr>
          </w:p>
        </w:tc>
      </w:tr>
    </w:tbl>
    <w:p w:rsidR="009A35FF" w:rsidRDefault="009A35FF" w:rsidP="009A35FF">
      <w:pPr>
        <w:pStyle w:val="a7"/>
        <w:jc w:val="right"/>
      </w:pPr>
    </w:p>
    <w:p w:rsidR="009A35FF" w:rsidRDefault="009A35FF" w:rsidP="009A35FF">
      <w:pPr>
        <w:pStyle w:val="a7"/>
        <w:jc w:val="right"/>
      </w:pPr>
    </w:p>
    <w:p w:rsidR="009A35FF" w:rsidRDefault="009A35FF" w:rsidP="009A35FF">
      <w:pPr>
        <w:pStyle w:val="a7"/>
      </w:pPr>
      <w:r>
        <w:t>ЗАЯВЛЕНИЕ</w:t>
      </w:r>
    </w:p>
    <w:p w:rsidR="009A35FF" w:rsidRDefault="009A35FF" w:rsidP="009A35FF">
      <w:pPr>
        <w:pStyle w:val="a7"/>
        <w:ind w:left="-142" w:firstLine="850"/>
        <w:jc w:val="both"/>
      </w:pPr>
    </w:p>
    <w:p w:rsidR="009A35FF" w:rsidRDefault="009A35FF" w:rsidP="009A35FF">
      <w:pPr>
        <w:pStyle w:val="a7"/>
        <w:ind w:left="-142" w:firstLine="850"/>
        <w:jc w:val="both"/>
      </w:pPr>
      <w:r>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трех и более несовершеннолетних детей. </w:t>
      </w:r>
    </w:p>
    <w:p w:rsidR="009A35FF" w:rsidRDefault="009A35FF" w:rsidP="009A35FF">
      <w:pPr>
        <w:pStyle w:val="a7"/>
        <w:ind w:left="-142" w:firstLine="850"/>
        <w:jc w:val="both"/>
      </w:pPr>
      <w:r>
        <w:t xml:space="preserve">Правильность </w:t>
      </w:r>
      <w:proofErr w:type="gramStart"/>
      <w:r>
        <w:t>сообщенных</w:t>
      </w:r>
      <w:proofErr w:type="gramEnd"/>
      <w:r>
        <w:t xml:space="preserve"> сведению подтверждаю.</w:t>
      </w:r>
    </w:p>
    <w:p w:rsidR="009A35FF" w:rsidRDefault="009A35FF" w:rsidP="009A35FF">
      <w:pPr>
        <w:pStyle w:val="a7"/>
        <w:ind w:left="-142" w:firstLine="850"/>
        <w:jc w:val="both"/>
      </w:pPr>
    </w:p>
    <w:p w:rsidR="009A35FF" w:rsidRPr="00B012AC" w:rsidRDefault="009A35FF" w:rsidP="009A35FF">
      <w:pPr>
        <w:pStyle w:val="a7"/>
        <w:ind w:left="-142" w:firstLine="850"/>
        <w:jc w:val="both"/>
        <w:rPr>
          <w:szCs w:val="28"/>
        </w:rPr>
      </w:pPr>
      <w:r w:rsidRPr="00B012AC">
        <w:rPr>
          <w:szCs w:val="28"/>
        </w:rPr>
        <w:t>К заявлению прилагаются:</w:t>
      </w:r>
    </w:p>
    <w:p w:rsidR="009A35FF" w:rsidRPr="00320090" w:rsidRDefault="009A35FF" w:rsidP="009A35FF">
      <w:pPr>
        <w:pStyle w:val="a7"/>
        <w:ind w:left="-142" w:firstLine="850"/>
        <w:jc w:val="both"/>
      </w:pPr>
    </w:p>
    <w:p w:rsidR="009A35FF" w:rsidRPr="00320090" w:rsidRDefault="009A35FF" w:rsidP="009A35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320090">
        <w:rPr>
          <w:rFonts w:ascii="Times New Roman" w:hAnsi="Times New Roman" w:cs="Times New Roman"/>
          <w:sz w:val="24"/>
          <w:szCs w:val="24"/>
        </w:rPr>
        <w:t xml:space="preserve"> копии документов, удостоверяющих личность супругов или родителя;</w:t>
      </w:r>
    </w:p>
    <w:p w:rsidR="009A35FF" w:rsidRPr="00320090" w:rsidRDefault="009A35FF" w:rsidP="009A35FF">
      <w:pPr>
        <w:widowControl w:val="0"/>
        <w:autoSpaceDE w:val="0"/>
        <w:autoSpaceDN w:val="0"/>
        <w:adjustRightInd w:val="0"/>
        <w:ind w:firstLine="540"/>
        <w:jc w:val="both"/>
      </w:pPr>
      <w:r w:rsidRPr="00320090">
        <w:t>б) доверенность - в случае подачи заявления представителем;</w:t>
      </w:r>
    </w:p>
    <w:p w:rsidR="009A35FF" w:rsidRPr="00320090" w:rsidRDefault="009A35FF" w:rsidP="009A35FF">
      <w:pPr>
        <w:widowControl w:val="0"/>
        <w:autoSpaceDE w:val="0"/>
        <w:autoSpaceDN w:val="0"/>
        <w:adjustRightInd w:val="0"/>
        <w:ind w:firstLine="540"/>
        <w:jc w:val="both"/>
      </w:pPr>
      <w:r w:rsidRPr="00320090">
        <w:t>в) копия свидетельства о браке (при наличии);</w:t>
      </w:r>
    </w:p>
    <w:p w:rsidR="009A35FF" w:rsidRPr="00320090" w:rsidRDefault="009A35FF" w:rsidP="009A35FF">
      <w:pPr>
        <w:widowControl w:val="0"/>
        <w:autoSpaceDE w:val="0"/>
        <w:autoSpaceDN w:val="0"/>
        <w:adjustRightInd w:val="0"/>
        <w:ind w:firstLine="540"/>
        <w:jc w:val="both"/>
      </w:pPr>
      <w:r w:rsidRPr="00320090">
        <w:t>г) копии свидетельств о рождении детей или паспортов при достижении ими возраста 14 лет;</w:t>
      </w:r>
    </w:p>
    <w:p w:rsidR="009A35FF" w:rsidRPr="00320090" w:rsidRDefault="009A35FF" w:rsidP="009A35FF">
      <w:pPr>
        <w:widowControl w:val="0"/>
        <w:autoSpaceDE w:val="0"/>
        <w:autoSpaceDN w:val="0"/>
        <w:adjustRightInd w:val="0"/>
        <w:ind w:firstLine="540"/>
        <w:jc w:val="both"/>
      </w:pPr>
      <w:r w:rsidRPr="00320090">
        <w:t>д) справка, выданная органами опеки и попечительства о наличии либо отсутствии информации (судебного решения) о лишении родительских прав;</w:t>
      </w:r>
    </w:p>
    <w:p w:rsidR="009A35FF" w:rsidRPr="00320090" w:rsidRDefault="009A35FF" w:rsidP="009A35FF">
      <w:pPr>
        <w:widowControl w:val="0"/>
        <w:autoSpaceDE w:val="0"/>
        <w:autoSpaceDN w:val="0"/>
        <w:adjustRightInd w:val="0"/>
        <w:ind w:firstLine="540"/>
        <w:jc w:val="both"/>
      </w:pPr>
      <w:r w:rsidRPr="00320090">
        <w:t>е) справка о составе семьи;</w:t>
      </w:r>
    </w:p>
    <w:p w:rsidR="009A35FF" w:rsidRPr="00320090" w:rsidRDefault="009A35FF" w:rsidP="009A35FF">
      <w:pPr>
        <w:widowControl w:val="0"/>
        <w:autoSpaceDE w:val="0"/>
        <w:autoSpaceDN w:val="0"/>
        <w:adjustRightInd w:val="0"/>
        <w:ind w:firstLine="540"/>
        <w:jc w:val="both"/>
      </w:pPr>
      <w:bookmarkStart w:id="10" w:name="Par101"/>
      <w:bookmarkEnd w:id="10"/>
      <w:r w:rsidRPr="00320090">
        <w:t xml:space="preserve">ж) копия финансового лицевого счета - в случае проживания в многоквартирном доме либо выписка из домовой или </w:t>
      </w:r>
      <w:proofErr w:type="spellStart"/>
      <w:r w:rsidRPr="00320090">
        <w:t>похозяйственной</w:t>
      </w:r>
      <w:proofErr w:type="spellEnd"/>
      <w:r w:rsidRPr="00320090">
        <w:t xml:space="preserve"> книги - в случае проживания в индивидуальном жилом доме;</w:t>
      </w:r>
    </w:p>
    <w:p w:rsidR="009A35FF" w:rsidRPr="00320090" w:rsidRDefault="009A35FF" w:rsidP="009A35FF">
      <w:pPr>
        <w:widowControl w:val="0"/>
        <w:autoSpaceDE w:val="0"/>
        <w:autoSpaceDN w:val="0"/>
        <w:adjustRightInd w:val="0"/>
        <w:ind w:firstLine="540"/>
        <w:jc w:val="both"/>
      </w:pPr>
      <w:bookmarkStart w:id="11" w:name="Par102"/>
      <w:bookmarkEnd w:id="11"/>
      <w:r w:rsidRPr="00320090">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9A35FF" w:rsidRPr="00320090" w:rsidRDefault="009A35FF" w:rsidP="009A35FF">
      <w:pPr>
        <w:pStyle w:val="a7"/>
        <w:ind w:left="-142" w:firstLine="540"/>
        <w:jc w:val="both"/>
      </w:pPr>
      <w:bookmarkStart w:id="12" w:name="Par103"/>
      <w:bookmarkEnd w:id="12"/>
      <w:r w:rsidRPr="00320090">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A35FF" w:rsidRPr="00320090" w:rsidRDefault="009A35FF" w:rsidP="009A35FF">
      <w:pPr>
        <w:pStyle w:val="a7"/>
        <w:jc w:val="both"/>
      </w:pPr>
    </w:p>
    <w:p w:rsidR="009A35FF" w:rsidRPr="00320090" w:rsidRDefault="009A35FF" w:rsidP="009A35FF">
      <w:pPr>
        <w:pStyle w:val="a7"/>
        <w:ind w:left="-142" w:firstLine="850"/>
        <w:jc w:val="both"/>
        <w:rPr>
          <w:szCs w:val="28"/>
        </w:rPr>
      </w:pPr>
      <w:r w:rsidRPr="00320090">
        <w:rPr>
          <w:szCs w:val="28"/>
        </w:rPr>
        <w:t>Дата</w:t>
      </w:r>
    </w:p>
    <w:p w:rsidR="009A35FF" w:rsidRPr="00320090" w:rsidRDefault="009A35FF" w:rsidP="009A35FF">
      <w:pPr>
        <w:pStyle w:val="a7"/>
        <w:ind w:left="-142" w:firstLine="850"/>
        <w:jc w:val="both"/>
        <w:rPr>
          <w:szCs w:val="28"/>
        </w:rPr>
      </w:pPr>
      <w:r>
        <w:rPr>
          <w:szCs w:val="28"/>
        </w:rPr>
        <w:t>П</w:t>
      </w:r>
      <w:r w:rsidRPr="00320090">
        <w:rPr>
          <w:szCs w:val="28"/>
        </w:rPr>
        <w:t>одпись</w:t>
      </w:r>
    </w:p>
    <w:p w:rsidR="009A35FF" w:rsidRDefault="009A35FF" w:rsidP="009A35FF">
      <w:pPr>
        <w:pStyle w:val="a7"/>
        <w:ind w:left="-142" w:firstLine="850"/>
        <w:jc w:val="both"/>
        <w:rPr>
          <w:sz w:val="20"/>
          <w:szCs w:val="20"/>
        </w:rPr>
      </w:pPr>
    </w:p>
    <w:p w:rsidR="009A35FF" w:rsidRDefault="009A35FF" w:rsidP="009A35FF">
      <w:pPr>
        <w:pStyle w:val="a7"/>
        <w:ind w:left="-142" w:firstLine="850"/>
        <w:jc w:val="both"/>
        <w:rPr>
          <w:sz w:val="20"/>
          <w:szCs w:val="20"/>
        </w:rPr>
      </w:pPr>
    </w:p>
    <w:p w:rsidR="009A35FF" w:rsidRDefault="009A35FF" w:rsidP="009A35FF">
      <w:pPr>
        <w:pStyle w:val="a7"/>
        <w:ind w:left="-142" w:firstLine="850"/>
        <w:jc w:val="both"/>
        <w:rPr>
          <w:sz w:val="20"/>
          <w:szCs w:val="20"/>
        </w:rPr>
      </w:pPr>
    </w:p>
    <w:p w:rsidR="009A35FF" w:rsidRDefault="009A35FF" w:rsidP="009A35FF">
      <w:pPr>
        <w:pStyle w:val="a7"/>
        <w:ind w:left="-142" w:firstLine="850"/>
        <w:jc w:val="both"/>
        <w:rPr>
          <w:sz w:val="20"/>
          <w:szCs w:val="20"/>
        </w:rPr>
      </w:pPr>
    </w:p>
    <w:p w:rsidR="009A35FF" w:rsidRDefault="009A35FF" w:rsidP="009A35FF">
      <w:pPr>
        <w:pStyle w:val="a7"/>
        <w:ind w:left="-142" w:firstLine="850"/>
        <w:jc w:val="both"/>
        <w:rPr>
          <w:sz w:val="20"/>
          <w:szCs w:val="20"/>
        </w:rPr>
      </w:pPr>
    </w:p>
    <w:tbl>
      <w:tblPr>
        <w:tblW w:w="0" w:type="auto"/>
        <w:tblInd w:w="3369" w:type="dxa"/>
        <w:tblLook w:val="04A0" w:firstRow="1" w:lastRow="0" w:firstColumn="1" w:lastColumn="0" w:noHBand="0" w:noVBand="1"/>
      </w:tblPr>
      <w:tblGrid>
        <w:gridCol w:w="6201"/>
      </w:tblGrid>
      <w:tr w:rsidR="009A35FF" w:rsidTr="009635A3">
        <w:tc>
          <w:tcPr>
            <w:tcW w:w="6201" w:type="dxa"/>
          </w:tcPr>
          <w:p w:rsidR="009A35FF" w:rsidRPr="003558A1" w:rsidRDefault="009A35FF" w:rsidP="009635A3">
            <w:pPr>
              <w:pStyle w:val="a7"/>
              <w:jc w:val="both"/>
            </w:pPr>
            <w:r>
              <w:t xml:space="preserve">Приложение № </w:t>
            </w:r>
            <w:r w:rsidRPr="003558A1">
              <w:t>4</w:t>
            </w:r>
          </w:p>
          <w:p w:rsidR="009A35FF" w:rsidRPr="003558A1" w:rsidRDefault="009A35FF" w:rsidP="009635A3">
            <w:pPr>
              <w:pStyle w:val="a7"/>
              <w:jc w:val="both"/>
              <w:rPr>
                <w:szCs w:val="28"/>
              </w:rPr>
            </w:pPr>
            <w:r w:rsidRPr="003558A1">
              <w:t xml:space="preserve">к </w:t>
            </w:r>
            <w:r w:rsidRPr="003558A1">
              <w:rPr>
                <w:szCs w:val="28"/>
              </w:rPr>
              <w:t>административному регламенту</w:t>
            </w:r>
          </w:p>
          <w:p w:rsidR="009A35FF" w:rsidRPr="003558A1" w:rsidRDefault="009A35FF" w:rsidP="009635A3">
            <w:pPr>
              <w:pStyle w:val="a7"/>
              <w:jc w:val="both"/>
            </w:pPr>
          </w:p>
          <w:p w:rsidR="009A35FF" w:rsidRPr="003558A1" w:rsidRDefault="009A35FF" w:rsidP="009635A3">
            <w:pPr>
              <w:pStyle w:val="a7"/>
              <w:jc w:val="both"/>
            </w:pPr>
            <w:r>
              <w:t xml:space="preserve">Главе сельского поселения  </w:t>
            </w:r>
            <w:proofErr w:type="spellStart"/>
            <w:r>
              <w:t>Бекетовский</w:t>
            </w:r>
            <w:proofErr w:type="spellEnd"/>
            <w:r>
              <w:t xml:space="preserve"> </w:t>
            </w:r>
            <w:r w:rsidRPr="003558A1">
              <w:t xml:space="preserve">сельсовет муниципального района </w:t>
            </w:r>
            <w:r>
              <w:t xml:space="preserve"> </w:t>
            </w:r>
            <w:proofErr w:type="spellStart"/>
            <w:r>
              <w:t>Ермекеевский</w:t>
            </w:r>
            <w:proofErr w:type="spellEnd"/>
            <w:r>
              <w:t xml:space="preserve"> </w:t>
            </w:r>
            <w:r w:rsidRPr="003558A1">
              <w:t xml:space="preserve">район Республики Башкортостан </w:t>
            </w:r>
          </w:p>
          <w:p w:rsidR="009A35FF" w:rsidRDefault="009A35FF" w:rsidP="009635A3">
            <w:pPr>
              <w:pStyle w:val="a7"/>
              <w:jc w:val="both"/>
            </w:pPr>
          </w:p>
          <w:p w:rsidR="009A35FF" w:rsidRPr="003558A1" w:rsidRDefault="009A35FF" w:rsidP="009635A3">
            <w:pPr>
              <w:pStyle w:val="a7"/>
              <w:jc w:val="both"/>
            </w:pPr>
            <w:r>
              <w:t>____</w:t>
            </w:r>
            <w:r w:rsidRPr="003558A1">
              <w:t>_____________________________</w:t>
            </w:r>
            <w:r>
              <w:t>_____</w:t>
            </w:r>
          </w:p>
          <w:p w:rsidR="009A35FF" w:rsidRDefault="009A35FF" w:rsidP="009635A3">
            <w:pPr>
              <w:pStyle w:val="a7"/>
            </w:pPr>
            <w:r>
              <w:t>ФИО</w:t>
            </w:r>
          </w:p>
          <w:p w:rsidR="009A35FF" w:rsidRDefault="009A35FF" w:rsidP="009635A3">
            <w:pPr>
              <w:pStyle w:val="a7"/>
              <w:jc w:val="both"/>
            </w:pPr>
            <w:r>
              <w:t>от _______________</w:t>
            </w:r>
            <w:r w:rsidRPr="003558A1">
              <w:t>______________</w:t>
            </w:r>
            <w:r>
              <w:t>________</w:t>
            </w:r>
          </w:p>
          <w:p w:rsidR="009A35FF" w:rsidRDefault="009A35FF" w:rsidP="009635A3">
            <w:pPr>
              <w:pStyle w:val="a7"/>
            </w:pPr>
            <w:r>
              <w:t>ФИО</w:t>
            </w:r>
          </w:p>
          <w:p w:rsidR="009A35FF" w:rsidRDefault="009A35FF" w:rsidP="009635A3">
            <w:pPr>
              <w:pStyle w:val="a7"/>
              <w:jc w:val="both"/>
            </w:pPr>
            <w:proofErr w:type="gramStart"/>
            <w:r>
              <w:t>проживающего</w:t>
            </w:r>
            <w:proofErr w:type="gramEnd"/>
            <w:r>
              <w:t xml:space="preserve"> </w:t>
            </w:r>
            <w:r w:rsidRPr="003558A1">
              <w:t>по адресу:</w:t>
            </w:r>
            <w:r>
              <w:t>_____</w:t>
            </w:r>
            <w:r w:rsidRPr="003558A1">
              <w:t>______</w:t>
            </w:r>
            <w:r>
              <w:t>_______</w:t>
            </w:r>
          </w:p>
          <w:p w:rsidR="009A35FF" w:rsidRDefault="009A35FF" w:rsidP="009635A3">
            <w:pPr>
              <w:pStyle w:val="a7"/>
              <w:jc w:val="both"/>
            </w:pPr>
            <w:r>
              <w:t>_____________</w:t>
            </w:r>
            <w:r w:rsidRPr="003558A1">
              <w:t>______________</w:t>
            </w:r>
            <w:r>
              <w:t>_____________</w:t>
            </w:r>
          </w:p>
          <w:p w:rsidR="009A35FF" w:rsidRPr="003558A1" w:rsidRDefault="009A35FF" w:rsidP="009635A3">
            <w:pPr>
              <w:pStyle w:val="a7"/>
              <w:jc w:val="both"/>
            </w:pPr>
            <w:r>
              <w:t>телефон ________________</w:t>
            </w:r>
            <w:r w:rsidRPr="003558A1">
              <w:t>______________</w:t>
            </w:r>
            <w:r>
              <w:t>___</w:t>
            </w:r>
          </w:p>
        </w:tc>
      </w:tr>
    </w:tbl>
    <w:p w:rsidR="009A35FF" w:rsidRDefault="009A35FF" w:rsidP="009A35FF">
      <w:pPr>
        <w:pStyle w:val="a7"/>
        <w:jc w:val="both"/>
      </w:pPr>
    </w:p>
    <w:p w:rsidR="009A35FF" w:rsidRDefault="009A35FF" w:rsidP="009A35FF">
      <w:pPr>
        <w:pStyle w:val="a7"/>
        <w:jc w:val="both"/>
      </w:pPr>
    </w:p>
    <w:p w:rsidR="009A35FF" w:rsidRDefault="009A35FF" w:rsidP="009A35FF">
      <w:pPr>
        <w:pStyle w:val="a7"/>
        <w:jc w:val="both"/>
      </w:pPr>
    </w:p>
    <w:p w:rsidR="009A35FF" w:rsidRPr="009867EC" w:rsidRDefault="009A35FF" w:rsidP="009A35FF">
      <w:pPr>
        <w:pStyle w:val="a7"/>
        <w:ind w:left="-142" w:firstLine="850"/>
        <w:jc w:val="both"/>
        <w:rPr>
          <w:sz w:val="20"/>
          <w:szCs w:val="20"/>
        </w:rPr>
      </w:pPr>
    </w:p>
    <w:p w:rsidR="009A35FF" w:rsidRPr="009867EC" w:rsidRDefault="009A35FF" w:rsidP="009A35FF">
      <w:pPr>
        <w:pStyle w:val="a7"/>
      </w:pPr>
      <w:r>
        <w:t>ЗАЯВЛЕНИЕ</w:t>
      </w:r>
    </w:p>
    <w:p w:rsidR="009A35FF" w:rsidRDefault="009A35FF" w:rsidP="009A35FF">
      <w:pPr>
        <w:pStyle w:val="a7"/>
        <w:ind w:left="-142" w:firstLine="850"/>
        <w:jc w:val="both"/>
      </w:pPr>
    </w:p>
    <w:p w:rsidR="009A35FF" w:rsidRDefault="009A35FF" w:rsidP="009A35FF">
      <w:pPr>
        <w:pStyle w:val="a7"/>
        <w:ind w:left="-142" w:firstLine="850"/>
        <w:jc w:val="both"/>
      </w:pPr>
      <w:r>
        <w:t xml:space="preserve">Прошу Вас рассмотреть вопрос о постановке меня на учет для однократного и бесплатного предоставления земельного участка в собственность для индивидуального жилищного строительства, как гражданина, имеющего несовершеннолетнего ребенка-инвалида. </w:t>
      </w:r>
    </w:p>
    <w:p w:rsidR="009A35FF" w:rsidRDefault="009A35FF" w:rsidP="009A35FF">
      <w:pPr>
        <w:pStyle w:val="a7"/>
        <w:ind w:left="-142" w:firstLine="850"/>
        <w:jc w:val="both"/>
      </w:pPr>
      <w:r>
        <w:t xml:space="preserve">Правильность </w:t>
      </w:r>
      <w:proofErr w:type="gramStart"/>
      <w:r>
        <w:t>сообщенных</w:t>
      </w:r>
      <w:proofErr w:type="gramEnd"/>
      <w:r>
        <w:t xml:space="preserve"> сведению подтверждаю.</w:t>
      </w:r>
    </w:p>
    <w:p w:rsidR="009A35FF" w:rsidRDefault="009A35FF" w:rsidP="009A35FF">
      <w:pPr>
        <w:pStyle w:val="a7"/>
        <w:ind w:left="-142" w:firstLine="850"/>
        <w:jc w:val="both"/>
      </w:pPr>
    </w:p>
    <w:p w:rsidR="009A35FF" w:rsidRPr="009867EC" w:rsidRDefault="009A35FF" w:rsidP="009A35FF">
      <w:pPr>
        <w:pStyle w:val="a7"/>
        <w:jc w:val="both"/>
        <w:rPr>
          <w:szCs w:val="28"/>
        </w:rPr>
      </w:pPr>
      <w:r>
        <w:rPr>
          <w:szCs w:val="28"/>
        </w:rPr>
        <w:t xml:space="preserve">        </w:t>
      </w:r>
      <w:r w:rsidRPr="009867EC">
        <w:rPr>
          <w:szCs w:val="28"/>
        </w:rPr>
        <w:t>К заявлению прилагаются:</w:t>
      </w:r>
    </w:p>
    <w:p w:rsidR="009A35FF" w:rsidRPr="00320090" w:rsidRDefault="009A35FF" w:rsidP="009A35FF">
      <w:pPr>
        <w:widowControl w:val="0"/>
        <w:autoSpaceDE w:val="0"/>
        <w:autoSpaceDN w:val="0"/>
        <w:adjustRightInd w:val="0"/>
        <w:ind w:firstLine="540"/>
        <w:jc w:val="both"/>
      </w:pPr>
      <w:r w:rsidRPr="00320090">
        <w:t>а) копия документа, удостоверяющего личность супругов или родителя;</w:t>
      </w:r>
    </w:p>
    <w:p w:rsidR="009A35FF" w:rsidRPr="00320090" w:rsidRDefault="009A35FF" w:rsidP="009A35FF">
      <w:pPr>
        <w:widowControl w:val="0"/>
        <w:autoSpaceDE w:val="0"/>
        <w:autoSpaceDN w:val="0"/>
        <w:adjustRightInd w:val="0"/>
        <w:ind w:firstLine="540"/>
        <w:jc w:val="both"/>
      </w:pPr>
      <w:r w:rsidRPr="00320090">
        <w:t>б) доверенность - в случае подачи заявления представителем;</w:t>
      </w:r>
    </w:p>
    <w:p w:rsidR="009A35FF" w:rsidRPr="00320090" w:rsidRDefault="009A35FF" w:rsidP="009A35FF">
      <w:pPr>
        <w:widowControl w:val="0"/>
        <w:autoSpaceDE w:val="0"/>
        <w:autoSpaceDN w:val="0"/>
        <w:adjustRightInd w:val="0"/>
        <w:ind w:firstLine="540"/>
        <w:jc w:val="both"/>
      </w:pPr>
      <w:r w:rsidRPr="00320090">
        <w:t>в) копия свидетельства о рождении ребенка или паспорта при достижении им возраста 14 лет;</w:t>
      </w:r>
    </w:p>
    <w:p w:rsidR="009A35FF" w:rsidRPr="00320090" w:rsidRDefault="009A35FF" w:rsidP="009A35FF">
      <w:pPr>
        <w:widowControl w:val="0"/>
        <w:autoSpaceDE w:val="0"/>
        <w:autoSpaceDN w:val="0"/>
        <w:adjustRightInd w:val="0"/>
        <w:ind w:firstLine="540"/>
        <w:jc w:val="both"/>
      </w:pPr>
      <w:r w:rsidRPr="00320090">
        <w:t>г) справка, выданная органами опеки и попечительства, о наличии либо отсутствии информации (судебного решения) о лишении родительских прав;</w:t>
      </w:r>
    </w:p>
    <w:p w:rsidR="009A35FF" w:rsidRPr="00320090" w:rsidRDefault="009A35FF" w:rsidP="009A35FF">
      <w:pPr>
        <w:widowControl w:val="0"/>
        <w:autoSpaceDE w:val="0"/>
        <w:autoSpaceDN w:val="0"/>
        <w:adjustRightInd w:val="0"/>
        <w:ind w:firstLine="540"/>
        <w:jc w:val="both"/>
      </w:pPr>
      <w:r w:rsidRPr="00320090">
        <w:t xml:space="preserve">д) копия справки, подтверждающей факт установления инвалидности, выданной учреждением государственной службы </w:t>
      </w:r>
      <w:proofErr w:type="gramStart"/>
      <w:r w:rsidRPr="00320090">
        <w:t>медико-социальной</w:t>
      </w:r>
      <w:proofErr w:type="gramEnd"/>
      <w:r w:rsidRPr="00320090">
        <w:t xml:space="preserve"> экспертизы;</w:t>
      </w:r>
    </w:p>
    <w:p w:rsidR="009A35FF" w:rsidRPr="00320090" w:rsidRDefault="009A35FF" w:rsidP="009A35FF">
      <w:pPr>
        <w:widowControl w:val="0"/>
        <w:autoSpaceDE w:val="0"/>
        <w:autoSpaceDN w:val="0"/>
        <w:adjustRightInd w:val="0"/>
        <w:ind w:firstLine="540"/>
        <w:jc w:val="both"/>
      </w:pPr>
      <w:r w:rsidRPr="00320090">
        <w:t>е) справка о составе семьи;</w:t>
      </w:r>
    </w:p>
    <w:p w:rsidR="009A35FF" w:rsidRPr="00320090" w:rsidRDefault="009A35FF" w:rsidP="009A35FF">
      <w:pPr>
        <w:widowControl w:val="0"/>
        <w:autoSpaceDE w:val="0"/>
        <w:autoSpaceDN w:val="0"/>
        <w:adjustRightInd w:val="0"/>
        <w:ind w:firstLine="540"/>
        <w:jc w:val="both"/>
      </w:pPr>
      <w:bookmarkStart w:id="13" w:name="Par111"/>
      <w:bookmarkEnd w:id="13"/>
      <w:r w:rsidRPr="00320090">
        <w:t xml:space="preserve">ж) копия финансового лицевого счета - в случае проживания в многоквартирном доме, выписка из домовой или </w:t>
      </w:r>
      <w:proofErr w:type="spellStart"/>
      <w:r w:rsidRPr="00320090">
        <w:t>похозяйственной</w:t>
      </w:r>
      <w:proofErr w:type="spellEnd"/>
      <w:r w:rsidRPr="00320090">
        <w:t xml:space="preserve"> книги - в случае проживания в индивидуальном жилом доме;</w:t>
      </w:r>
    </w:p>
    <w:p w:rsidR="009A35FF" w:rsidRPr="00320090" w:rsidRDefault="009A35FF" w:rsidP="009A35FF">
      <w:pPr>
        <w:widowControl w:val="0"/>
        <w:autoSpaceDE w:val="0"/>
        <w:autoSpaceDN w:val="0"/>
        <w:adjustRightInd w:val="0"/>
        <w:ind w:firstLine="540"/>
        <w:jc w:val="both"/>
      </w:pPr>
      <w:bookmarkStart w:id="14" w:name="Par112"/>
      <w:bookmarkEnd w:id="14"/>
      <w:r w:rsidRPr="00320090">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9A35FF" w:rsidRPr="00320090" w:rsidRDefault="009A35FF" w:rsidP="009A35FF">
      <w:pPr>
        <w:widowControl w:val="0"/>
        <w:autoSpaceDE w:val="0"/>
        <w:autoSpaceDN w:val="0"/>
        <w:adjustRightInd w:val="0"/>
        <w:ind w:firstLine="540"/>
        <w:jc w:val="both"/>
      </w:pPr>
      <w:bookmarkStart w:id="15" w:name="Par113"/>
      <w:bookmarkEnd w:id="15"/>
      <w:r w:rsidRPr="00320090">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9A35FF" w:rsidRPr="00320090" w:rsidRDefault="009A35FF" w:rsidP="009A35FF">
      <w:pPr>
        <w:pStyle w:val="a7"/>
        <w:jc w:val="both"/>
        <w:rPr>
          <w:szCs w:val="28"/>
        </w:rPr>
      </w:pPr>
    </w:p>
    <w:p w:rsidR="009A35FF" w:rsidRPr="00320090" w:rsidRDefault="009A35FF" w:rsidP="009A35FF">
      <w:pPr>
        <w:pStyle w:val="a7"/>
        <w:ind w:left="-142" w:firstLine="850"/>
        <w:jc w:val="both"/>
        <w:rPr>
          <w:szCs w:val="28"/>
        </w:rPr>
      </w:pPr>
      <w:r w:rsidRPr="00320090">
        <w:rPr>
          <w:szCs w:val="28"/>
        </w:rPr>
        <w:t>Дата</w:t>
      </w:r>
    </w:p>
    <w:p w:rsidR="009A35FF" w:rsidRDefault="009A35FF" w:rsidP="009A35FF">
      <w:pPr>
        <w:pStyle w:val="a7"/>
        <w:ind w:left="-142" w:firstLine="850"/>
        <w:jc w:val="both"/>
        <w:rPr>
          <w:szCs w:val="28"/>
        </w:rPr>
      </w:pPr>
      <w:r>
        <w:rPr>
          <w:szCs w:val="28"/>
        </w:rPr>
        <w:t>П</w:t>
      </w:r>
      <w:r w:rsidRPr="00320090">
        <w:rPr>
          <w:szCs w:val="28"/>
        </w:rPr>
        <w:t>одпись</w:t>
      </w:r>
    </w:p>
    <w:p w:rsidR="009A35FF" w:rsidRDefault="009A35FF" w:rsidP="009A35FF">
      <w:pPr>
        <w:pStyle w:val="a7"/>
        <w:ind w:left="-142" w:firstLine="850"/>
        <w:jc w:val="right"/>
        <w:rPr>
          <w:szCs w:val="28"/>
        </w:rPr>
      </w:pPr>
    </w:p>
    <w:p w:rsidR="009A35FF" w:rsidRDefault="009A35FF" w:rsidP="009A35FF">
      <w:pPr>
        <w:pStyle w:val="a7"/>
        <w:ind w:left="-142" w:firstLine="850"/>
        <w:jc w:val="right"/>
        <w:rPr>
          <w:szCs w:val="28"/>
        </w:rPr>
      </w:pPr>
    </w:p>
    <w:p w:rsidR="009A35FF" w:rsidRDefault="009A35FF" w:rsidP="009A35FF">
      <w:pPr>
        <w:pStyle w:val="a7"/>
        <w:ind w:left="-142" w:firstLine="850"/>
        <w:jc w:val="right"/>
        <w:rPr>
          <w:szCs w:val="28"/>
        </w:rPr>
      </w:pPr>
    </w:p>
    <w:p w:rsidR="009A35FF" w:rsidRPr="007F0E28" w:rsidRDefault="009A35FF" w:rsidP="009A35FF"/>
    <w:p w:rsidR="009A35FF" w:rsidRPr="009867EC" w:rsidRDefault="009A35FF" w:rsidP="009A35FF">
      <w:pPr>
        <w:pStyle w:val="a7"/>
        <w:jc w:val="right"/>
      </w:pPr>
      <w:r>
        <w:t>Приложение № 5</w:t>
      </w:r>
    </w:p>
    <w:p w:rsidR="009A35FF" w:rsidRPr="009867EC" w:rsidRDefault="009A35FF" w:rsidP="009A35FF">
      <w:pPr>
        <w:pStyle w:val="a7"/>
        <w:jc w:val="right"/>
        <w:rPr>
          <w:szCs w:val="28"/>
        </w:rPr>
      </w:pPr>
      <w:r w:rsidRPr="009867EC">
        <w:t xml:space="preserve">к </w:t>
      </w:r>
      <w:r w:rsidRPr="009867EC">
        <w:rPr>
          <w:szCs w:val="28"/>
        </w:rPr>
        <w:t>административному регламенту</w:t>
      </w:r>
    </w:p>
    <w:p w:rsidR="009A35FF" w:rsidRDefault="009A35FF" w:rsidP="009A35FF">
      <w:pPr>
        <w:pStyle w:val="a7"/>
        <w:ind w:left="-142" w:firstLine="850"/>
        <w:jc w:val="both"/>
        <w:rPr>
          <w:sz w:val="20"/>
          <w:szCs w:val="20"/>
        </w:rPr>
      </w:pPr>
    </w:p>
    <w:p w:rsidR="009A35FF" w:rsidRPr="009867EC" w:rsidRDefault="009A35FF" w:rsidP="009A35FF">
      <w:pPr>
        <w:pStyle w:val="a7"/>
        <w:ind w:left="-142" w:firstLine="850"/>
        <w:jc w:val="both"/>
        <w:rPr>
          <w:sz w:val="20"/>
          <w:szCs w:val="20"/>
        </w:rPr>
      </w:pPr>
    </w:p>
    <w:p w:rsidR="009A35FF" w:rsidRDefault="009A35FF" w:rsidP="009A35FF">
      <w:pPr>
        <w:jc w:val="center"/>
        <w:rPr>
          <w:sz w:val="26"/>
          <w:szCs w:val="26"/>
        </w:rPr>
      </w:pPr>
      <w:r w:rsidRPr="00320090">
        <w:rPr>
          <w:b/>
        </w:rPr>
        <w:t>БЛОК-СХЕМА</w:t>
      </w:r>
      <w:r>
        <w:rPr>
          <w:noProof/>
        </w:rPr>
        <mc:AlternateContent>
          <mc:Choice Requires="wpc">
            <w:drawing>
              <wp:inline distT="0" distB="0" distL="0" distR="0">
                <wp:extent cx="6286500" cy="7658100"/>
                <wp:effectExtent l="0" t="0" r="1270" b="254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71629" y="342839"/>
                            <a:ext cx="3658218" cy="685678"/>
                          </a:xfrm>
                          <a:prstGeom prst="rect">
                            <a:avLst/>
                          </a:prstGeom>
                          <a:solidFill>
                            <a:srgbClr val="FFFFFF"/>
                          </a:solidFill>
                          <a:ln w="9525">
                            <a:solidFill>
                              <a:srgbClr val="000000"/>
                            </a:solidFill>
                            <a:miter lim="800000"/>
                            <a:headEnd/>
                            <a:tailEnd/>
                          </a:ln>
                        </wps:spPr>
                        <wps:txbx>
                          <w:txbxContent>
                            <w:p w:rsidR="009A35FF" w:rsidRPr="00DB731F" w:rsidRDefault="009A35FF" w:rsidP="009A35FF">
                              <w:pPr>
                                <w:jc w:val="center"/>
                              </w:pPr>
                              <w:r w:rsidRPr="00DB731F">
                                <w:t xml:space="preserve">Прием и регистрация заявления и документов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371629" y="1257349"/>
                            <a:ext cx="3658218" cy="1546876"/>
                          </a:xfrm>
                          <a:prstGeom prst="rect">
                            <a:avLst/>
                          </a:prstGeom>
                          <a:solidFill>
                            <a:srgbClr val="FFFFFF"/>
                          </a:solidFill>
                          <a:ln w="9525">
                            <a:solidFill>
                              <a:srgbClr val="000000"/>
                            </a:solidFill>
                            <a:miter lim="800000"/>
                            <a:headEnd/>
                            <a:tailEnd/>
                          </a:ln>
                        </wps:spPr>
                        <wps:txbx>
                          <w:txbxContent>
                            <w:p w:rsidR="009A35FF" w:rsidRPr="00DB731F" w:rsidRDefault="009A35FF" w:rsidP="009A35FF">
                              <w:pPr>
                                <w:jc w:val="center"/>
                              </w:pPr>
                              <w:r w:rsidRPr="00DB731F">
                                <w:t xml:space="preserve">Рассмотрение заявления о предоставлении </w:t>
                              </w:r>
                            </w:p>
                            <w:p w:rsidR="009A35FF" w:rsidRPr="00DB731F" w:rsidRDefault="009A35FF" w:rsidP="009A35FF">
                              <w:pPr>
                                <w:jc w:val="center"/>
                              </w:pPr>
                              <w:r w:rsidRPr="00DB731F">
                                <w:t>муниципальной услуги</w:t>
                              </w:r>
                              <w:r>
                                <w:t>, проверка предоставленных документов. Принятие решения о предоставлении муниципальной услуги или об  отказе в предоставлении муниципальной услуги.</w:t>
                              </w:r>
                            </w:p>
                            <w:p w:rsidR="009A35FF" w:rsidRPr="00DB731F" w:rsidRDefault="009A35FF" w:rsidP="009A35FF">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371629" y="4188703"/>
                            <a:ext cx="3658218" cy="1403343"/>
                          </a:xfrm>
                          <a:prstGeom prst="rect">
                            <a:avLst/>
                          </a:prstGeom>
                          <a:solidFill>
                            <a:srgbClr val="FFFFFF"/>
                          </a:solidFill>
                          <a:ln w="9525">
                            <a:solidFill>
                              <a:srgbClr val="000000"/>
                            </a:solidFill>
                            <a:miter lim="800000"/>
                            <a:headEnd/>
                            <a:tailEnd/>
                          </a:ln>
                        </wps:spPr>
                        <wps:txbx>
                          <w:txbxContent>
                            <w:p w:rsidR="009A35FF" w:rsidRPr="00DB731F" w:rsidRDefault="009A35FF" w:rsidP="009A35FF">
                              <w:pPr>
                                <w:jc w:val="center"/>
                              </w:pPr>
                              <w:r>
                                <w:t xml:space="preserve">Направление пакета документов в </w:t>
                              </w:r>
                              <w:r w:rsidRPr="00612692">
                                <w:t>комисси</w:t>
                              </w:r>
                              <w:r>
                                <w:t>ю</w:t>
                              </w:r>
                              <w:r w:rsidRPr="00612692">
                                <w:t xml:space="preserve"> по вопросу однократного и бесплатного предоставления в собственность гражданам земельных участков для индивидуального жилищного строительства</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40073" y="5719174"/>
                            <a:ext cx="2743259" cy="1304920"/>
                          </a:xfrm>
                          <a:prstGeom prst="rect">
                            <a:avLst/>
                          </a:prstGeom>
                          <a:solidFill>
                            <a:srgbClr val="FFFFFF"/>
                          </a:solidFill>
                          <a:ln w="9525">
                            <a:solidFill>
                              <a:srgbClr val="000000"/>
                            </a:solidFill>
                            <a:miter lim="800000"/>
                            <a:headEnd/>
                            <a:tailEnd/>
                          </a:ln>
                        </wps:spPr>
                        <wps:txbx>
                          <w:txbxContent>
                            <w:p w:rsidR="009A35FF" w:rsidRPr="00920E7A" w:rsidRDefault="009A35FF" w:rsidP="009A35FF">
                              <w:r>
                                <w:t xml:space="preserve">Включение принятого на учет гражданина в книгу учета граждан, имеющих право на бесплатное предоставление земельных участков. </w:t>
                              </w:r>
                            </w:p>
                          </w:txbxContent>
                        </wps:txbx>
                        <wps:bodyPr rot="0" vert="horz" wrap="square" lIns="91440" tIns="45720" rIns="91440" bIns="45720" anchor="t" anchorCtr="0" upright="1">
                          <a:noAutofit/>
                        </wps:bodyPr>
                      </wps:wsp>
                      <wps:wsp>
                        <wps:cNvPr id="5" name="Line 8"/>
                        <wps:cNvCnPr/>
                        <wps:spPr bwMode="auto">
                          <a:xfrm>
                            <a:off x="3085761" y="1028516"/>
                            <a:ext cx="81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3083332" y="2887064"/>
                            <a:ext cx="1619"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2088213" y="5592045"/>
                            <a:ext cx="810" cy="1271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4118127" y="5593686"/>
                            <a:ext cx="810" cy="1254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3300332" y="5719174"/>
                            <a:ext cx="2743259" cy="1304920"/>
                          </a:xfrm>
                          <a:prstGeom prst="rect">
                            <a:avLst/>
                          </a:prstGeom>
                          <a:solidFill>
                            <a:srgbClr val="FFFFFF"/>
                          </a:solidFill>
                          <a:ln w="9525">
                            <a:solidFill>
                              <a:srgbClr val="000000"/>
                            </a:solidFill>
                            <a:miter lim="800000"/>
                            <a:headEnd/>
                            <a:tailEnd/>
                          </a:ln>
                        </wps:spPr>
                        <wps:txbx>
                          <w:txbxContent>
                            <w:p w:rsidR="009A35FF" w:rsidRPr="00DB731F" w:rsidRDefault="009A35FF" w:rsidP="009A35FF">
                              <w:pPr>
                                <w:jc w:val="center"/>
                              </w:pPr>
                              <w:r>
                                <w:t xml:space="preserve">Направление заявителю  распоряжения  либо </w:t>
                              </w:r>
                              <w:r w:rsidRPr="007A2121">
                                <w:t>уведомлени</w:t>
                              </w:r>
                              <w:r>
                                <w:t>я</w:t>
                              </w:r>
                            </w:p>
                            <w:p w:rsidR="009A35FF" w:rsidRPr="001463CB" w:rsidRDefault="009A35FF" w:rsidP="009A35FF">
                              <w:pPr>
                                <w:jc w:val="cente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371629" y="3115896"/>
                            <a:ext cx="3658218" cy="783280"/>
                          </a:xfrm>
                          <a:prstGeom prst="rect">
                            <a:avLst/>
                          </a:prstGeom>
                          <a:solidFill>
                            <a:srgbClr val="FFFFFF"/>
                          </a:solidFill>
                          <a:ln w="9525">
                            <a:solidFill>
                              <a:srgbClr val="000000"/>
                            </a:solidFill>
                            <a:miter lim="800000"/>
                            <a:headEnd/>
                            <a:tailEnd/>
                          </a:ln>
                        </wps:spPr>
                        <wps:txbx>
                          <w:txbxContent>
                            <w:p w:rsidR="009A35FF" w:rsidRPr="00DB731F" w:rsidRDefault="009A35FF" w:rsidP="009A35FF">
                              <w:pPr>
                                <w:jc w:val="center"/>
                              </w:pPr>
                              <w:r>
                                <w:t>Направление межведомственного запроса</w:t>
                              </w:r>
                            </w:p>
                          </w:txbxContent>
                        </wps:txbx>
                        <wps:bodyPr rot="0" vert="horz" wrap="square" lIns="91440" tIns="45720" rIns="91440" bIns="45720" anchor="t" anchorCtr="0" upright="1">
                          <a:noAutofit/>
                        </wps:bodyPr>
                      </wps:wsp>
                      <wps:wsp>
                        <wps:cNvPr id="11" name="Line 14"/>
                        <wps:cNvCnPr/>
                        <wps:spPr bwMode="auto">
                          <a:xfrm>
                            <a:off x="3148918" y="3959870"/>
                            <a:ext cx="810" cy="228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 o:spid="_x0000_s1026" editas="canvas" style="width:495pt;height:603pt;mso-position-horizontal-relative:char;mso-position-vertical-relative:line" coordsize="62865,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658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716;top:3428;width:3658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A35FF" w:rsidRPr="00DB731F" w:rsidRDefault="009A35FF" w:rsidP="009A35FF">
                        <w:pPr>
                          <w:jc w:val="center"/>
                        </w:pPr>
                        <w:r w:rsidRPr="00DB731F">
                          <w:t xml:space="preserve">Прием и регистрация заявления и документов </w:t>
                        </w:r>
                      </w:p>
                    </w:txbxContent>
                  </v:textbox>
                </v:shape>
                <v:shape id="Text Box 5" o:spid="_x0000_s1029" type="#_x0000_t202" style="position:absolute;left:13716;top:12573;width:36582;height:1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A35FF" w:rsidRPr="00DB731F" w:rsidRDefault="009A35FF" w:rsidP="009A35FF">
                        <w:pPr>
                          <w:jc w:val="center"/>
                        </w:pPr>
                        <w:r w:rsidRPr="00DB731F">
                          <w:t xml:space="preserve">Рассмотрение заявления о предоставлении </w:t>
                        </w:r>
                      </w:p>
                      <w:p w:rsidR="009A35FF" w:rsidRPr="00DB731F" w:rsidRDefault="009A35FF" w:rsidP="009A35FF">
                        <w:pPr>
                          <w:jc w:val="center"/>
                        </w:pPr>
                        <w:r w:rsidRPr="00DB731F">
                          <w:t>муниципальной услуги</w:t>
                        </w:r>
                        <w:r>
                          <w:t>, проверка предоставленных документов. Принятие решения о предоставлении муниципальной услуги или об  отказе в предоставлении муниципальной услуги.</w:t>
                        </w:r>
                      </w:p>
                      <w:p w:rsidR="009A35FF" w:rsidRPr="00DB731F" w:rsidRDefault="009A35FF" w:rsidP="009A35FF">
                        <w:pPr>
                          <w:jc w:val="center"/>
                        </w:pPr>
                      </w:p>
                    </w:txbxContent>
                  </v:textbox>
                </v:shape>
                <v:shape id="Text Box 6" o:spid="_x0000_s1030" type="#_x0000_t202" style="position:absolute;left:13716;top:41887;width:36582;height:1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A35FF" w:rsidRPr="00DB731F" w:rsidRDefault="009A35FF" w:rsidP="009A35FF">
                        <w:pPr>
                          <w:jc w:val="center"/>
                        </w:pPr>
                        <w:r>
                          <w:t xml:space="preserve">Направление пакета документов в </w:t>
                        </w:r>
                        <w:r w:rsidRPr="00612692">
                          <w:t>комисси</w:t>
                        </w:r>
                        <w:r>
                          <w:t>ю</w:t>
                        </w:r>
                        <w:r w:rsidRPr="00612692">
                          <w:t xml:space="preserve"> по вопросу однократного и бесплатного предоставления в собственность гражданам земельных участков для индивидуального жилищного строительства</w:t>
                        </w:r>
                      </w:p>
                    </w:txbxContent>
                  </v:textbox>
                </v:shape>
                <v:shape id="Text Box 7" o:spid="_x0000_s1031" type="#_x0000_t202" style="position:absolute;left:3400;top:57191;width:27433;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A35FF" w:rsidRPr="00920E7A" w:rsidRDefault="009A35FF" w:rsidP="009A35FF">
                        <w:r>
                          <w:t xml:space="preserve">Включение принятого на учет гражданина в книгу учета граждан, имеющих право на бесплатное предоставление земельных участков. </w:t>
                        </w:r>
                      </w:p>
                    </w:txbxContent>
                  </v:textbox>
                </v:shape>
                <v:line id="Line 8" o:spid="_x0000_s1032" style="position:absolute;visibility:visible;mso-wrap-style:square" from="30857,10285" to="308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30833,28870" to="30849,3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mso-wrap-style:square" from="20882,55920" to="20890,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41181,55936" to="41189,5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left:33003;top:57191;width:27432;height:1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A35FF" w:rsidRPr="00DB731F" w:rsidRDefault="009A35FF" w:rsidP="009A35FF">
                        <w:pPr>
                          <w:jc w:val="center"/>
                        </w:pPr>
                        <w:r>
                          <w:t xml:space="preserve">Направление заявителю  распоряжения  либо </w:t>
                        </w:r>
                        <w:r w:rsidRPr="007A2121">
                          <w:t>уведомлени</w:t>
                        </w:r>
                        <w:r>
                          <w:t>я</w:t>
                        </w:r>
                      </w:p>
                      <w:p w:rsidR="009A35FF" w:rsidRPr="001463CB" w:rsidRDefault="009A35FF" w:rsidP="009A35FF">
                        <w:pPr>
                          <w:jc w:val="center"/>
                        </w:pPr>
                      </w:p>
                    </w:txbxContent>
                  </v:textbox>
                </v:shape>
                <v:shape id="Text Box 13" o:spid="_x0000_s1037" type="#_x0000_t202" style="position:absolute;left:13716;top:31158;width:36582;height:7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A35FF" w:rsidRPr="00DB731F" w:rsidRDefault="009A35FF" w:rsidP="009A35FF">
                        <w:pPr>
                          <w:jc w:val="center"/>
                        </w:pPr>
                        <w:r>
                          <w:t>Направление межведомственного запроса</w:t>
                        </w:r>
                      </w:p>
                    </w:txbxContent>
                  </v:textbox>
                </v:shape>
                <v:line id="Line 14" o:spid="_x0000_s1038" style="position:absolute;visibility:visible;mso-wrap-style:square" from="31489,39598" to="31497,4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9A35FF" w:rsidRPr="009D5D7A" w:rsidRDefault="009A35FF" w:rsidP="009A35FF">
      <w:pPr>
        <w:rPr>
          <w:sz w:val="26"/>
          <w:szCs w:val="26"/>
        </w:rPr>
      </w:pPr>
    </w:p>
    <w:p w:rsidR="009A35FF" w:rsidRPr="009D5D7A" w:rsidRDefault="009A35FF" w:rsidP="009A35FF">
      <w:pPr>
        <w:rPr>
          <w:sz w:val="26"/>
          <w:szCs w:val="26"/>
        </w:rPr>
      </w:pPr>
    </w:p>
    <w:p w:rsidR="009A35FF" w:rsidRPr="009D5D7A" w:rsidRDefault="009A35FF" w:rsidP="009A35FF">
      <w:pPr>
        <w:rPr>
          <w:sz w:val="26"/>
          <w:szCs w:val="26"/>
        </w:rPr>
      </w:pPr>
    </w:p>
    <w:p w:rsidR="009A35FF" w:rsidRPr="009D5D7A" w:rsidRDefault="009A35FF" w:rsidP="009A35FF">
      <w:pPr>
        <w:rPr>
          <w:sz w:val="26"/>
          <w:szCs w:val="26"/>
        </w:rPr>
      </w:pPr>
    </w:p>
    <w:p w:rsidR="009A35FF" w:rsidRDefault="009A35FF" w:rsidP="009A35FF">
      <w:pPr>
        <w:rPr>
          <w:sz w:val="26"/>
          <w:szCs w:val="26"/>
        </w:rPr>
      </w:pPr>
    </w:p>
    <w:p w:rsidR="009A35FF" w:rsidRDefault="009A35FF" w:rsidP="009A35FF">
      <w:pPr>
        <w:rPr>
          <w:sz w:val="26"/>
          <w:szCs w:val="26"/>
        </w:rPr>
      </w:pPr>
    </w:p>
    <w:p w:rsidR="009A35FF" w:rsidRDefault="009A35FF" w:rsidP="009A35FF">
      <w:pPr>
        <w:rPr>
          <w:sz w:val="26"/>
          <w:szCs w:val="26"/>
        </w:rPr>
      </w:pPr>
    </w:p>
    <w:p w:rsidR="009A35FF" w:rsidRDefault="009A35FF" w:rsidP="009A35FF">
      <w:pPr>
        <w:rPr>
          <w:sz w:val="26"/>
          <w:szCs w:val="26"/>
        </w:rPr>
      </w:pPr>
    </w:p>
    <w:p w:rsidR="009A35FF" w:rsidRDefault="009A35FF" w:rsidP="009A35FF">
      <w:pPr>
        <w:rPr>
          <w:sz w:val="26"/>
          <w:szCs w:val="26"/>
        </w:rPr>
      </w:pPr>
    </w:p>
    <w:p w:rsidR="009A35FF" w:rsidRPr="009D5D7A" w:rsidRDefault="009A35FF" w:rsidP="009A35FF">
      <w:pPr>
        <w:rPr>
          <w:sz w:val="26"/>
          <w:szCs w:val="26"/>
        </w:rPr>
      </w:pPr>
    </w:p>
    <w:p w:rsidR="009A35FF" w:rsidRPr="009D5D7A" w:rsidRDefault="009A35FF" w:rsidP="009A35FF">
      <w:pPr>
        <w:widowControl w:val="0"/>
        <w:autoSpaceDE w:val="0"/>
        <w:autoSpaceDN w:val="0"/>
        <w:adjustRightInd w:val="0"/>
        <w:ind w:left="4962"/>
      </w:pPr>
    </w:p>
    <w:p w:rsidR="009A35FF" w:rsidRPr="009867EC" w:rsidRDefault="009A35FF" w:rsidP="009A35FF">
      <w:pPr>
        <w:pStyle w:val="a7"/>
        <w:jc w:val="right"/>
      </w:pPr>
      <w:r>
        <w:t>Приложение № 6</w:t>
      </w:r>
    </w:p>
    <w:p w:rsidR="009A35FF" w:rsidRPr="009867EC" w:rsidRDefault="009A35FF" w:rsidP="009A35FF">
      <w:pPr>
        <w:pStyle w:val="a7"/>
        <w:jc w:val="right"/>
        <w:rPr>
          <w:szCs w:val="28"/>
        </w:rPr>
      </w:pPr>
      <w:r w:rsidRPr="009867EC">
        <w:t xml:space="preserve">к </w:t>
      </w:r>
      <w:r w:rsidRPr="009867EC">
        <w:rPr>
          <w:szCs w:val="28"/>
        </w:rPr>
        <w:t>административному регламенту</w:t>
      </w:r>
    </w:p>
    <w:p w:rsidR="009A35FF" w:rsidRDefault="009A35FF" w:rsidP="009A35FF">
      <w:pPr>
        <w:jc w:val="center"/>
      </w:pPr>
    </w:p>
    <w:p w:rsidR="009A35FF" w:rsidRDefault="009A35FF" w:rsidP="009A35FF">
      <w:pPr>
        <w:jc w:val="center"/>
      </w:pPr>
      <w:r>
        <w:t xml:space="preserve">БЛАНК </w:t>
      </w:r>
      <w:r w:rsidRPr="006A26CA">
        <w:t>АДМИНИСТРАЦИ</w:t>
      </w:r>
      <w:r>
        <w:t>И</w:t>
      </w:r>
      <w:r w:rsidRPr="006A26CA">
        <w:t xml:space="preserve">  СЕЛЬСКОГО ПОСЕЛЕНИЯ </w:t>
      </w:r>
      <w:r>
        <w:t xml:space="preserve">БЕКЕТОВСКИЙ </w:t>
      </w:r>
      <w:r w:rsidRPr="006A26CA">
        <w:t xml:space="preserve">СЕЛЬСОВЕТ  </w:t>
      </w:r>
      <w:r>
        <w:t xml:space="preserve">МУНИЦИПАЛЬНОГО РАЙОНА ЕРМЕКЕЕВСКИЙ </w:t>
      </w:r>
      <w:r w:rsidRPr="006A26CA">
        <w:t>РАЙОН  РЕСПУБЛИКИ БАШКОРТОСТАН</w:t>
      </w:r>
    </w:p>
    <w:p w:rsidR="009A35FF" w:rsidRDefault="009A35FF" w:rsidP="009A35FF">
      <w:pPr>
        <w:jc w:val="center"/>
      </w:pPr>
    </w:p>
    <w:p w:rsidR="009A35FF" w:rsidRPr="006A26CA" w:rsidRDefault="009A35FF" w:rsidP="009A35FF">
      <w:pPr>
        <w:jc w:val="both"/>
      </w:pPr>
      <w:r w:rsidRPr="006A26CA">
        <w:t xml:space="preserve">№  </w:t>
      </w:r>
      <w:r>
        <w:t>___</w:t>
      </w:r>
      <w:r w:rsidRPr="006A26CA">
        <w:t xml:space="preserve"> от  </w:t>
      </w:r>
      <w:r>
        <w:t>_________</w:t>
      </w:r>
      <w:r w:rsidRPr="006A26CA">
        <w:t xml:space="preserve"> </w:t>
      </w:r>
      <w:proofErr w:type="gramStart"/>
      <w:r w:rsidRPr="006A26CA">
        <w:t>г</w:t>
      </w:r>
      <w:proofErr w:type="gramEnd"/>
    </w:p>
    <w:p w:rsidR="009A35FF" w:rsidRPr="006A26CA" w:rsidRDefault="009A35FF" w:rsidP="009A35FF">
      <w:pPr>
        <w:jc w:val="both"/>
      </w:pPr>
      <w:r w:rsidRPr="006A26CA">
        <w:t>На № ____ от _______</w:t>
      </w:r>
    </w:p>
    <w:p w:rsidR="009A35FF" w:rsidRPr="006A26CA" w:rsidRDefault="009A35FF" w:rsidP="009A35FF">
      <w:pPr>
        <w:ind w:left="5664"/>
      </w:pPr>
    </w:p>
    <w:p w:rsidR="009A35FF" w:rsidRPr="006A26CA" w:rsidRDefault="009A35FF" w:rsidP="009A35FF">
      <w:pPr>
        <w:shd w:val="clear" w:color="auto" w:fill="FFFFFF"/>
      </w:pPr>
    </w:p>
    <w:p w:rsidR="009A35FF" w:rsidRPr="006A26CA" w:rsidRDefault="009A35FF" w:rsidP="009A35FF">
      <w:pPr>
        <w:ind w:left="5664"/>
      </w:pPr>
      <w:r w:rsidRPr="006A26CA">
        <w:tab/>
      </w:r>
      <w:r w:rsidRPr="006A26CA">
        <w:tab/>
      </w:r>
      <w:r w:rsidRPr="006A26CA">
        <w:tab/>
      </w:r>
    </w:p>
    <w:p w:rsidR="009A35FF" w:rsidRPr="006A26CA" w:rsidRDefault="009A35FF" w:rsidP="009A35FF">
      <w:pPr>
        <w:shd w:val="clear" w:color="auto" w:fill="FFFFFF"/>
        <w:ind w:left="426" w:firstLine="567"/>
        <w:jc w:val="center"/>
      </w:pPr>
      <w:r w:rsidRPr="006A26CA">
        <w:t xml:space="preserve">                            </w:t>
      </w:r>
      <w:r>
        <w:t xml:space="preserve">                            </w:t>
      </w:r>
      <w:r w:rsidRPr="006A26CA">
        <w:t xml:space="preserve">  Гр. </w:t>
      </w:r>
      <w:r>
        <w:t>_______________</w:t>
      </w:r>
    </w:p>
    <w:p w:rsidR="009A35FF" w:rsidRDefault="009A35FF" w:rsidP="009A35FF">
      <w:pPr>
        <w:shd w:val="clear" w:color="auto" w:fill="FFFFFF"/>
        <w:ind w:left="426" w:firstLine="567"/>
        <w:jc w:val="center"/>
      </w:pPr>
      <w:r w:rsidRPr="006A26CA">
        <w:t xml:space="preserve">               </w:t>
      </w:r>
      <w:r>
        <w:t xml:space="preserve">                                                  (Ф.И.О)</w:t>
      </w:r>
      <w:r w:rsidRPr="006A26CA">
        <w:t xml:space="preserve">                                        </w:t>
      </w:r>
    </w:p>
    <w:p w:rsidR="009A35FF" w:rsidRPr="006A26CA" w:rsidRDefault="009A35FF" w:rsidP="009A35FF">
      <w:pPr>
        <w:shd w:val="clear" w:color="auto" w:fill="FFFFFF"/>
        <w:ind w:left="426" w:firstLine="567"/>
        <w:jc w:val="center"/>
      </w:pPr>
      <w:r>
        <w:t xml:space="preserve">                                                               Адрес:</w:t>
      </w:r>
      <w:r w:rsidRPr="006A26CA">
        <w:t xml:space="preserve">  </w:t>
      </w:r>
      <w:r>
        <w:t>_____________</w:t>
      </w:r>
      <w:r w:rsidRPr="006A26CA">
        <w:t xml:space="preserve">                         </w:t>
      </w:r>
    </w:p>
    <w:p w:rsidR="009A35FF" w:rsidRPr="006A26CA" w:rsidRDefault="009A35FF" w:rsidP="009A35FF">
      <w:pPr>
        <w:shd w:val="clear" w:color="auto" w:fill="FFFFFF"/>
        <w:ind w:left="426" w:firstLine="567"/>
        <w:jc w:val="center"/>
      </w:pPr>
      <w:r w:rsidRPr="006A26CA">
        <w:t xml:space="preserve">                                              </w:t>
      </w:r>
    </w:p>
    <w:p w:rsidR="009A35FF" w:rsidRPr="006A26CA" w:rsidRDefault="009A35FF" w:rsidP="009A35FF">
      <w:pPr>
        <w:shd w:val="clear" w:color="auto" w:fill="FFFFFF"/>
        <w:ind w:left="426" w:firstLine="567"/>
        <w:jc w:val="center"/>
      </w:pPr>
      <w:r w:rsidRPr="006A26CA">
        <w:t xml:space="preserve">                                     </w:t>
      </w:r>
    </w:p>
    <w:p w:rsidR="009A35FF" w:rsidRDefault="009A35FF" w:rsidP="009A35FF">
      <w:pPr>
        <w:jc w:val="center"/>
      </w:pPr>
    </w:p>
    <w:p w:rsidR="009A35FF" w:rsidRPr="006A26CA" w:rsidRDefault="009A35FF" w:rsidP="009A35FF">
      <w:pPr>
        <w:jc w:val="center"/>
      </w:pPr>
      <w:r>
        <w:t xml:space="preserve">УВЕДОМЛЕНИЕ </w:t>
      </w:r>
    </w:p>
    <w:p w:rsidR="009A35FF" w:rsidRPr="006A26CA" w:rsidRDefault="009A35FF" w:rsidP="009A35FF">
      <w:pPr>
        <w:shd w:val="clear" w:color="auto" w:fill="FFFFFF"/>
      </w:pPr>
    </w:p>
    <w:p w:rsidR="009A35FF" w:rsidRPr="006A26CA" w:rsidRDefault="009A35FF" w:rsidP="009A35FF">
      <w:pPr>
        <w:shd w:val="clear" w:color="auto" w:fill="FFFFFF"/>
        <w:spacing w:line="360" w:lineRule="auto"/>
        <w:ind w:left="426" w:firstLine="567"/>
        <w:jc w:val="both"/>
      </w:pPr>
    </w:p>
    <w:p w:rsidR="009A35FF" w:rsidRPr="006A26CA" w:rsidRDefault="009A35FF" w:rsidP="009A35FF">
      <w:pPr>
        <w:shd w:val="clear" w:color="auto" w:fill="FFFFFF"/>
        <w:tabs>
          <w:tab w:val="left" w:pos="426"/>
        </w:tabs>
        <w:spacing w:line="360" w:lineRule="auto"/>
        <w:ind w:left="426" w:firstLine="141"/>
        <w:jc w:val="both"/>
      </w:pPr>
    </w:p>
    <w:p w:rsidR="009A35FF" w:rsidRPr="006A26CA" w:rsidRDefault="009A35FF" w:rsidP="009A35FF">
      <w:pPr>
        <w:spacing w:line="360" w:lineRule="auto"/>
        <w:ind w:firstLine="567"/>
        <w:jc w:val="both"/>
      </w:pPr>
      <w:r w:rsidRPr="006A26CA">
        <w:t xml:space="preserve">Администрация  сельского поселения </w:t>
      </w:r>
      <w:r>
        <w:t xml:space="preserve"> </w:t>
      </w:r>
      <w:proofErr w:type="spellStart"/>
      <w:r>
        <w:t>Бекетовский</w:t>
      </w:r>
      <w:proofErr w:type="spellEnd"/>
      <w:r>
        <w:t xml:space="preserve"> </w:t>
      </w:r>
      <w:r w:rsidRPr="006A26CA">
        <w:t xml:space="preserve">сельсовет  </w:t>
      </w:r>
      <w:r>
        <w:t xml:space="preserve">муниципального района  </w:t>
      </w:r>
      <w:proofErr w:type="spellStart"/>
      <w:r>
        <w:t>Ермекеевский</w:t>
      </w:r>
      <w:proofErr w:type="spellEnd"/>
      <w:r>
        <w:t xml:space="preserve"> </w:t>
      </w:r>
      <w:r w:rsidRPr="006A26CA">
        <w:t xml:space="preserve">район  Республики Башкортостан на Ваше заявление </w:t>
      </w:r>
      <w:r>
        <w:t>№_____ от  «___» ________20__</w:t>
      </w:r>
      <w:r w:rsidRPr="006A26CA">
        <w:t xml:space="preserve"> г</w:t>
      </w:r>
      <w:r>
        <w:t>.</w:t>
      </w:r>
      <w:r w:rsidRPr="006A26CA">
        <w:t xml:space="preserve"> о предоставлении земельного участка сообщает следующее.</w:t>
      </w:r>
    </w:p>
    <w:p w:rsidR="009A35FF" w:rsidRPr="006A26CA" w:rsidRDefault="009A35FF" w:rsidP="009A35FF">
      <w:pPr>
        <w:spacing w:line="360" w:lineRule="auto"/>
        <w:ind w:firstLine="567"/>
        <w:jc w:val="both"/>
      </w:pPr>
      <w:r w:rsidRPr="006A26CA">
        <w:t xml:space="preserve">Ваше заявление было рассмотрено на заседании комиссии по предоставлению земельного участка для индивидуального жилищного строительства однократно и бесплатно </w:t>
      </w:r>
      <w:r>
        <w:t>№_____ от «___» ________20__</w:t>
      </w:r>
      <w:r w:rsidRPr="006A26CA">
        <w:t xml:space="preserve"> г</w:t>
      </w:r>
      <w:r>
        <w:t>.</w:t>
      </w:r>
      <w:r w:rsidRPr="006A26CA">
        <w:t xml:space="preserve"> По решению комиссии Вы поставлены </w:t>
      </w:r>
      <w:r>
        <w:t>(Вам отказано в постановке) на учет</w:t>
      </w:r>
      <w:r w:rsidRPr="006A26CA">
        <w:t>.</w:t>
      </w:r>
    </w:p>
    <w:p w:rsidR="009A35FF" w:rsidRPr="006A26CA" w:rsidRDefault="009A35FF" w:rsidP="009A35FF">
      <w:pPr>
        <w:spacing w:line="360" w:lineRule="auto"/>
      </w:pPr>
    </w:p>
    <w:p w:rsidR="009A35FF" w:rsidRPr="006A26CA" w:rsidRDefault="009A35FF" w:rsidP="009A35FF">
      <w:pPr>
        <w:spacing w:line="360" w:lineRule="auto"/>
      </w:pPr>
    </w:p>
    <w:p w:rsidR="009A35FF" w:rsidRPr="006A26CA" w:rsidRDefault="009A35FF" w:rsidP="009A35FF">
      <w:pPr>
        <w:spacing w:line="360" w:lineRule="auto"/>
      </w:pPr>
    </w:p>
    <w:p w:rsidR="009A35FF" w:rsidRPr="006A26CA" w:rsidRDefault="009A35FF" w:rsidP="009A35FF">
      <w:pPr>
        <w:spacing w:line="360" w:lineRule="auto"/>
      </w:pPr>
      <w:r w:rsidRPr="006A26CA">
        <w:t xml:space="preserve">    Глава сельского  поселения</w:t>
      </w:r>
    </w:p>
    <w:p w:rsidR="009A35FF" w:rsidRPr="006A26CA" w:rsidRDefault="009A35FF" w:rsidP="009A35FF">
      <w:r>
        <w:t xml:space="preserve">    </w:t>
      </w:r>
      <w:proofErr w:type="spellStart"/>
      <w:r>
        <w:t>Бекетовский</w:t>
      </w:r>
      <w:proofErr w:type="spellEnd"/>
      <w:r>
        <w:t xml:space="preserve"> </w:t>
      </w:r>
      <w:r w:rsidRPr="006A26CA">
        <w:t xml:space="preserve">  сельсовет                     </w:t>
      </w:r>
      <w:r>
        <w:t>___________</w:t>
      </w:r>
      <w:r w:rsidRPr="006A26CA">
        <w:t xml:space="preserve">                </w:t>
      </w:r>
      <w:r>
        <w:t>_______________</w:t>
      </w:r>
    </w:p>
    <w:p w:rsidR="009A35FF" w:rsidRPr="006A26CA" w:rsidRDefault="009A35FF" w:rsidP="009A35FF">
      <w:pPr>
        <w:shd w:val="clear" w:color="auto" w:fill="FFFFFF"/>
      </w:pPr>
      <w:r>
        <w:t xml:space="preserve">                                                                 (подпись)                               (Ф.И.О)</w:t>
      </w:r>
    </w:p>
    <w:sectPr w:rsidR="009A35FF" w:rsidRPr="006A26CA" w:rsidSect="009A35FF">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2"/>
    <w:multiLevelType w:val="singleLevel"/>
    <w:tmpl w:val="00000002"/>
    <w:name w:val="WW8Num2"/>
    <w:lvl w:ilvl="0">
      <w:start w:val="1"/>
      <w:numFmt w:val="decimal"/>
      <w:lvlText w:val="%1)"/>
      <w:lvlJc w:val="left"/>
      <w:pPr>
        <w:tabs>
          <w:tab w:val="num" w:pos="0"/>
        </w:tabs>
        <w:ind w:left="1428" w:hanging="360"/>
      </w:p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3D41606"/>
    <w:multiLevelType w:val="hybridMultilevel"/>
    <w:tmpl w:val="1884E24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C60273"/>
    <w:multiLevelType w:val="hybridMultilevel"/>
    <w:tmpl w:val="27149100"/>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08D27F12"/>
    <w:multiLevelType w:val="hybridMultilevel"/>
    <w:tmpl w:val="378A1A74"/>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1296284D"/>
    <w:multiLevelType w:val="singleLevel"/>
    <w:tmpl w:val="973A131C"/>
    <w:lvl w:ilvl="0">
      <w:start w:val="2"/>
      <w:numFmt w:val="decimal"/>
      <w:lvlText w:val="%1)"/>
      <w:legacy w:legacy="1" w:legacySpace="0" w:legacyIndent="302"/>
      <w:lvlJc w:val="left"/>
      <w:pPr>
        <w:ind w:left="0" w:firstLine="0"/>
      </w:pPr>
      <w:rPr>
        <w:rFonts w:ascii="Times New Roman" w:hAnsi="Times New Roman" w:cs="Times New Roman" w:hint="default"/>
      </w:rPr>
    </w:lvl>
  </w:abstractNum>
  <w:abstractNum w:abstractNumId="12">
    <w:nsid w:val="145D626A"/>
    <w:multiLevelType w:val="hybridMultilevel"/>
    <w:tmpl w:val="60ECC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9238AE"/>
    <w:multiLevelType w:val="singleLevel"/>
    <w:tmpl w:val="75386C34"/>
    <w:lvl w:ilvl="0">
      <w:start w:val="10"/>
      <w:numFmt w:val="decimal"/>
      <w:lvlText w:val="%1)"/>
      <w:legacy w:legacy="1" w:legacySpace="0" w:legacyIndent="412"/>
      <w:lvlJc w:val="left"/>
      <w:pPr>
        <w:ind w:left="0" w:firstLine="0"/>
      </w:pPr>
      <w:rPr>
        <w:rFonts w:ascii="Times New Roman" w:hAnsi="Times New Roman" w:cs="Times New Roman" w:hint="default"/>
      </w:rPr>
    </w:lvl>
  </w:abstractNum>
  <w:abstractNum w:abstractNumId="14">
    <w:nsid w:val="16E45CAC"/>
    <w:multiLevelType w:val="singleLevel"/>
    <w:tmpl w:val="E556CF2A"/>
    <w:lvl w:ilvl="0">
      <w:start w:val="1"/>
      <w:numFmt w:val="decimal"/>
      <w:lvlText w:val="%1."/>
      <w:lvlJc w:val="left"/>
      <w:pPr>
        <w:tabs>
          <w:tab w:val="num" w:pos="360"/>
        </w:tabs>
        <w:ind w:left="360" w:hanging="360"/>
      </w:pPr>
      <w:rPr>
        <w:rFonts w:hint="default"/>
      </w:rPr>
    </w:lvl>
  </w:abstractNum>
  <w:abstractNum w:abstractNumId="15">
    <w:nsid w:val="1B8F6B58"/>
    <w:multiLevelType w:val="singleLevel"/>
    <w:tmpl w:val="9998FF32"/>
    <w:lvl w:ilvl="0">
      <w:start w:val="4"/>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23BC275B"/>
    <w:multiLevelType w:val="hybridMultilevel"/>
    <w:tmpl w:val="56AC83C0"/>
    <w:lvl w:ilvl="0" w:tplc="B9522C2E">
      <w:start w:val="3"/>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780"/>
        </w:tabs>
        <w:ind w:left="780" w:hanging="360"/>
      </w:pPr>
    </w:lvl>
    <w:lvl w:ilvl="2" w:tplc="0419001B" w:tentative="1">
      <w:start w:val="1"/>
      <w:numFmt w:val="lowerRoman"/>
      <w:lvlText w:val="%3."/>
      <w:lvlJc w:val="right"/>
      <w:pPr>
        <w:tabs>
          <w:tab w:val="num" w:pos="1500"/>
        </w:tabs>
        <w:ind w:left="1500" w:hanging="180"/>
      </w:pPr>
    </w:lvl>
    <w:lvl w:ilvl="3" w:tplc="0419000F" w:tentative="1">
      <w:start w:val="1"/>
      <w:numFmt w:val="decimal"/>
      <w:lvlText w:val="%4."/>
      <w:lvlJc w:val="left"/>
      <w:pPr>
        <w:tabs>
          <w:tab w:val="num" w:pos="2220"/>
        </w:tabs>
        <w:ind w:left="2220" w:hanging="360"/>
      </w:pPr>
    </w:lvl>
    <w:lvl w:ilvl="4" w:tplc="04190019" w:tentative="1">
      <w:start w:val="1"/>
      <w:numFmt w:val="lowerLetter"/>
      <w:lvlText w:val="%5."/>
      <w:lvlJc w:val="left"/>
      <w:pPr>
        <w:tabs>
          <w:tab w:val="num" w:pos="2940"/>
        </w:tabs>
        <w:ind w:left="2940" w:hanging="360"/>
      </w:pPr>
    </w:lvl>
    <w:lvl w:ilvl="5" w:tplc="0419001B" w:tentative="1">
      <w:start w:val="1"/>
      <w:numFmt w:val="lowerRoman"/>
      <w:lvlText w:val="%6."/>
      <w:lvlJc w:val="right"/>
      <w:pPr>
        <w:tabs>
          <w:tab w:val="num" w:pos="3660"/>
        </w:tabs>
        <w:ind w:left="3660" w:hanging="180"/>
      </w:pPr>
    </w:lvl>
    <w:lvl w:ilvl="6" w:tplc="0419000F" w:tentative="1">
      <w:start w:val="1"/>
      <w:numFmt w:val="decimal"/>
      <w:lvlText w:val="%7."/>
      <w:lvlJc w:val="left"/>
      <w:pPr>
        <w:tabs>
          <w:tab w:val="num" w:pos="4380"/>
        </w:tabs>
        <w:ind w:left="4380" w:hanging="360"/>
      </w:pPr>
    </w:lvl>
    <w:lvl w:ilvl="7" w:tplc="04190019" w:tentative="1">
      <w:start w:val="1"/>
      <w:numFmt w:val="lowerLetter"/>
      <w:lvlText w:val="%8."/>
      <w:lvlJc w:val="left"/>
      <w:pPr>
        <w:tabs>
          <w:tab w:val="num" w:pos="5100"/>
        </w:tabs>
        <w:ind w:left="5100" w:hanging="360"/>
      </w:pPr>
    </w:lvl>
    <w:lvl w:ilvl="8" w:tplc="0419001B" w:tentative="1">
      <w:start w:val="1"/>
      <w:numFmt w:val="lowerRoman"/>
      <w:lvlText w:val="%9."/>
      <w:lvlJc w:val="right"/>
      <w:pPr>
        <w:tabs>
          <w:tab w:val="num" w:pos="5820"/>
        </w:tabs>
        <w:ind w:left="5820" w:hanging="180"/>
      </w:pPr>
    </w:lvl>
  </w:abstractNum>
  <w:abstractNum w:abstractNumId="17">
    <w:nsid w:val="25CB1BD3"/>
    <w:multiLevelType w:val="singleLevel"/>
    <w:tmpl w:val="63DA30C6"/>
    <w:lvl w:ilvl="0">
      <w:start w:val="2"/>
      <w:numFmt w:val="decimal"/>
      <w:lvlText w:val="%1."/>
      <w:legacy w:legacy="1" w:legacySpace="0" w:legacyIndent="323"/>
      <w:lvlJc w:val="left"/>
      <w:rPr>
        <w:rFonts w:ascii="Times New Roman" w:hAnsi="Times New Roman" w:cs="Times New Roman" w:hint="default"/>
      </w:rPr>
    </w:lvl>
  </w:abstractNum>
  <w:abstractNum w:abstractNumId="18">
    <w:nsid w:val="2D5B4500"/>
    <w:multiLevelType w:val="hybridMultilevel"/>
    <w:tmpl w:val="87345D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E027B6"/>
    <w:multiLevelType w:val="hybridMultilevel"/>
    <w:tmpl w:val="B5A4D71C"/>
    <w:lvl w:ilvl="0" w:tplc="FFDAF530">
      <w:start w:val="1"/>
      <w:numFmt w:val="decimal"/>
      <w:lvlText w:val="%1."/>
      <w:lvlJc w:val="left"/>
      <w:pPr>
        <w:ind w:left="1785" w:hanging="106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EB0441B"/>
    <w:multiLevelType w:val="singleLevel"/>
    <w:tmpl w:val="051C80AE"/>
    <w:lvl w:ilvl="0">
      <w:numFmt w:val="bullet"/>
      <w:lvlText w:val="-"/>
      <w:lvlJc w:val="left"/>
      <w:pPr>
        <w:tabs>
          <w:tab w:val="num" w:pos="720"/>
        </w:tabs>
        <w:ind w:left="720" w:hanging="360"/>
      </w:pPr>
      <w:rPr>
        <w:rFonts w:hint="default"/>
      </w:rPr>
    </w:lvl>
  </w:abstractNum>
  <w:abstractNum w:abstractNumId="21">
    <w:nsid w:val="315E2524"/>
    <w:multiLevelType w:val="hybridMultilevel"/>
    <w:tmpl w:val="DE889080"/>
    <w:lvl w:ilvl="0" w:tplc="A7CEF2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6E314C"/>
    <w:multiLevelType w:val="singleLevel"/>
    <w:tmpl w:val="FE2A2D70"/>
    <w:lvl w:ilvl="0">
      <w:start w:val="22"/>
      <w:numFmt w:val="decimal"/>
      <w:lvlText w:val="%1)"/>
      <w:legacy w:legacy="1" w:legacySpace="0" w:legacyIndent="480"/>
      <w:lvlJc w:val="left"/>
      <w:pPr>
        <w:ind w:left="0" w:firstLine="0"/>
      </w:pPr>
      <w:rPr>
        <w:rFonts w:ascii="Times New Roman" w:hAnsi="Times New Roman" w:cs="Times New Roman" w:hint="default"/>
      </w:rPr>
    </w:lvl>
  </w:abstractNum>
  <w:abstractNum w:abstractNumId="23">
    <w:nsid w:val="3F670AF5"/>
    <w:multiLevelType w:val="singleLevel"/>
    <w:tmpl w:val="050027A6"/>
    <w:lvl w:ilvl="0">
      <w:start w:val="17"/>
      <w:numFmt w:val="decimal"/>
      <w:lvlText w:val="%1)"/>
      <w:legacy w:legacy="1" w:legacySpace="0" w:legacyIndent="489"/>
      <w:lvlJc w:val="left"/>
      <w:pPr>
        <w:ind w:left="0" w:firstLine="0"/>
      </w:pPr>
      <w:rPr>
        <w:rFonts w:ascii="Times New Roman" w:hAnsi="Times New Roman" w:cs="Times New Roman" w:hint="default"/>
      </w:rPr>
    </w:lvl>
  </w:abstractNum>
  <w:abstractNum w:abstractNumId="24">
    <w:nsid w:val="407B00B9"/>
    <w:multiLevelType w:val="singleLevel"/>
    <w:tmpl w:val="DCF42D44"/>
    <w:lvl w:ilvl="0">
      <w:start w:val="6"/>
      <w:numFmt w:val="decimal"/>
      <w:lvlText w:val="%1"/>
      <w:legacy w:legacy="1" w:legacySpace="0" w:legacyIndent="297"/>
      <w:lvlJc w:val="left"/>
      <w:pPr>
        <w:ind w:left="0" w:firstLine="0"/>
      </w:pPr>
      <w:rPr>
        <w:rFonts w:ascii="Times New Roman" w:hAnsi="Times New Roman" w:cs="Times New Roman" w:hint="default"/>
      </w:rPr>
    </w:lvl>
  </w:abstractNum>
  <w:abstractNum w:abstractNumId="25">
    <w:nsid w:val="4189591C"/>
    <w:multiLevelType w:val="singleLevel"/>
    <w:tmpl w:val="B484DE90"/>
    <w:lvl w:ilvl="0">
      <w:start w:val="7"/>
      <w:numFmt w:val="decimal"/>
      <w:lvlText w:val="%1)"/>
      <w:legacy w:legacy="1" w:legacySpace="0" w:legacyIndent="298"/>
      <w:lvlJc w:val="left"/>
      <w:pPr>
        <w:ind w:left="0" w:firstLine="0"/>
      </w:pPr>
      <w:rPr>
        <w:rFonts w:ascii="Times New Roman" w:hAnsi="Times New Roman" w:cs="Times New Roman" w:hint="default"/>
      </w:rPr>
    </w:lvl>
  </w:abstractNum>
  <w:abstractNum w:abstractNumId="26">
    <w:nsid w:val="44AE06F4"/>
    <w:multiLevelType w:val="hybridMultilevel"/>
    <w:tmpl w:val="DBFC12C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0B2EC0"/>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559E1"/>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04D14"/>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47818"/>
    <w:multiLevelType w:val="multilevel"/>
    <w:tmpl w:val="9AE859F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64AB2DDD"/>
    <w:multiLevelType w:val="singleLevel"/>
    <w:tmpl w:val="4778313C"/>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34">
    <w:nsid w:val="65D268E5"/>
    <w:multiLevelType w:val="hybridMultilevel"/>
    <w:tmpl w:val="74D8DFC8"/>
    <w:lvl w:ilvl="0" w:tplc="8E527888">
      <w:start w:val="1"/>
      <w:numFmt w:val="decimal"/>
      <w:lvlText w:val="%1."/>
      <w:lvlJc w:val="left"/>
      <w:pPr>
        <w:ind w:left="2220" w:hanging="132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6C4B5735"/>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537647"/>
    <w:multiLevelType w:val="multilevel"/>
    <w:tmpl w:val="EEBAD63C"/>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37">
    <w:nsid w:val="6EDE008D"/>
    <w:multiLevelType w:val="singleLevel"/>
    <w:tmpl w:val="9D4CF874"/>
    <w:lvl w:ilvl="0">
      <w:start w:val="6"/>
      <w:numFmt w:val="decimal"/>
      <w:lvlText w:val="%1)"/>
      <w:legacy w:legacy="1" w:legacySpace="0" w:legacyIndent="298"/>
      <w:lvlJc w:val="left"/>
      <w:pPr>
        <w:ind w:left="0" w:firstLine="0"/>
      </w:pPr>
      <w:rPr>
        <w:rFonts w:ascii="Times New Roman" w:hAnsi="Times New Roman" w:cs="Times New Roman" w:hint="default"/>
      </w:rPr>
    </w:lvl>
  </w:abstractNum>
  <w:abstractNum w:abstractNumId="38">
    <w:nsid w:val="73420BD4"/>
    <w:multiLevelType w:val="multilevel"/>
    <w:tmpl w:val="9E3CD75C"/>
    <w:lvl w:ilvl="0">
      <w:start w:val="1"/>
      <w:numFmt w:val="decimal"/>
      <w:lvlText w:val="%1."/>
      <w:lvlJc w:val="left"/>
      <w:pPr>
        <w:ind w:left="704" w:hanging="360"/>
      </w:pPr>
    </w:lvl>
    <w:lvl w:ilvl="1">
      <w:start w:val="1"/>
      <w:numFmt w:val="decimal"/>
      <w:isLgl/>
      <w:lvlText w:val="%1.%2."/>
      <w:lvlJc w:val="left"/>
      <w:pPr>
        <w:ind w:left="1064" w:hanging="720"/>
      </w:pPr>
    </w:lvl>
    <w:lvl w:ilvl="2">
      <w:start w:val="1"/>
      <w:numFmt w:val="decimal"/>
      <w:isLgl/>
      <w:lvlText w:val="%1.%2.%3."/>
      <w:lvlJc w:val="left"/>
      <w:pPr>
        <w:ind w:left="1064" w:hanging="720"/>
      </w:pPr>
    </w:lvl>
    <w:lvl w:ilvl="3">
      <w:start w:val="1"/>
      <w:numFmt w:val="decimal"/>
      <w:isLgl/>
      <w:lvlText w:val="%1.%2.%3.%4."/>
      <w:lvlJc w:val="left"/>
      <w:pPr>
        <w:ind w:left="1424" w:hanging="1080"/>
      </w:pPr>
    </w:lvl>
    <w:lvl w:ilvl="4">
      <w:start w:val="1"/>
      <w:numFmt w:val="decimal"/>
      <w:isLgl/>
      <w:lvlText w:val="%1.%2.%3.%4.%5."/>
      <w:lvlJc w:val="left"/>
      <w:pPr>
        <w:ind w:left="1424" w:hanging="1080"/>
      </w:pPr>
    </w:lvl>
    <w:lvl w:ilvl="5">
      <w:start w:val="1"/>
      <w:numFmt w:val="decimal"/>
      <w:isLgl/>
      <w:lvlText w:val="%1.%2.%3.%4.%5.%6."/>
      <w:lvlJc w:val="left"/>
      <w:pPr>
        <w:ind w:left="1784" w:hanging="1440"/>
      </w:pPr>
    </w:lvl>
    <w:lvl w:ilvl="6">
      <w:start w:val="1"/>
      <w:numFmt w:val="decimal"/>
      <w:isLgl/>
      <w:lvlText w:val="%1.%2.%3.%4.%5.%6.%7."/>
      <w:lvlJc w:val="left"/>
      <w:pPr>
        <w:ind w:left="2144" w:hanging="1800"/>
      </w:pPr>
    </w:lvl>
    <w:lvl w:ilvl="7">
      <w:start w:val="1"/>
      <w:numFmt w:val="decimal"/>
      <w:isLgl/>
      <w:lvlText w:val="%1.%2.%3.%4.%5.%6.%7.%8."/>
      <w:lvlJc w:val="left"/>
      <w:pPr>
        <w:ind w:left="2144" w:hanging="1800"/>
      </w:pPr>
    </w:lvl>
    <w:lvl w:ilvl="8">
      <w:start w:val="1"/>
      <w:numFmt w:val="decimal"/>
      <w:isLgl/>
      <w:lvlText w:val="%1.%2.%3.%4.%5.%6.%7.%8.%9."/>
      <w:lvlJc w:val="left"/>
      <w:pPr>
        <w:ind w:left="2504" w:hanging="2160"/>
      </w:pPr>
    </w:lvl>
  </w:abstractNum>
  <w:abstractNum w:abstractNumId="39">
    <w:nsid w:val="73A30A25"/>
    <w:multiLevelType w:val="hybridMultilevel"/>
    <w:tmpl w:val="D67E3F22"/>
    <w:lvl w:ilvl="0" w:tplc="04190001">
      <w:start w:val="1"/>
      <w:numFmt w:val="bullet"/>
      <w:lvlText w:val=""/>
      <w:lvlJc w:val="left"/>
      <w:pPr>
        <w:tabs>
          <w:tab w:val="num" w:pos="1003"/>
        </w:tabs>
        <w:ind w:left="1003" w:hanging="360"/>
      </w:pPr>
      <w:rPr>
        <w:rFonts w:ascii="Symbol" w:hAnsi="Symbol" w:hint="default"/>
      </w:rPr>
    </w:lvl>
    <w:lvl w:ilvl="1" w:tplc="04190001">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2178B2"/>
    <w:multiLevelType w:val="singleLevel"/>
    <w:tmpl w:val="C070F9F0"/>
    <w:lvl w:ilvl="0">
      <w:start w:val="2"/>
      <w:numFmt w:val="decimal"/>
      <w:lvlText w:val="%1)"/>
      <w:legacy w:legacy="1" w:legacySpace="0" w:legacyIndent="307"/>
      <w:lvlJc w:val="left"/>
      <w:pPr>
        <w:ind w:left="0" w:firstLine="0"/>
      </w:pPr>
      <w:rPr>
        <w:rFonts w:ascii="Times New Roman" w:hAnsi="Times New Roman" w:cs="Times New Roman" w:hint="default"/>
      </w:rPr>
    </w:lvl>
  </w:abstractNum>
  <w:num w:numId="1">
    <w:abstractNumId w:val="31"/>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2"/>
  </w:num>
  <w:num w:numId="12">
    <w:abstractNumId w:val="3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num>
  <w:num w:numId="22">
    <w:abstractNumId w:val="3"/>
    <w:lvlOverride w:ilvl="0">
      <w:startOverride w:val="1"/>
    </w:lvlOverride>
  </w:num>
  <w:num w:numId="23">
    <w:abstractNumId w:val="1"/>
    <w:lvlOverride w:ilvl="0">
      <w:startOverride w:val="1"/>
    </w:lvlOverride>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0"/>
  </w:num>
  <w:num w:numId="30">
    <w:abstractNumId w:val="14"/>
    <w:lvlOverride w:ilvl="0">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40"/>
    <w:lvlOverride w:ilvl="0">
      <w:startOverride w:val="2"/>
    </w:lvlOverride>
  </w:num>
  <w:num w:numId="35">
    <w:abstractNumId w:val="15"/>
    <w:lvlOverride w:ilvl="0">
      <w:startOverride w:val="4"/>
    </w:lvlOverride>
  </w:num>
  <w:num w:numId="36">
    <w:abstractNumId w:val="37"/>
    <w:lvlOverride w:ilvl="0">
      <w:startOverride w:val="6"/>
    </w:lvlOverride>
  </w:num>
  <w:num w:numId="37">
    <w:abstractNumId w:val="13"/>
    <w:lvlOverride w:ilvl="0">
      <w:startOverride w:val="10"/>
    </w:lvlOverride>
  </w:num>
  <w:num w:numId="38">
    <w:abstractNumId w:val="13"/>
    <w:lvlOverride w:ilvl="0">
      <w:lvl w:ilvl="0">
        <w:start w:val="10"/>
        <w:numFmt w:val="decimal"/>
        <w:lvlText w:val="%1)"/>
        <w:legacy w:legacy="1" w:legacySpace="0" w:legacyIndent="413"/>
        <w:lvlJc w:val="left"/>
        <w:pPr>
          <w:ind w:left="0" w:firstLine="0"/>
        </w:pPr>
        <w:rPr>
          <w:rFonts w:ascii="Times New Roman" w:hAnsi="Times New Roman" w:cs="Times New Roman" w:hint="default"/>
        </w:rPr>
      </w:lvl>
    </w:lvlOverride>
  </w:num>
  <w:num w:numId="39">
    <w:abstractNumId w:val="23"/>
    <w:lvlOverride w:ilvl="0">
      <w:startOverride w:val="17"/>
    </w:lvlOverride>
  </w:num>
  <w:num w:numId="40">
    <w:abstractNumId w:val="22"/>
    <w:lvlOverride w:ilvl="0">
      <w:startOverride w:val="22"/>
    </w:lvlOverride>
  </w:num>
  <w:num w:numId="41">
    <w:abstractNumId w:val="25"/>
    <w:lvlOverride w:ilvl="0">
      <w:startOverride w:val="7"/>
    </w:lvlOverride>
  </w:num>
  <w:num w:numId="42">
    <w:abstractNumId w:val="33"/>
    <w:lvlOverride w:ilvl="0">
      <w:startOverride w:val="1"/>
    </w:lvlOverride>
  </w:num>
  <w:num w:numId="43">
    <w:abstractNumId w:val="11"/>
    <w:lvlOverride w:ilvl="0">
      <w:startOverride w:val="2"/>
    </w:lvlOverride>
  </w:num>
  <w:num w:numId="44">
    <w:abstractNumId w:val="24"/>
    <w:lvlOverride w:ilvl="0">
      <w:startOverride w:val="6"/>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FF"/>
    <w:rsid w:val="00697110"/>
    <w:rsid w:val="009A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F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
    <w:next w:val="a"/>
    <w:link w:val="10"/>
    <w:qFormat/>
    <w:rsid w:val="009A35FF"/>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nhideWhenUsed/>
    <w:qFormat/>
    <w:rsid w:val="009A35FF"/>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aliases w:val="3,H3,Minor,Heading 3 - old,heading 3,h3"/>
    <w:basedOn w:val="a"/>
    <w:next w:val="a"/>
    <w:link w:val="30"/>
    <w:unhideWhenUsed/>
    <w:qFormat/>
    <w:rsid w:val="009A35FF"/>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aliases w:val="Заголовок 4 (Приложение),Sub-Minor"/>
    <w:basedOn w:val="a"/>
    <w:next w:val="a"/>
    <w:link w:val="40"/>
    <w:unhideWhenUsed/>
    <w:qFormat/>
    <w:rsid w:val="009A35FF"/>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nhideWhenUsed/>
    <w:qFormat/>
    <w:rsid w:val="009A35FF"/>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nhideWhenUsed/>
    <w:qFormat/>
    <w:rsid w:val="009A35FF"/>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nhideWhenUsed/>
    <w:qFormat/>
    <w:rsid w:val="009A35FF"/>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nhideWhenUsed/>
    <w:qFormat/>
    <w:rsid w:val="009A35FF"/>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nhideWhenUsed/>
    <w:qFormat/>
    <w:rsid w:val="009A35FF"/>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9A35FF"/>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rsid w:val="009A35FF"/>
    <w:rPr>
      <w:rFonts w:asciiTheme="majorHAnsi" w:eastAsiaTheme="majorEastAsia" w:hAnsiTheme="majorHAnsi" w:cstheme="majorBidi"/>
      <w:b/>
      <w:bCs/>
      <w:i/>
      <w:iCs/>
      <w:color w:val="000000"/>
      <w:sz w:val="28"/>
      <w:szCs w:val="28"/>
      <w:lang w:eastAsia="ru-RU"/>
    </w:rPr>
  </w:style>
  <w:style w:type="character" w:customStyle="1" w:styleId="30">
    <w:name w:val="Заголовок 3 Знак"/>
    <w:aliases w:val="3 Знак,H3 Знак,Minor Знак,Heading 3 - old Знак,heading 3 Знак,h3 Знак"/>
    <w:basedOn w:val="a0"/>
    <w:link w:val="3"/>
    <w:rsid w:val="009A35FF"/>
    <w:rPr>
      <w:rFonts w:asciiTheme="majorHAnsi" w:eastAsiaTheme="majorEastAsia" w:hAnsiTheme="majorHAnsi" w:cstheme="majorBidi"/>
      <w:b/>
      <w:bCs/>
      <w:color w:val="000000"/>
      <w:sz w:val="26"/>
      <w:szCs w:val="26"/>
      <w:lang w:eastAsia="ru-RU"/>
    </w:rPr>
  </w:style>
  <w:style w:type="character" w:customStyle="1" w:styleId="40">
    <w:name w:val="Заголовок 4 Знак"/>
    <w:aliases w:val="Заголовок 4 (Приложение) Знак,Sub-Minor Знак"/>
    <w:basedOn w:val="a0"/>
    <w:link w:val="4"/>
    <w:rsid w:val="009A35FF"/>
    <w:rPr>
      <w:rFonts w:eastAsiaTheme="minorEastAsia"/>
      <w:b/>
      <w:bCs/>
      <w:color w:val="000000"/>
      <w:sz w:val="28"/>
      <w:szCs w:val="28"/>
      <w:lang w:eastAsia="ru-RU"/>
    </w:rPr>
  </w:style>
  <w:style w:type="character" w:customStyle="1" w:styleId="50">
    <w:name w:val="Заголовок 5 Знак"/>
    <w:basedOn w:val="a0"/>
    <w:link w:val="5"/>
    <w:rsid w:val="009A35FF"/>
    <w:rPr>
      <w:rFonts w:eastAsiaTheme="minorEastAsia"/>
      <w:b/>
      <w:bCs/>
      <w:i/>
      <w:iCs/>
      <w:color w:val="000000"/>
      <w:sz w:val="26"/>
      <w:szCs w:val="26"/>
      <w:lang w:eastAsia="ru-RU"/>
    </w:rPr>
  </w:style>
  <w:style w:type="character" w:customStyle="1" w:styleId="60">
    <w:name w:val="Заголовок 6 Знак"/>
    <w:basedOn w:val="a0"/>
    <w:link w:val="6"/>
    <w:rsid w:val="009A35FF"/>
    <w:rPr>
      <w:rFonts w:eastAsiaTheme="minorEastAsia"/>
      <w:b/>
      <w:bCs/>
      <w:color w:val="000000"/>
      <w:lang w:eastAsia="ru-RU"/>
    </w:rPr>
  </w:style>
  <w:style w:type="character" w:customStyle="1" w:styleId="70">
    <w:name w:val="Заголовок 7 Знак"/>
    <w:basedOn w:val="a0"/>
    <w:link w:val="7"/>
    <w:rsid w:val="009A35FF"/>
    <w:rPr>
      <w:rFonts w:eastAsiaTheme="minorEastAsia"/>
      <w:color w:val="000000"/>
      <w:sz w:val="24"/>
      <w:szCs w:val="24"/>
      <w:lang w:eastAsia="ru-RU"/>
    </w:rPr>
  </w:style>
  <w:style w:type="character" w:customStyle="1" w:styleId="80">
    <w:name w:val="Заголовок 8 Знак"/>
    <w:basedOn w:val="a0"/>
    <w:link w:val="8"/>
    <w:rsid w:val="009A35FF"/>
    <w:rPr>
      <w:rFonts w:eastAsiaTheme="minorEastAsia"/>
      <w:i/>
      <w:iCs/>
      <w:color w:val="000000"/>
      <w:sz w:val="24"/>
      <w:szCs w:val="24"/>
      <w:lang w:eastAsia="ru-RU"/>
    </w:rPr>
  </w:style>
  <w:style w:type="character" w:customStyle="1" w:styleId="90">
    <w:name w:val="Заголовок 9 Знак"/>
    <w:basedOn w:val="a0"/>
    <w:link w:val="9"/>
    <w:rsid w:val="009A35FF"/>
    <w:rPr>
      <w:rFonts w:asciiTheme="majorHAnsi" w:eastAsiaTheme="majorEastAsia" w:hAnsiTheme="majorHAnsi" w:cstheme="majorBidi"/>
      <w:color w:val="000000"/>
      <w:lang w:eastAsia="ru-RU"/>
    </w:rPr>
  </w:style>
  <w:style w:type="character" w:styleId="a3">
    <w:name w:val="Strong"/>
    <w:basedOn w:val="a0"/>
    <w:qFormat/>
    <w:rsid w:val="009A35FF"/>
    <w:rPr>
      <w:b/>
      <w:bCs/>
    </w:rPr>
  </w:style>
  <w:style w:type="paragraph" w:styleId="a4">
    <w:name w:val="caption"/>
    <w:basedOn w:val="a"/>
    <w:next w:val="a"/>
    <w:uiPriority w:val="35"/>
    <w:semiHidden/>
    <w:unhideWhenUsed/>
    <w:qFormat/>
    <w:rsid w:val="009A35FF"/>
    <w:rPr>
      <w:b/>
      <w:bCs/>
      <w:color w:val="000000"/>
      <w:sz w:val="20"/>
      <w:szCs w:val="20"/>
    </w:rPr>
  </w:style>
  <w:style w:type="paragraph" w:styleId="a5">
    <w:name w:val="Title"/>
    <w:basedOn w:val="a"/>
    <w:next w:val="a"/>
    <w:link w:val="a6"/>
    <w:uiPriority w:val="10"/>
    <w:qFormat/>
    <w:rsid w:val="009A35FF"/>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9A35FF"/>
    <w:rPr>
      <w:rFonts w:asciiTheme="majorHAnsi" w:eastAsiaTheme="majorEastAsia" w:hAnsiTheme="majorHAnsi" w:cstheme="majorBidi"/>
      <w:b/>
      <w:bCs/>
      <w:color w:val="000000"/>
      <w:kern w:val="28"/>
      <w:sz w:val="32"/>
      <w:szCs w:val="32"/>
      <w:lang w:eastAsia="ru-RU"/>
    </w:rPr>
  </w:style>
  <w:style w:type="paragraph" w:styleId="a7">
    <w:name w:val="Subtitle"/>
    <w:basedOn w:val="a"/>
    <w:next w:val="a"/>
    <w:link w:val="a8"/>
    <w:qFormat/>
    <w:rsid w:val="009A35FF"/>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rsid w:val="009A35FF"/>
    <w:rPr>
      <w:rFonts w:asciiTheme="majorHAnsi" w:eastAsiaTheme="majorEastAsia" w:hAnsiTheme="majorHAnsi" w:cstheme="majorBidi"/>
      <w:color w:val="000000"/>
      <w:sz w:val="24"/>
      <w:szCs w:val="24"/>
      <w:lang w:eastAsia="ru-RU"/>
    </w:rPr>
  </w:style>
  <w:style w:type="character" w:styleId="a9">
    <w:name w:val="Emphasis"/>
    <w:basedOn w:val="a0"/>
    <w:qFormat/>
    <w:rsid w:val="009A35FF"/>
    <w:rPr>
      <w:i/>
      <w:iCs/>
    </w:rPr>
  </w:style>
  <w:style w:type="paragraph" w:styleId="aa">
    <w:name w:val="No Spacing"/>
    <w:uiPriority w:val="1"/>
    <w:qFormat/>
    <w:rsid w:val="009A35FF"/>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qFormat/>
    <w:rsid w:val="009A35FF"/>
    <w:pPr>
      <w:ind w:left="708"/>
    </w:pPr>
    <w:rPr>
      <w:color w:val="000000"/>
      <w:sz w:val="28"/>
      <w:szCs w:val="28"/>
    </w:rPr>
  </w:style>
  <w:style w:type="paragraph" w:styleId="21">
    <w:name w:val="Quote"/>
    <w:basedOn w:val="a"/>
    <w:next w:val="a"/>
    <w:link w:val="22"/>
    <w:uiPriority w:val="29"/>
    <w:qFormat/>
    <w:rsid w:val="009A35FF"/>
    <w:rPr>
      <w:i/>
      <w:iCs/>
      <w:color w:val="000000" w:themeColor="text1"/>
      <w:sz w:val="28"/>
      <w:szCs w:val="28"/>
    </w:rPr>
  </w:style>
  <w:style w:type="character" w:customStyle="1" w:styleId="22">
    <w:name w:val="Цитата 2 Знак"/>
    <w:basedOn w:val="a0"/>
    <w:link w:val="21"/>
    <w:uiPriority w:val="29"/>
    <w:rsid w:val="009A35FF"/>
    <w:rPr>
      <w:rFonts w:ascii="Times New Roman" w:eastAsia="Times New Roman" w:hAnsi="Times New Roman" w:cs="Times New Roman"/>
      <w:i/>
      <w:iCs/>
      <w:color w:val="000000" w:themeColor="text1"/>
      <w:sz w:val="28"/>
      <w:szCs w:val="28"/>
      <w:lang w:eastAsia="ru-RU"/>
    </w:rPr>
  </w:style>
  <w:style w:type="paragraph" w:styleId="ac">
    <w:name w:val="Intense Quote"/>
    <w:basedOn w:val="a"/>
    <w:next w:val="a"/>
    <w:link w:val="ad"/>
    <w:uiPriority w:val="30"/>
    <w:qFormat/>
    <w:rsid w:val="009A35FF"/>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9A35FF"/>
    <w:rPr>
      <w:rFonts w:ascii="Times New Roman" w:eastAsia="Times New Roman" w:hAnsi="Times New Roman" w:cs="Times New Roman"/>
      <w:b/>
      <w:bCs/>
      <w:i/>
      <w:iCs/>
      <w:color w:val="4F81BD" w:themeColor="accent1"/>
      <w:sz w:val="28"/>
      <w:szCs w:val="28"/>
      <w:lang w:eastAsia="ru-RU"/>
    </w:rPr>
  </w:style>
  <w:style w:type="character" w:styleId="ae">
    <w:name w:val="Subtle Emphasis"/>
    <w:basedOn w:val="a0"/>
    <w:uiPriority w:val="19"/>
    <w:qFormat/>
    <w:rsid w:val="009A35FF"/>
    <w:rPr>
      <w:i/>
      <w:iCs/>
      <w:color w:val="808080" w:themeColor="text1" w:themeTint="7F"/>
    </w:rPr>
  </w:style>
  <w:style w:type="character" w:styleId="af">
    <w:name w:val="Intense Emphasis"/>
    <w:basedOn w:val="a0"/>
    <w:uiPriority w:val="21"/>
    <w:qFormat/>
    <w:rsid w:val="009A35FF"/>
    <w:rPr>
      <w:b/>
      <w:bCs/>
      <w:i/>
      <w:iCs/>
      <w:color w:val="4F81BD" w:themeColor="accent1"/>
    </w:rPr>
  </w:style>
  <w:style w:type="character" w:styleId="af0">
    <w:name w:val="Subtle Reference"/>
    <w:basedOn w:val="a0"/>
    <w:uiPriority w:val="31"/>
    <w:qFormat/>
    <w:rsid w:val="009A35FF"/>
    <w:rPr>
      <w:smallCaps/>
      <w:color w:val="C0504D" w:themeColor="accent2"/>
      <w:u w:val="single"/>
    </w:rPr>
  </w:style>
  <w:style w:type="character" w:styleId="af1">
    <w:name w:val="Intense Reference"/>
    <w:basedOn w:val="a0"/>
    <w:uiPriority w:val="32"/>
    <w:qFormat/>
    <w:rsid w:val="009A35FF"/>
    <w:rPr>
      <w:b/>
      <w:bCs/>
      <w:smallCaps/>
      <w:color w:val="C0504D" w:themeColor="accent2"/>
      <w:spacing w:val="5"/>
      <w:u w:val="single"/>
    </w:rPr>
  </w:style>
  <w:style w:type="character" w:styleId="af2">
    <w:name w:val="Book Title"/>
    <w:basedOn w:val="a0"/>
    <w:uiPriority w:val="33"/>
    <w:qFormat/>
    <w:rsid w:val="009A35FF"/>
    <w:rPr>
      <w:b/>
      <w:bCs/>
      <w:smallCaps/>
      <w:spacing w:val="5"/>
    </w:rPr>
  </w:style>
  <w:style w:type="paragraph" w:styleId="af3">
    <w:name w:val="TOC Heading"/>
    <w:basedOn w:val="1"/>
    <w:next w:val="a"/>
    <w:uiPriority w:val="39"/>
    <w:semiHidden/>
    <w:unhideWhenUsed/>
    <w:qFormat/>
    <w:rsid w:val="009A35FF"/>
    <w:pPr>
      <w:outlineLvl w:val="9"/>
    </w:pPr>
  </w:style>
  <w:style w:type="paragraph" w:styleId="23">
    <w:name w:val="Body Text 2"/>
    <w:basedOn w:val="a"/>
    <w:link w:val="24"/>
    <w:unhideWhenUsed/>
    <w:rsid w:val="009A35FF"/>
    <w:pPr>
      <w:spacing w:after="120" w:line="480" w:lineRule="auto"/>
    </w:pPr>
  </w:style>
  <w:style w:type="character" w:customStyle="1" w:styleId="24">
    <w:name w:val="Основной текст 2 Знак"/>
    <w:basedOn w:val="a0"/>
    <w:link w:val="23"/>
    <w:rsid w:val="009A35FF"/>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9A35FF"/>
    <w:rPr>
      <w:rFonts w:ascii="Tahoma" w:hAnsi="Tahoma" w:cs="Tahoma"/>
      <w:sz w:val="16"/>
      <w:szCs w:val="16"/>
    </w:rPr>
  </w:style>
  <w:style w:type="character" w:customStyle="1" w:styleId="af5">
    <w:name w:val="Текст выноски Знак"/>
    <w:basedOn w:val="a0"/>
    <w:link w:val="af4"/>
    <w:semiHidden/>
    <w:rsid w:val="009A35FF"/>
    <w:rPr>
      <w:rFonts w:ascii="Tahoma" w:eastAsia="Times New Roman" w:hAnsi="Tahoma" w:cs="Tahoma"/>
      <w:sz w:val="16"/>
      <w:szCs w:val="16"/>
      <w:lang w:eastAsia="ru-RU"/>
    </w:rPr>
  </w:style>
  <w:style w:type="paragraph" w:styleId="af6">
    <w:name w:val="Body Text"/>
    <w:basedOn w:val="a"/>
    <w:link w:val="af7"/>
    <w:rsid w:val="009A35FF"/>
    <w:pPr>
      <w:spacing w:after="120"/>
    </w:pPr>
  </w:style>
  <w:style w:type="character" w:customStyle="1" w:styleId="af7">
    <w:name w:val="Основной текст Знак"/>
    <w:basedOn w:val="a0"/>
    <w:link w:val="af6"/>
    <w:rsid w:val="009A35FF"/>
    <w:rPr>
      <w:rFonts w:ascii="Times New Roman" w:eastAsia="Times New Roman" w:hAnsi="Times New Roman" w:cs="Times New Roman"/>
      <w:sz w:val="24"/>
      <w:szCs w:val="24"/>
      <w:lang w:eastAsia="ru-RU"/>
    </w:rPr>
  </w:style>
  <w:style w:type="character" w:customStyle="1" w:styleId="apple-converted-space">
    <w:name w:val="apple-converted-space"/>
    <w:rsid w:val="009A35FF"/>
  </w:style>
  <w:style w:type="paragraph" w:customStyle="1" w:styleId="11">
    <w:name w:val="Стиль1"/>
    <w:basedOn w:val="af8"/>
    <w:rsid w:val="009A35FF"/>
  </w:style>
  <w:style w:type="paragraph" w:styleId="af8">
    <w:name w:val="Body Text Indent"/>
    <w:basedOn w:val="a"/>
    <w:link w:val="af9"/>
    <w:uiPriority w:val="99"/>
    <w:unhideWhenUsed/>
    <w:rsid w:val="009A35FF"/>
    <w:pPr>
      <w:spacing w:after="120"/>
      <w:ind w:left="283"/>
    </w:pPr>
  </w:style>
  <w:style w:type="character" w:customStyle="1" w:styleId="af9">
    <w:name w:val="Основной текст с отступом Знак"/>
    <w:basedOn w:val="a0"/>
    <w:link w:val="af8"/>
    <w:uiPriority w:val="99"/>
    <w:rsid w:val="009A35F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A3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35FF"/>
    <w:rPr>
      <w:rFonts w:ascii="Arial" w:eastAsia="Times New Roman" w:hAnsi="Arial" w:cs="Arial"/>
      <w:sz w:val="20"/>
      <w:szCs w:val="20"/>
      <w:lang w:eastAsia="ru-RU"/>
    </w:rPr>
  </w:style>
  <w:style w:type="paragraph" w:customStyle="1" w:styleId="12">
    <w:name w:val="Знак1"/>
    <w:basedOn w:val="a"/>
    <w:next w:val="a"/>
    <w:semiHidden/>
    <w:rsid w:val="009A35FF"/>
    <w:pPr>
      <w:spacing w:after="160" w:line="240" w:lineRule="exact"/>
    </w:pPr>
    <w:rPr>
      <w:rFonts w:ascii="Arial" w:hAnsi="Arial" w:cs="Arial"/>
      <w:sz w:val="20"/>
      <w:szCs w:val="20"/>
      <w:lang w:val="en-US" w:eastAsia="en-US"/>
    </w:rPr>
  </w:style>
  <w:style w:type="paragraph" w:styleId="25">
    <w:name w:val="Body Text Indent 2"/>
    <w:basedOn w:val="a"/>
    <w:link w:val="26"/>
    <w:rsid w:val="009A35FF"/>
    <w:pPr>
      <w:spacing w:after="120" w:line="480" w:lineRule="auto"/>
      <w:ind w:left="283"/>
    </w:pPr>
    <w:rPr>
      <w:color w:val="000000"/>
      <w:sz w:val="28"/>
      <w:szCs w:val="28"/>
    </w:rPr>
  </w:style>
  <w:style w:type="character" w:customStyle="1" w:styleId="26">
    <w:name w:val="Основной текст с отступом 2 Знак"/>
    <w:basedOn w:val="a0"/>
    <w:link w:val="25"/>
    <w:rsid w:val="009A35FF"/>
    <w:rPr>
      <w:rFonts w:ascii="Times New Roman" w:eastAsia="Times New Roman" w:hAnsi="Times New Roman" w:cs="Times New Roman"/>
      <w:color w:val="000000"/>
      <w:sz w:val="28"/>
      <w:szCs w:val="28"/>
      <w:lang w:eastAsia="ru-RU"/>
    </w:rPr>
  </w:style>
  <w:style w:type="paragraph" w:customStyle="1" w:styleId="ConsPlusNonformat">
    <w:name w:val="ConsPlusNonformat"/>
    <w:rsid w:val="009A3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9A35FF"/>
    <w:pPr>
      <w:widowControl w:val="0"/>
      <w:autoSpaceDE w:val="0"/>
      <w:autoSpaceDN w:val="0"/>
      <w:adjustRightInd w:val="0"/>
      <w:spacing w:line="288" w:lineRule="exact"/>
      <w:ind w:hanging="175"/>
    </w:pPr>
  </w:style>
  <w:style w:type="paragraph" w:customStyle="1" w:styleId="Style11">
    <w:name w:val="Style11"/>
    <w:basedOn w:val="a"/>
    <w:rsid w:val="009A35FF"/>
    <w:pPr>
      <w:widowControl w:val="0"/>
      <w:autoSpaceDE w:val="0"/>
      <w:autoSpaceDN w:val="0"/>
      <w:adjustRightInd w:val="0"/>
      <w:spacing w:line="288" w:lineRule="exact"/>
      <w:ind w:hanging="323"/>
      <w:jc w:val="both"/>
    </w:pPr>
  </w:style>
  <w:style w:type="character" w:customStyle="1" w:styleId="FontStyle20">
    <w:name w:val="Font Style20"/>
    <w:basedOn w:val="a0"/>
    <w:rsid w:val="009A35FF"/>
    <w:rPr>
      <w:rFonts w:ascii="Times New Roman" w:hAnsi="Times New Roman" w:cs="Times New Roman"/>
      <w:sz w:val="24"/>
      <w:szCs w:val="24"/>
    </w:rPr>
  </w:style>
  <w:style w:type="paragraph" w:customStyle="1" w:styleId="Style5">
    <w:name w:val="Style5"/>
    <w:basedOn w:val="a"/>
    <w:rsid w:val="009A35FF"/>
    <w:pPr>
      <w:widowControl w:val="0"/>
      <w:autoSpaceDE w:val="0"/>
      <w:autoSpaceDN w:val="0"/>
      <w:adjustRightInd w:val="0"/>
    </w:pPr>
  </w:style>
  <w:style w:type="paragraph" w:customStyle="1" w:styleId="Style7">
    <w:name w:val="Style7"/>
    <w:basedOn w:val="a"/>
    <w:rsid w:val="009A35FF"/>
    <w:pPr>
      <w:widowControl w:val="0"/>
      <w:autoSpaceDE w:val="0"/>
      <w:autoSpaceDN w:val="0"/>
      <w:adjustRightInd w:val="0"/>
    </w:pPr>
  </w:style>
  <w:style w:type="paragraph" w:customStyle="1" w:styleId="Style8">
    <w:name w:val="Style8"/>
    <w:basedOn w:val="a"/>
    <w:rsid w:val="009A35FF"/>
    <w:pPr>
      <w:widowControl w:val="0"/>
      <w:autoSpaceDE w:val="0"/>
      <w:autoSpaceDN w:val="0"/>
      <w:adjustRightInd w:val="0"/>
      <w:spacing w:line="292" w:lineRule="exact"/>
      <w:jc w:val="right"/>
    </w:pPr>
  </w:style>
  <w:style w:type="paragraph" w:customStyle="1" w:styleId="Style13">
    <w:name w:val="Style13"/>
    <w:basedOn w:val="a"/>
    <w:rsid w:val="009A35FF"/>
    <w:pPr>
      <w:widowControl w:val="0"/>
      <w:autoSpaceDE w:val="0"/>
      <w:autoSpaceDN w:val="0"/>
      <w:adjustRightInd w:val="0"/>
    </w:pPr>
  </w:style>
  <w:style w:type="paragraph" w:customStyle="1" w:styleId="Style14">
    <w:name w:val="Style14"/>
    <w:basedOn w:val="a"/>
    <w:rsid w:val="009A35FF"/>
    <w:pPr>
      <w:widowControl w:val="0"/>
      <w:autoSpaceDE w:val="0"/>
      <w:autoSpaceDN w:val="0"/>
      <w:adjustRightInd w:val="0"/>
    </w:pPr>
  </w:style>
  <w:style w:type="paragraph" w:customStyle="1" w:styleId="Style15">
    <w:name w:val="Style15"/>
    <w:basedOn w:val="a"/>
    <w:rsid w:val="009A35FF"/>
    <w:pPr>
      <w:widowControl w:val="0"/>
      <w:autoSpaceDE w:val="0"/>
      <w:autoSpaceDN w:val="0"/>
      <w:adjustRightInd w:val="0"/>
      <w:spacing w:line="233" w:lineRule="exact"/>
      <w:ind w:firstLine="86"/>
    </w:pPr>
  </w:style>
  <w:style w:type="character" w:customStyle="1" w:styleId="FontStyle23">
    <w:name w:val="Font Style23"/>
    <w:basedOn w:val="a0"/>
    <w:rsid w:val="009A35FF"/>
    <w:rPr>
      <w:rFonts w:ascii="Times New Roman" w:hAnsi="Times New Roman" w:cs="Times New Roman"/>
      <w:sz w:val="20"/>
      <w:szCs w:val="20"/>
    </w:rPr>
  </w:style>
  <w:style w:type="character" w:customStyle="1" w:styleId="FontStyle24">
    <w:name w:val="Font Style24"/>
    <w:basedOn w:val="a0"/>
    <w:rsid w:val="009A35FF"/>
    <w:rPr>
      <w:rFonts w:ascii="Times New Roman" w:hAnsi="Times New Roman" w:cs="Times New Roman"/>
      <w:spacing w:val="-20"/>
      <w:sz w:val="22"/>
      <w:szCs w:val="22"/>
    </w:rPr>
  </w:style>
  <w:style w:type="character" w:customStyle="1" w:styleId="FontStyle25">
    <w:name w:val="Font Style25"/>
    <w:basedOn w:val="a0"/>
    <w:rsid w:val="009A35FF"/>
    <w:rPr>
      <w:rFonts w:ascii="Arial Narrow" w:hAnsi="Arial Narrow" w:cs="Arial Narrow"/>
      <w:b/>
      <w:bCs/>
      <w:sz w:val="12"/>
      <w:szCs w:val="12"/>
    </w:rPr>
  </w:style>
  <w:style w:type="character" w:customStyle="1" w:styleId="FontStyle26">
    <w:name w:val="Font Style26"/>
    <w:basedOn w:val="a0"/>
    <w:rsid w:val="009A35FF"/>
    <w:rPr>
      <w:rFonts w:ascii="Arial Narrow" w:hAnsi="Arial Narrow" w:cs="Arial Narrow"/>
      <w:sz w:val="8"/>
      <w:szCs w:val="8"/>
    </w:rPr>
  </w:style>
  <w:style w:type="character" w:customStyle="1" w:styleId="FontStyle27">
    <w:name w:val="Font Style27"/>
    <w:basedOn w:val="a0"/>
    <w:rsid w:val="009A35FF"/>
    <w:rPr>
      <w:rFonts w:ascii="Arial Narrow" w:hAnsi="Arial Narrow" w:cs="Arial Narrow"/>
      <w:b/>
      <w:bCs/>
      <w:sz w:val="8"/>
      <w:szCs w:val="8"/>
    </w:rPr>
  </w:style>
  <w:style w:type="character" w:customStyle="1" w:styleId="FontStyle28">
    <w:name w:val="Font Style28"/>
    <w:basedOn w:val="a0"/>
    <w:rsid w:val="009A35FF"/>
    <w:rPr>
      <w:rFonts w:ascii="Times New Roman" w:hAnsi="Times New Roman" w:cs="Times New Roman"/>
      <w:i/>
      <w:iCs/>
      <w:spacing w:val="-10"/>
      <w:sz w:val="20"/>
      <w:szCs w:val="20"/>
    </w:rPr>
  </w:style>
  <w:style w:type="paragraph" w:customStyle="1" w:styleId="Style1">
    <w:name w:val="Style1"/>
    <w:basedOn w:val="a"/>
    <w:rsid w:val="009A35FF"/>
    <w:pPr>
      <w:widowControl w:val="0"/>
      <w:autoSpaceDE w:val="0"/>
      <w:autoSpaceDN w:val="0"/>
      <w:adjustRightInd w:val="0"/>
    </w:pPr>
  </w:style>
  <w:style w:type="paragraph" w:customStyle="1" w:styleId="Style2">
    <w:name w:val="Style2"/>
    <w:basedOn w:val="a"/>
    <w:rsid w:val="009A35FF"/>
    <w:pPr>
      <w:widowControl w:val="0"/>
      <w:autoSpaceDE w:val="0"/>
      <w:autoSpaceDN w:val="0"/>
      <w:adjustRightInd w:val="0"/>
      <w:spacing w:line="240" w:lineRule="exact"/>
      <w:jc w:val="both"/>
    </w:pPr>
  </w:style>
  <w:style w:type="paragraph" w:customStyle="1" w:styleId="Style3">
    <w:name w:val="Style3"/>
    <w:basedOn w:val="a"/>
    <w:rsid w:val="009A35FF"/>
    <w:pPr>
      <w:widowControl w:val="0"/>
      <w:autoSpaceDE w:val="0"/>
      <w:autoSpaceDN w:val="0"/>
      <w:adjustRightInd w:val="0"/>
    </w:pPr>
  </w:style>
  <w:style w:type="paragraph" w:customStyle="1" w:styleId="Style4">
    <w:name w:val="Style4"/>
    <w:basedOn w:val="a"/>
    <w:rsid w:val="009A35FF"/>
    <w:pPr>
      <w:widowControl w:val="0"/>
      <w:autoSpaceDE w:val="0"/>
      <w:autoSpaceDN w:val="0"/>
      <w:adjustRightInd w:val="0"/>
      <w:spacing w:line="243" w:lineRule="exact"/>
      <w:jc w:val="center"/>
    </w:pPr>
  </w:style>
  <w:style w:type="paragraph" w:customStyle="1" w:styleId="Style6">
    <w:name w:val="Style6"/>
    <w:basedOn w:val="a"/>
    <w:rsid w:val="009A35FF"/>
    <w:pPr>
      <w:widowControl w:val="0"/>
      <w:autoSpaceDE w:val="0"/>
      <w:autoSpaceDN w:val="0"/>
      <w:adjustRightInd w:val="0"/>
    </w:pPr>
  </w:style>
  <w:style w:type="paragraph" w:customStyle="1" w:styleId="Style9">
    <w:name w:val="Style9"/>
    <w:basedOn w:val="a"/>
    <w:rsid w:val="009A35FF"/>
    <w:pPr>
      <w:widowControl w:val="0"/>
      <w:autoSpaceDE w:val="0"/>
      <w:autoSpaceDN w:val="0"/>
      <w:adjustRightInd w:val="0"/>
      <w:spacing w:line="287" w:lineRule="exact"/>
      <w:ind w:firstLine="650"/>
      <w:jc w:val="both"/>
    </w:pPr>
  </w:style>
  <w:style w:type="paragraph" w:customStyle="1" w:styleId="Style12">
    <w:name w:val="Style12"/>
    <w:basedOn w:val="a"/>
    <w:rsid w:val="009A35FF"/>
    <w:pPr>
      <w:widowControl w:val="0"/>
      <w:autoSpaceDE w:val="0"/>
      <w:autoSpaceDN w:val="0"/>
      <w:adjustRightInd w:val="0"/>
    </w:pPr>
  </w:style>
  <w:style w:type="character" w:customStyle="1" w:styleId="FontStyle17">
    <w:name w:val="Font Style17"/>
    <w:basedOn w:val="a0"/>
    <w:rsid w:val="009A35FF"/>
    <w:rPr>
      <w:rFonts w:ascii="Times New Roman" w:hAnsi="Times New Roman" w:cs="Times New Roman"/>
      <w:i/>
      <w:iCs/>
      <w:spacing w:val="-10"/>
      <w:w w:val="50"/>
      <w:sz w:val="18"/>
      <w:szCs w:val="18"/>
    </w:rPr>
  </w:style>
  <w:style w:type="character" w:customStyle="1" w:styleId="FontStyle18">
    <w:name w:val="Font Style18"/>
    <w:basedOn w:val="a0"/>
    <w:rsid w:val="009A35FF"/>
    <w:rPr>
      <w:rFonts w:ascii="Arial Narrow" w:hAnsi="Arial Narrow" w:cs="Arial Narrow"/>
      <w:i/>
      <w:iCs/>
      <w:spacing w:val="-20"/>
      <w:sz w:val="24"/>
      <w:szCs w:val="24"/>
    </w:rPr>
  </w:style>
  <w:style w:type="character" w:customStyle="1" w:styleId="FontStyle19">
    <w:name w:val="Font Style19"/>
    <w:basedOn w:val="a0"/>
    <w:rsid w:val="009A35FF"/>
    <w:rPr>
      <w:rFonts w:ascii="Times New Roman" w:hAnsi="Times New Roman" w:cs="Times New Roman"/>
      <w:b/>
      <w:bCs/>
      <w:i/>
      <w:iCs/>
      <w:spacing w:val="-20"/>
      <w:sz w:val="26"/>
      <w:szCs w:val="26"/>
    </w:rPr>
  </w:style>
  <w:style w:type="character" w:customStyle="1" w:styleId="FontStyle21">
    <w:name w:val="Font Style21"/>
    <w:basedOn w:val="a0"/>
    <w:rsid w:val="009A35FF"/>
    <w:rPr>
      <w:rFonts w:ascii="Times New Roman" w:hAnsi="Times New Roman" w:cs="Times New Roman"/>
      <w:sz w:val="22"/>
      <w:szCs w:val="22"/>
    </w:rPr>
  </w:style>
  <w:style w:type="character" w:customStyle="1" w:styleId="FontStyle22">
    <w:name w:val="Font Style22"/>
    <w:basedOn w:val="a0"/>
    <w:rsid w:val="009A35FF"/>
    <w:rPr>
      <w:rFonts w:ascii="Times New Roman" w:hAnsi="Times New Roman" w:cs="Times New Roman"/>
      <w:spacing w:val="-20"/>
      <w:sz w:val="32"/>
      <w:szCs w:val="32"/>
    </w:rPr>
  </w:style>
  <w:style w:type="character" w:customStyle="1" w:styleId="FontStyle29">
    <w:name w:val="Font Style29"/>
    <w:basedOn w:val="a0"/>
    <w:rsid w:val="009A35FF"/>
    <w:rPr>
      <w:rFonts w:ascii="Times New Roman" w:hAnsi="Times New Roman" w:cs="Times New Roman"/>
      <w:spacing w:val="-20"/>
      <w:sz w:val="22"/>
      <w:szCs w:val="22"/>
    </w:rPr>
  </w:style>
  <w:style w:type="paragraph" w:customStyle="1" w:styleId="Style16">
    <w:name w:val="Style16"/>
    <w:basedOn w:val="a"/>
    <w:rsid w:val="009A35FF"/>
    <w:pPr>
      <w:widowControl w:val="0"/>
      <w:autoSpaceDE w:val="0"/>
      <w:autoSpaceDN w:val="0"/>
      <w:adjustRightInd w:val="0"/>
    </w:pPr>
  </w:style>
  <w:style w:type="character" w:customStyle="1" w:styleId="FontStyle30">
    <w:name w:val="Font Style30"/>
    <w:basedOn w:val="a0"/>
    <w:rsid w:val="009A35FF"/>
    <w:rPr>
      <w:rFonts w:ascii="Times New Roman" w:hAnsi="Times New Roman" w:cs="Times New Roman"/>
      <w:spacing w:val="-40"/>
      <w:sz w:val="44"/>
      <w:szCs w:val="44"/>
    </w:rPr>
  </w:style>
  <w:style w:type="character" w:customStyle="1" w:styleId="FontStyle31">
    <w:name w:val="Font Style31"/>
    <w:basedOn w:val="a0"/>
    <w:rsid w:val="009A35FF"/>
    <w:rPr>
      <w:rFonts w:ascii="Times New Roman" w:hAnsi="Times New Roman" w:cs="Times New Roman"/>
      <w:b/>
      <w:bCs/>
      <w:smallCaps/>
      <w:spacing w:val="-20"/>
      <w:sz w:val="24"/>
      <w:szCs w:val="24"/>
    </w:rPr>
  </w:style>
  <w:style w:type="paragraph" w:styleId="31">
    <w:name w:val="Body Text Indent 3"/>
    <w:basedOn w:val="a"/>
    <w:link w:val="32"/>
    <w:uiPriority w:val="99"/>
    <w:rsid w:val="009A35FF"/>
    <w:pPr>
      <w:spacing w:after="120"/>
      <w:ind w:left="283"/>
    </w:pPr>
    <w:rPr>
      <w:sz w:val="16"/>
      <w:szCs w:val="16"/>
    </w:rPr>
  </w:style>
  <w:style w:type="character" w:customStyle="1" w:styleId="32">
    <w:name w:val="Основной текст с отступом 3 Знак"/>
    <w:basedOn w:val="a0"/>
    <w:link w:val="31"/>
    <w:uiPriority w:val="99"/>
    <w:rsid w:val="009A35FF"/>
    <w:rPr>
      <w:rFonts w:ascii="Times New Roman" w:eastAsia="Times New Roman" w:hAnsi="Times New Roman" w:cs="Times New Roman"/>
      <w:sz w:val="16"/>
      <w:szCs w:val="16"/>
      <w:lang w:eastAsia="ru-RU"/>
    </w:rPr>
  </w:style>
  <w:style w:type="table" w:styleId="afa">
    <w:name w:val="Table Grid"/>
    <w:basedOn w:val="a1"/>
    <w:uiPriority w:val="59"/>
    <w:rsid w:val="009A3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A35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elle">
    <w:name w:val="spelle"/>
    <w:basedOn w:val="a0"/>
    <w:rsid w:val="009A35FF"/>
  </w:style>
  <w:style w:type="paragraph" w:customStyle="1" w:styleId="Default">
    <w:name w:val="Default"/>
    <w:rsid w:val="009A35FF"/>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210">
    <w:name w:val="Основной текст с отступом 21"/>
    <w:basedOn w:val="a"/>
    <w:rsid w:val="009A35FF"/>
    <w:pPr>
      <w:ind w:left="720"/>
      <w:jc w:val="both"/>
    </w:pPr>
    <w:rPr>
      <w:sz w:val="28"/>
      <w:szCs w:val="20"/>
    </w:rPr>
  </w:style>
  <w:style w:type="paragraph" w:customStyle="1" w:styleId="310">
    <w:name w:val="Основной текст с отступом 31"/>
    <w:basedOn w:val="a"/>
    <w:rsid w:val="009A35FF"/>
    <w:pPr>
      <w:ind w:left="4320"/>
    </w:pPr>
    <w:rPr>
      <w:sz w:val="28"/>
      <w:szCs w:val="20"/>
    </w:rPr>
  </w:style>
  <w:style w:type="paragraph" w:styleId="33">
    <w:name w:val="Body Text 3"/>
    <w:basedOn w:val="a"/>
    <w:link w:val="34"/>
    <w:rsid w:val="009A35FF"/>
    <w:rPr>
      <w:b/>
      <w:szCs w:val="20"/>
    </w:rPr>
  </w:style>
  <w:style w:type="character" w:customStyle="1" w:styleId="34">
    <w:name w:val="Основной текст 3 Знак"/>
    <w:basedOn w:val="a0"/>
    <w:link w:val="33"/>
    <w:rsid w:val="009A35FF"/>
    <w:rPr>
      <w:rFonts w:ascii="Times New Roman" w:eastAsia="Times New Roman" w:hAnsi="Times New Roman" w:cs="Times New Roman"/>
      <w:b/>
      <w:sz w:val="24"/>
      <w:szCs w:val="20"/>
      <w:lang w:eastAsia="ru-RU"/>
    </w:rPr>
  </w:style>
  <w:style w:type="paragraph" w:customStyle="1" w:styleId="1H1">
    <w:name w:val="Заголовок 1.Раздел Договора.H1.&quot;Алмаз"/>
    <w:basedOn w:val="a"/>
    <w:next w:val="a"/>
    <w:rsid w:val="009A35FF"/>
    <w:pPr>
      <w:keepNext/>
      <w:ind w:firstLine="540"/>
      <w:jc w:val="both"/>
      <w:outlineLvl w:val="0"/>
    </w:pPr>
    <w:rPr>
      <w:b/>
      <w:szCs w:val="20"/>
    </w:rPr>
  </w:style>
  <w:style w:type="paragraph" w:customStyle="1" w:styleId="afb">
    <w:name w:val="Основной текст с отступом.Основной текст с о"/>
    <w:basedOn w:val="a"/>
    <w:rsid w:val="009A35FF"/>
    <w:pPr>
      <w:ind w:firstLine="708"/>
    </w:pPr>
    <w:rPr>
      <w:color w:val="808080"/>
      <w:sz w:val="20"/>
      <w:szCs w:val="20"/>
    </w:rPr>
  </w:style>
  <w:style w:type="paragraph" w:customStyle="1" w:styleId="afc">
    <w:name w:val="Стиль"/>
    <w:rsid w:val="009A35FF"/>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A35F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9A35FF"/>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A35F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3">
    <w:name w:val="Обычный1"/>
    <w:rsid w:val="009A35FF"/>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3"/>
    <w:next w:val="13"/>
    <w:rsid w:val="009A35FF"/>
    <w:pPr>
      <w:keepNext/>
      <w:widowControl w:val="0"/>
      <w:tabs>
        <w:tab w:val="right" w:pos="8640"/>
      </w:tabs>
      <w:outlineLvl w:val="0"/>
    </w:pPr>
    <w:rPr>
      <w:color w:val="000000"/>
      <w:sz w:val="28"/>
    </w:rPr>
  </w:style>
  <w:style w:type="paragraph" w:customStyle="1" w:styleId="211">
    <w:name w:val="Основной текст 21"/>
    <w:basedOn w:val="a"/>
    <w:rsid w:val="009A35FF"/>
    <w:pPr>
      <w:spacing w:line="240" w:lineRule="atLeast"/>
    </w:pPr>
    <w:rPr>
      <w:sz w:val="28"/>
      <w:szCs w:val="20"/>
    </w:rPr>
  </w:style>
  <w:style w:type="paragraph" w:customStyle="1" w:styleId="ConsPlusTitle">
    <w:name w:val="ConsPlusTitle"/>
    <w:rsid w:val="009A35FF"/>
    <w:pPr>
      <w:widowControl w:val="0"/>
      <w:spacing w:after="0" w:line="240" w:lineRule="auto"/>
    </w:pPr>
    <w:rPr>
      <w:rFonts w:ascii="Arial" w:eastAsia="Times New Roman" w:hAnsi="Arial" w:cs="Times New Roman"/>
      <w:b/>
      <w:sz w:val="20"/>
      <w:szCs w:val="20"/>
      <w:lang w:eastAsia="ru-RU"/>
    </w:rPr>
  </w:style>
  <w:style w:type="paragraph" w:styleId="afd">
    <w:name w:val="Block Text"/>
    <w:basedOn w:val="a"/>
    <w:rsid w:val="009A35FF"/>
    <w:pPr>
      <w:ind w:left="-284" w:right="6235"/>
      <w:jc w:val="both"/>
    </w:pPr>
    <w:rPr>
      <w:color w:val="000000"/>
      <w:szCs w:val="20"/>
    </w:rPr>
  </w:style>
  <w:style w:type="character" w:customStyle="1" w:styleId="FontStyle33">
    <w:name w:val="Font Style33"/>
    <w:rsid w:val="009A35FF"/>
    <w:rPr>
      <w:rFonts w:ascii="Times New Roman" w:hAnsi="Times New Roman" w:cs="Times New Roman"/>
      <w:spacing w:val="30"/>
      <w:sz w:val="22"/>
      <w:szCs w:val="22"/>
    </w:rPr>
  </w:style>
  <w:style w:type="paragraph" w:styleId="afe">
    <w:name w:val="footer"/>
    <w:basedOn w:val="a"/>
    <w:link w:val="aff"/>
    <w:uiPriority w:val="99"/>
    <w:rsid w:val="009A35FF"/>
    <w:pPr>
      <w:tabs>
        <w:tab w:val="center" w:pos="4677"/>
        <w:tab w:val="right" w:pos="9355"/>
      </w:tabs>
      <w:autoSpaceDE w:val="0"/>
      <w:autoSpaceDN w:val="0"/>
    </w:pPr>
    <w:rPr>
      <w:sz w:val="28"/>
      <w:szCs w:val="20"/>
    </w:rPr>
  </w:style>
  <w:style w:type="character" w:customStyle="1" w:styleId="aff">
    <w:name w:val="Нижний колонтитул Знак"/>
    <w:basedOn w:val="a0"/>
    <w:link w:val="afe"/>
    <w:uiPriority w:val="99"/>
    <w:rsid w:val="009A35FF"/>
    <w:rPr>
      <w:rFonts w:ascii="Times New Roman" w:eastAsia="Times New Roman" w:hAnsi="Times New Roman" w:cs="Times New Roman"/>
      <w:sz w:val="28"/>
      <w:szCs w:val="20"/>
      <w:lang w:eastAsia="ru-RU"/>
    </w:rPr>
  </w:style>
  <w:style w:type="paragraph" w:styleId="aff0">
    <w:name w:val="header"/>
    <w:basedOn w:val="a"/>
    <w:link w:val="aff1"/>
    <w:uiPriority w:val="99"/>
    <w:rsid w:val="009A35FF"/>
    <w:pPr>
      <w:tabs>
        <w:tab w:val="center" w:pos="4153"/>
        <w:tab w:val="right" w:pos="8306"/>
      </w:tabs>
      <w:autoSpaceDE w:val="0"/>
      <w:autoSpaceDN w:val="0"/>
    </w:pPr>
    <w:rPr>
      <w:sz w:val="28"/>
      <w:szCs w:val="20"/>
    </w:rPr>
  </w:style>
  <w:style w:type="character" w:customStyle="1" w:styleId="aff1">
    <w:name w:val="Верхний колонтитул Знак"/>
    <w:basedOn w:val="a0"/>
    <w:link w:val="aff0"/>
    <w:uiPriority w:val="99"/>
    <w:rsid w:val="009A35FF"/>
    <w:rPr>
      <w:rFonts w:ascii="Times New Roman" w:eastAsia="Times New Roman" w:hAnsi="Times New Roman" w:cs="Times New Roman"/>
      <w:sz w:val="28"/>
      <w:szCs w:val="20"/>
      <w:lang w:eastAsia="ru-RU"/>
    </w:rPr>
  </w:style>
  <w:style w:type="paragraph" w:customStyle="1" w:styleId="aff2">
    <w:name w:val="Конкурс_табл_заг"/>
    <w:basedOn w:val="a"/>
    <w:rsid w:val="009A35FF"/>
    <w:pPr>
      <w:spacing w:after="60" w:line="220" w:lineRule="exact"/>
      <w:jc w:val="center"/>
    </w:pPr>
    <w:rPr>
      <w:szCs w:val="20"/>
    </w:rPr>
  </w:style>
  <w:style w:type="paragraph" w:styleId="aff3">
    <w:name w:val="Normal (Web)"/>
    <w:basedOn w:val="a"/>
    <w:link w:val="aff4"/>
    <w:rsid w:val="009A35FF"/>
    <w:pPr>
      <w:spacing w:before="100" w:beforeAutospacing="1" w:after="119"/>
    </w:pPr>
  </w:style>
  <w:style w:type="character" w:customStyle="1" w:styleId="aff4">
    <w:name w:val="Обычный (веб) Знак"/>
    <w:link w:val="aff3"/>
    <w:locked/>
    <w:rsid w:val="009A35FF"/>
    <w:rPr>
      <w:rFonts w:ascii="Times New Roman" w:eastAsia="Times New Roman" w:hAnsi="Times New Roman" w:cs="Times New Roman"/>
      <w:sz w:val="24"/>
      <w:szCs w:val="24"/>
      <w:lang w:eastAsia="ru-RU"/>
    </w:rPr>
  </w:style>
  <w:style w:type="paragraph" w:customStyle="1" w:styleId="ConsCell">
    <w:name w:val="ConsCell"/>
    <w:rsid w:val="009A35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9A35FF"/>
    <w:pPr>
      <w:spacing w:after="160" w:line="240" w:lineRule="exact"/>
    </w:pPr>
    <w:rPr>
      <w:sz w:val="28"/>
      <w:szCs w:val="20"/>
      <w:lang w:val="en-US" w:eastAsia="en-US"/>
    </w:rPr>
  </w:style>
  <w:style w:type="paragraph" w:customStyle="1" w:styleId="14">
    <w:name w:val="заголовок 1"/>
    <w:basedOn w:val="a"/>
    <w:next w:val="a"/>
    <w:rsid w:val="009A35FF"/>
    <w:pPr>
      <w:keepNext/>
      <w:widowControl w:val="0"/>
      <w:jc w:val="center"/>
    </w:pPr>
    <w:rPr>
      <w:sz w:val="28"/>
      <w:szCs w:val="20"/>
    </w:rPr>
  </w:style>
  <w:style w:type="paragraph" w:customStyle="1" w:styleId="27">
    <w:name w:val="Основной текст2"/>
    <w:basedOn w:val="a"/>
    <w:link w:val="aff6"/>
    <w:rsid w:val="009A35FF"/>
    <w:pPr>
      <w:shd w:val="clear" w:color="auto" w:fill="FFFFFF"/>
      <w:spacing w:before="240" w:after="600" w:line="0" w:lineRule="atLeast"/>
    </w:pPr>
    <w:rPr>
      <w:color w:val="000000"/>
      <w:sz w:val="27"/>
      <w:szCs w:val="27"/>
    </w:rPr>
  </w:style>
  <w:style w:type="character" w:customStyle="1" w:styleId="aff6">
    <w:name w:val="Основной текст_"/>
    <w:link w:val="27"/>
    <w:locked/>
    <w:rsid w:val="009A35FF"/>
    <w:rPr>
      <w:rFonts w:ascii="Times New Roman" w:eastAsia="Times New Roman" w:hAnsi="Times New Roman" w:cs="Times New Roman"/>
      <w:color w:val="000000"/>
      <w:sz w:val="27"/>
      <w:szCs w:val="27"/>
      <w:shd w:val="clear" w:color="auto" w:fill="FFFFFF"/>
      <w:lang w:eastAsia="ru-RU"/>
    </w:rPr>
  </w:style>
  <w:style w:type="paragraph" w:customStyle="1" w:styleId="220">
    <w:name w:val="Основной текст 22"/>
    <w:basedOn w:val="a"/>
    <w:rsid w:val="009A35FF"/>
    <w:pPr>
      <w:ind w:left="945"/>
      <w:jc w:val="both"/>
    </w:pPr>
    <w:rPr>
      <w:sz w:val="28"/>
      <w:szCs w:val="20"/>
    </w:rPr>
  </w:style>
  <w:style w:type="character" w:customStyle="1" w:styleId="28">
    <w:name w:val="Основной текст (2)_"/>
    <w:link w:val="29"/>
    <w:locked/>
    <w:rsid w:val="009A35FF"/>
    <w:rPr>
      <w:sz w:val="21"/>
      <w:szCs w:val="21"/>
      <w:shd w:val="clear" w:color="auto" w:fill="FFFFFF"/>
    </w:rPr>
  </w:style>
  <w:style w:type="paragraph" w:customStyle="1" w:styleId="29">
    <w:name w:val="Основной текст (2)"/>
    <w:basedOn w:val="a"/>
    <w:link w:val="28"/>
    <w:rsid w:val="009A35FF"/>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link w:val="36"/>
    <w:locked/>
    <w:rsid w:val="009A35FF"/>
    <w:rPr>
      <w:sz w:val="23"/>
      <w:szCs w:val="23"/>
      <w:shd w:val="clear" w:color="auto" w:fill="FFFFFF"/>
    </w:rPr>
  </w:style>
  <w:style w:type="paragraph" w:customStyle="1" w:styleId="36">
    <w:name w:val="Основной текст (3)"/>
    <w:basedOn w:val="a"/>
    <w:link w:val="35"/>
    <w:rsid w:val="009A35FF"/>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9A35FF"/>
    <w:rPr>
      <w:sz w:val="23"/>
      <w:szCs w:val="23"/>
      <w:shd w:val="clear" w:color="auto" w:fill="FFFFFF"/>
    </w:rPr>
  </w:style>
  <w:style w:type="paragraph" w:customStyle="1" w:styleId="42">
    <w:name w:val="Основной текст (4)"/>
    <w:basedOn w:val="a"/>
    <w:link w:val="41"/>
    <w:rsid w:val="009A35FF"/>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9A35FF"/>
    <w:rPr>
      <w:sz w:val="16"/>
      <w:szCs w:val="16"/>
      <w:shd w:val="clear" w:color="auto" w:fill="FFFFFF"/>
    </w:rPr>
  </w:style>
  <w:style w:type="paragraph" w:customStyle="1" w:styleId="52">
    <w:name w:val="Основной текст (5)"/>
    <w:basedOn w:val="a"/>
    <w:link w:val="51"/>
    <w:rsid w:val="009A35F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9A35FF"/>
    <w:rPr>
      <w:b/>
      <w:bCs/>
      <w:i/>
      <w:iCs/>
      <w:color w:val="000000"/>
      <w:sz w:val="27"/>
      <w:szCs w:val="27"/>
      <w:shd w:val="clear" w:color="auto" w:fill="FFFFFF"/>
    </w:rPr>
  </w:style>
  <w:style w:type="character" w:customStyle="1" w:styleId="37">
    <w:name w:val="Основной текст (3) + Курсив"/>
    <w:rsid w:val="009A35FF"/>
    <w:rPr>
      <w:i/>
      <w:iCs/>
      <w:sz w:val="23"/>
      <w:szCs w:val="23"/>
      <w:shd w:val="clear" w:color="auto" w:fill="FFFFFF"/>
    </w:rPr>
  </w:style>
  <w:style w:type="character" w:styleId="aff8">
    <w:name w:val="Hyperlink"/>
    <w:unhideWhenUsed/>
    <w:rsid w:val="009A35FF"/>
    <w:rPr>
      <w:color w:val="0000FF"/>
      <w:u w:val="single"/>
    </w:rPr>
  </w:style>
  <w:style w:type="character" w:customStyle="1" w:styleId="15">
    <w:name w:val="Основной текст1"/>
    <w:rsid w:val="009A35FF"/>
    <w:rPr>
      <w:color w:val="000000"/>
      <w:sz w:val="26"/>
      <w:szCs w:val="26"/>
      <w:shd w:val="clear" w:color="auto" w:fill="FFFFFF"/>
    </w:rPr>
  </w:style>
  <w:style w:type="character" w:customStyle="1" w:styleId="-1pt">
    <w:name w:val="Основной текст + Интервал -1 pt"/>
    <w:rsid w:val="009A35FF"/>
    <w:rPr>
      <w:color w:val="000000"/>
      <w:spacing w:val="-30"/>
      <w:sz w:val="26"/>
      <w:szCs w:val="26"/>
      <w:shd w:val="clear" w:color="auto" w:fill="FFFFFF"/>
    </w:rPr>
  </w:style>
  <w:style w:type="paragraph" w:customStyle="1" w:styleId="16">
    <w:name w:val="Абзац списка1"/>
    <w:basedOn w:val="a"/>
    <w:uiPriority w:val="34"/>
    <w:qFormat/>
    <w:rsid w:val="009A35FF"/>
    <w:pPr>
      <w:ind w:left="720"/>
      <w:contextualSpacing/>
    </w:pPr>
    <w:rPr>
      <w:rFonts w:ascii="Calibri" w:hAnsi="Calibri"/>
      <w:lang w:val="en-US" w:eastAsia="en-US"/>
    </w:rPr>
  </w:style>
  <w:style w:type="character" w:customStyle="1" w:styleId="17">
    <w:name w:val="Заголовок №1_"/>
    <w:link w:val="18"/>
    <w:locked/>
    <w:rsid w:val="009A35FF"/>
    <w:rPr>
      <w:sz w:val="34"/>
      <w:szCs w:val="34"/>
      <w:shd w:val="clear" w:color="auto" w:fill="FFFFFF"/>
    </w:rPr>
  </w:style>
  <w:style w:type="paragraph" w:customStyle="1" w:styleId="18">
    <w:name w:val="Заголовок №1"/>
    <w:basedOn w:val="a"/>
    <w:link w:val="17"/>
    <w:rsid w:val="009A35FF"/>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9A35FF"/>
    <w:rPr>
      <w:sz w:val="34"/>
      <w:szCs w:val="34"/>
      <w:shd w:val="clear" w:color="auto" w:fill="FFFFFF"/>
    </w:rPr>
  </w:style>
  <w:style w:type="paragraph" w:customStyle="1" w:styleId="2b">
    <w:name w:val="Заголовок №2"/>
    <w:basedOn w:val="a"/>
    <w:link w:val="2a"/>
    <w:rsid w:val="009A35FF"/>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9A35FF"/>
    <w:rPr>
      <w:spacing w:val="90"/>
      <w:sz w:val="34"/>
      <w:szCs w:val="34"/>
      <w:shd w:val="clear" w:color="auto" w:fill="FFFFFF"/>
    </w:rPr>
  </w:style>
  <w:style w:type="paragraph" w:customStyle="1" w:styleId="aff9">
    <w:name w:val="Знак"/>
    <w:basedOn w:val="a"/>
    <w:rsid w:val="009A35FF"/>
    <w:rPr>
      <w:rFonts w:ascii="Verdana" w:hAnsi="Verdana" w:cs="Verdana"/>
      <w:sz w:val="20"/>
      <w:szCs w:val="20"/>
      <w:lang w:val="en-US" w:eastAsia="en-US"/>
    </w:rPr>
  </w:style>
  <w:style w:type="character" w:customStyle="1" w:styleId="val">
    <w:name w:val="val"/>
    <w:basedOn w:val="a0"/>
    <w:rsid w:val="009A35FF"/>
  </w:style>
  <w:style w:type="paragraph" w:customStyle="1" w:styleId="19">
    <w:name w:val="нум список 1"/>
    <w:basedOn w:val="a"/>
    <w:rsid w:val="009A35FF"/>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9A35FF"/>
    <w:pPr>
      <w:suppressAutoHyphens/>
    </w:pPr>
    <w:rPr>
      <w:sz w:val="28"/>
      <w:szCs w:val="28"/>
      <w:lang w:eastAsia="ar-SA"/>
    </w:rPr>
  </w:style>
  <w:style w:type="character" w:customStyle="1" w:styleId="141">
    <w:name w:val="Обычный + 14 пт Знак"/>
    <w:link w:val="140"/>
    <w:rsid w:val="009A35FF"/>
    <w:rPr>
      <w:rFonts w:ascii="Times New Roman" w:eastAsia="Times New Roman" w:hAnsi="Times New Roman" w:cs="Times New Roman"/>
      <w:sz w:val="28"/>
      <w:szCs w:val="28"/>
      <w:lang w:eastAsia="ar-SA"/>
    </w:rPr>
  </w:style>
  <w:style w:type="paragraph" w:customStyle="1" w:styleId="consplusnonformat0">
    <w:name w:val="consplusnonformat"/>
    <w:basedOn w:val="a"/>
    <w:rsid w:val="009A35FF"/>
    <w:pPr>
      <w:spacing w:before="100" w:beforeAutospacing="1" w:after="100" w:afterAutospacing="1"/>
    </w:pPr>
  </w:style>
  <w:style w:type="paragraph" w:customStyle="1" w:styleId="formattexttopleveltext">
    <w:name w:val="formattext topleveltext"/>
    <w:basedOn w:val="a"/>
    <w:rsid w:val="009A35FF"/>
    <w:pPr>
      <w:spacing w:before="100" w:beforeAutospacing="1" w:after="100" w:afterAutospacing="1"/>
    </w:pPr>
  </w:style>
  <w:style w:type="paragraph" w:customStyle="1" w:styleId="formattexttopleveltextcentertext">
    <w:name w:val="formattext topleveltext centertext"/>
    <w:basedOn w:val="a"/>
    <w:rsid w:val="009A35FF"/>
    <w:pPr>
      <w:spacing w:before="100" w:beforeAutospacing="1" w:after="100" w:afterAutospacing="1"/>
    </w:pPr>
  </w:style>
  <w:style w:type="character" w:styleId="affa">
    <w:name w:val="FollowedHyperlink"/>
    <w:rsid w:val="009A35FF"/>
    <w:rPr>
      <w:color w:val="800080"/>
      <w:u w:val="single"/>
    </w:rPr>
  </w:style>
  <w:style w:type="character" w:styleId="affb">
    <w:name w:val="page number"/>
    <w:basedOn w:val="a0"/>
    <w:rsid w:val="009A35FF"/>
  </w:style>
  <w:style w:type="paragraph" w:customStyle="1" w:styleId="s1">
    <w:name w:val="s_1"/>
    <w:basedOn w:val="a"/>
    <w:rsid w:val="009A35FF"/>
    <w:pPr>
      <w:spacing w:before="100" w:beforeAutospacing="1" w:after="100" w:afterAutospacing="1"/>
    </w:pPr>
  </w:style>
  <w:style w:type="character" w:customStyle="1" w:styleId="212">
    <w:name w:val="Основной текст с отступом 2 Знак1"/>
    <w:basedOn w:val="a0"/>
    <w:semiHidden/>
    <w:locked/>
    <w:rsid w:val="009A35FF"/>
    <w:rPr>
      <w:color w:val="000000"/>
      <w:sz w:val="28"/>
      <w:szCs w:val="28"/>
    </w:rPr>
  </w:style>
  <w:style w:type="paragraph" w:customStyle="1" w:styleId="2c">
    <w:name w:val="Абзац списка2"/>
    <w:basedOn w:val="a"/>
    <w:rsid w:val="009A35FF"/>
    <w:pPr>
      <w:suppressAutoHyphens/>
      <w:ind w:left="720"/>
    </w:pPr>
    <w:rPr>
      <w:lang w:eastAsia="zh-CN"/>
    </w:rPr>
  </w:style>
  <w:style w:type="paragraph" w:customStyle="1" w:styleId="affc">
    <w:name w:val="Текст таблицы"/>
    <w:basedOn w:val="a"/>
    <w:rsid w:val="009A35FF"/>
    <w:pPr>
      <w:snapToGrid w:val="0"/>
    </w:pPr>
    <w:rPr>
      <w:sz w:val="22"/>
      <w:szCs w:val="20"/>
    </w:rPr>
  </w:style>
  <w:style w:type="paragraph" w:customStyle="1" w:styleId="affd">
    <w:name w:val="Разделитель таблиц"/>
    <w:basedOn w:val="a"/>
    <w:rsid w:val="009A35FF"/>
    <w:pPr>
      <w:spacing w:line="14" w:lineRule="exact"/>
    </w:pPr>
    <w:rPr>
      <w:sz w:val="2"/>
      <w:szCs w:val="20"/>
    </w:rPr>
  </w:style>
  <w:style w:type="paragraph" w:customStyle="1" w:styleId="affe">
    <w:name w:val="Нормальный (таблица)"/>
    <w:basedOn w:val="a"/>
    <w:next w:val="a"/>
    <w:uiPriority w:val="99"/>
    <w:rsid w:val="009A35FF"/>
    <w:pPr>
      <w:widowControl w:val="0"/>
      <w:autoSpaceDE w:val="0"/>
      <w:autoSpaceDN w:val="0"/>
      <w:adjustRightInd w:val="0"/>
      <w:jc w:val="both"/>
    </w:pPr>
    <w:rPr>
      <w:rFonts w:ascii="Arial" w:hAnsi="Arial" w:cs="Arial"/>
    </w:rPr>
  </w:style>
  <w:style w:type="paragraph" w:customStyle="1" w:styleId="afff">
    <w:name w:val="Таблицы (моноширинный)"/>
    <w:basedOn w:val="a"/>
    <w:next w:val="a"/>
    <w:uiPriority w:val="99"/>
    <w:rsid w:val="009A35FF"/>
    <w:pPr>
      <w:widowControl w:val="0"/>
      <w:autoSpaceDE w:val="0"/>
      <w:autoSpaceDN w:val="0"/>
      <w:adjustRightInd w:val="0"/>
    </w:pPr>
    <w:rPr>
      <w:rFonts w:ascii="Courier New" w:hAnsi="Courier New" w:cs="Courier New"/>
    </w:rPr>
  </w:style>
  <w:style w:type="character" w:customStyle="1" w:styleId="afff0">
    <w:name w:val="Цветовое выделение"/>
    <w:uiPriority w:val="99"/>
    <w:rsid w:val="009A35FF"/>
    <w:rPr>
      <w:b/>
      <w:bCs/>
      <w:color w:val="26282F"/>
    </w:rPr>
  </w:style>
  <w:style w:type="character" w:customStyle="1" w:styleId="FontStyle11">
    <w:name w:val="Font Style11"/>
    <w:basedOn w:val="a0"/>
    <w:rsid w:val="009A35FF"/>
    <w:rPr>
      <w:rFonts w:ascii="Times New Roman" w:hAnsi="Times New Roman" w:cs="Times New Roman" w:hint="default"/>
      <w:sz w:val="18"/>
      <w:szCs w:val="18"/>
    </w:rPr>
  </w:style>
  <w:style w:type="character" w:customStyle="1" w:styleId="FontStyle15">
    <w:name w:val="Font Style15"/>
    <w:basedOn w:val="a0"/>
    <w:rsid w:val="009A35FF"/>
    <w:rPr>
      <w:rFonts w:ascii="Times New Roman" w:hAnsi="Times New Roman" w:cs="Times New Roman" w:hint="default"/>
      <w:sz w:val="22"/>
      <w:szCs w:val="22"/>
    </w:rPr>
  </w:style>
  <w:style w:type="paragraph" w:customStyle="1" w:styleId="afff1">
    <w:name w:val="Прижатый влево"/>
    <w:basedOn w:val="a"/>
    <w:next w:val="a"/>
    <w:uiPriority w:val="99"/>
    <w:rsid w:val="009A35FF"/>
    <w:pPr>
      <w:autoSpaceDE w:val="0"/>
      <w:autoSpaceDN w:val="0"/>
      <w:adjustRightInd w:val="0"/>
    </w:pPr>
    <w:rPr>
      <w:rFonts w:ascii="Arial" w:hAnsi="Arial" w:cs="Arial"/>
    </w:rPr>
  </w:style>
  <w:style w:type="character" w:customStyle="1" w:styleId="header-user-name">
    <w:name w:val="header-user-name"/>
    <w:basedOn w:val="a0"/>
    <w:rsid w:val="009A3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FF"/>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
    <w:next w:val="a"/>
    <w:link w:val="10"/>
    <w:qFormat/>
    <w:rsid w:val="009A35FF"/>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nhideWhenUsed/>
    <w:qFormat/>
    <w:rsid w:val="009A35FF"/>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aliases w:val="3,H3,Minor,Heading 3 - old,heading 3,h3"/>
    <w:basedOn w:val="a"/>
    <w:next w:val="a"/>
    <w:link w:val="30"/>
    <w:unhideWhenUsed/>
    <w:qFormat/>
    <w:rsid w:val="009A35FF"/>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aliases w:val="Заголовок 4 (Приложение),Sub-Minor"/>
    <w:basedOn w:val="a"/>
    <w:next w:val="a"/>
    <w:link w:val="40"/>
    <w:unhideWhenUsed/>
    <w:qFormat/>
    <w:rsid w:val="009A35FF"/>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nhideWhenUsed/>
    <w:qFormat/>
    <w:rsid w:val="009A35FF"/>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nhideWhenUsed/>
    <w:qFormat/>
    <w:rsid w:val="009A35FF"/>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nhideWhenUsed/>
    <w:qFormat/>
    <w:rsid w:val="009A35FF"/>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nhideWhenUsed/>
    <w:qFormat/>
    <w:rsid w:val="009A35FF"/>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nhideWhenUsed/>
    <w:qFormat/>
    <w:rsid w:val="009A35FF"/>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9A35FF"/>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rsid w:val="009A35FF"/>
    <w:rPr>
      <w:rFonts w:asciiTheme="majorHAnsi" w:eastAsiaTheme="majorEastAsia" w:hAnsiTheme="majorHAnsi" w:cstheme="majorBidi"/>
      <w:b/>
      <w:bCs/>
      <w:i/>
      <w:iCs/>
      <w:color w:val="000000"/>
      <w:sz w:val="28"/>
      <w:szCs w:val="28"/>
      <w:lang w:eastAsia="ru-RU"/>
    </w:rPr>
  </w:style>
  <w:style w:type="character" w:customStyle="1" w:styleId="30">
    <w:name w:val="Заголовок 3 Знак"/>
    <w:aliases w:val="3 Знак,H3 Знак,Minor Знак,Heading 3 - old Знак,heading 3 Знак,h3 Знак"/>
    <w:basedOn w:val="a0"/>
    <w:link w:val="3"/>
    <w:rsid w:val="009A35FF"/>
    <w:rPr>
      <w:rFonts w:asciiTheme="majorHAnsi" w:eastAsiaTheme="majorEastAsia" w:hAnsiTheme="majorHAnsi" w:cstheme="majorBidi"/>
      <w:b/>
      <w:bCs/>
      <w:color w:val="000000"/>
      <w:sz w:val="26"/>
      <w:szCs w:val="26"/>
      <w:lang w:eastAsia="ru-RU"/>
    </w:rPr>
  </w:style>
  <w:style w:type="character" w:customStyle="1" w:styleId="40">
    <w:name w:val="Заголовок 4 Знак"/>
    <w:aliases w:val="Заголовок 4 (Приложение) Знак,Sub-Minor Знак"/>
    <w:basedOn w:val="a0"/>
    <w:link w:val="4"/>
    <w:rsid w:val="009A35FF"/>
    <w:rPr>
      <w:rFonts w:eastAsiaTheme="minorEastAsia"/>
      <w:b/>
      <w:bCs/>
      <w:color w:val="000000"/>
      <w:sz w:val="28"/>
      <w:szCs w:val="28"/>
      <w:lang w:eastAsia="ru-RU"/>
    </w:rPr>
  </w:style>
  <w:style w:type="character" w:customStyle="1" w:styleId="50">
    <w:name w:val="Заголовок 5 Знак"/>
    <w:basedOn w:val="a0"/>
    <w:link w:val="5"/>
    <w:rsid w:val="009A35FF"/>
    <w:rPr>
      <w:rFonts w:eastAsiaTheme="minorEastAsia"/>
      <w:b/>
      <w:bCs/>
      <w:i/>
      <w:iCs/>
      <w:color w:val="000000"/>
      <w:sz w:val="26"/>
      <w:szCs w:val="26"/>
      <w:lang w:eastAsia="ru-RU"/>
    </w:rPr>
  </w:style>
  <w:style w:type="character" w:customStyle="1" w:styleId="60">
    <w:name w:val="Заголовок 6 Знак"/>
    <w:basedOn w:val="a0"/>
    <w:link w:val="6"/>
    <w:rsid w:val="009A35FF"/>
    <w:rPr>
      <w:rFonts w:eastAsiaTheme="minorEastAsia"/>
      <w:b/>
      <w:bCs/>
      <w:color w:val="000000"/>
      <w:lang w:eastAsia="ru-RU"/>
    </w:rPr>
  </w:style>
  <w:style w:type="character" w:customStyle="1" w:styleId="70">
    <w:name w:val="Заголовок 7 Знак"/>
    <w:basedOn w:val="a0"/>
    <w:link w:val="7"/>
    <w:rsid w:val="009A35FF"/>
    <w:rPr>
      <w:rFonts w:eastAsiaTheme="minorEastAsia"/>
      <w:color w:val="000000"/>
      <w:sz w:val="24"/>
      <w:szCs w:val="24"/>
      <w:lang w:eastAsia="ru-RU"/>
    </w:rPr>
  </w:style>
  <w:style w:type="character" w:customStyle="1" w:styleId="80">
    <w:name w:val="Заголовок 8 Знак"/>
    <w:basedOn w:val="a0"/>
    <w:link w:val="8"/>
    <w:rsid w:val="009A35FF"/>
    <w:rPr>
      <w:rFonts w:eastAsiaTheme="minorEastAsia"/>
      <w:i/>
      <w:iCs/>
      <w:color w:val="000000"/>
      <w:sz w:val="24"/>
      <w:szCs w:val="24"/>
      <w:lang w:eastAsia="ru-RU"/>
    </w:rPr>
  </w:style>
  <w:style w:type="character" w:customStyle="1" w:styleId="90">
    <w:name w:val="Заголовок 9 Знак"/>
    <w:basedOn w:val="a0"/>
    <w:link w:val="9"/>
    <w:rsid w:val="009A35FF"/>
    <w:rPr>
      <w:rFonts w:asciiTheme="majorHAnsi" w:eastAsiaTheme="majorEastAsia" w:hAnsiTheme="majorHAnsi" w:cstheme="majorBidi"/>
      <w:color w:val="000000"/>
      <w:lang w:eastAsia="ru-RU"/>
    </w:rPr>
  </w:style>
  <w:style w:type="character" w:styleId="a3">
    <w:name w:val="Strong"/>
    <w:basedOn w:val="a0"/>
    <w:qFormat/>
    <w:rsid w:val="009A35FF"/>
    <w:rPr>
      <w:b/>
      <w:bCs/>
    </w:rPr>
  </w:style>
  <w:style w:type="paragraph" w:styleId="a4">
    <w:name w:val="caption"/>
    <w:basedOn w:val="a"/>
    <w:next w:val="a"/>
    <w:uiPriority w:val="35"/>
    <w:semiHidden/>
    <w:unhideWhenUsed/>
    <w:qFormat/>
    <w:rsid w:val="009A35FF"/>
    <w:rPr>
      <w:b/>
      <w:bCs/>
      <w:color w:val="000000"/>
      <w:sz w:val="20"/>
      <w:szCs w:val="20"/>
    </w:rPr>
  </w:style>
  <w:style w:type="paragraph" w:styleId="a5">
    <w:name w:val="Title"/>
    <w:basedOn w:val="a"/>
    <w:next w:val="a"/>
    <w:link w:val="a6"/>
    <w:uiPriority w:val="10"/>
    <w:qFormat/>
    <w:rsid w:val="009A35FF"/>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9A35FF"/>
    <w:rPr>
      <w:rFonts w:asciiTheme="majorHAnsi" w:eastAsiaTheme="majorEastAsia" w:hAnsiTheme="majorHAnsi" w:cstheme="majorBidi"/>
      <w:b/>
      <w:bCs/>
      <w:color w:val="000000"/>
      <w:kern w:val="28"/>
      <w:sz w:val="32"/>
      <w:szCs w:val="32"/>
      <w:lang w:eastAsia="ru-RU"/>
    </w:rPr>
  </w:style>
  <w:style w:type="paragraph" w:styleId="a7">
    <w:name w:val="Subtitle"/>
    <w:basedOn w:val="a"/>
    <w:next w:val="a"/>
    <w:link w:val="a8"/>
    <w:qFormat/>
    <w:rsid w:val="009A35FF"/>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rsid w:val="009A35FF"/>
    <w:rPr>
      <w:rFonts w:asciiTheme="majorHAnsi" w:eastAsiaTheme="majorEastAsia" w:hAnsiTheme="majorHAnsi" w:cstheme="majorBidi"/>
      <w:color w:val="000000"/>
      <w:sz w:val="24"/>
      <w:szCs w:val="24"/>
      <w:lang w:eastAsia="ru-RU"/>
    </w:rPr>
  </w:style>
  <w:style w:type="character" w:styleId="a9">
    <w:name w:val="Emphasis"/>
    <w:basedOn w:val="a0"/>
    <w:qFormat/>
    <w:rsid w:val="009A35FF"/>
    <w:rPr>
      <w:i/>
      <w:iCs/>
    </w:rPr>
  </w:style>
  <w:style w:type="paragraph" w:styleId="aa">
    <w:name w:val="No Spacing"/>
    <w:uiPriority w:val="1"/>
    <w:qFormat/>
    <w:rsid w:val="009A35FF"/>
    <w:pPr>
      <w:spacing w:after="0" w:line="240" w:lineRule="auto"/>
    </w:pPr>
    <w:rPr>
      <w:rFonts w:ascii="Times New Roman" w:eastAsia="Times New Roman" w:hAnsi="Times New Roman" w:cs="Times New Roman"/>
      <w:color w:val="000000"/>
      <w:sz w:val="28"/>
      <w:szCs w:val="28"/>
      <w:lang w:eastAsia="ru-RU"/>
    </w:rPr>
  </w:style>
  <w:style w:type="paragraph" w:styleId="ab">
    <w:name w:val="List Paragraph"/>
    <w:basedOn w:val="a"/>
    <w:qFormat/>
    <w:rsid w:val="009A35FF"/>
    <w:pPr>
      <w:ind w:left="708"/>
    </w:pPr>
    <w:rPr>
      <w:color w:val="000000"/>
      <w:sz w:val="28"/>
      <w:szCs w:val="28"/>
    </w:rPr>
  </w:style>
  <w:style w:type="paragraph" w:styleId="21">
    <w:name w:val="Quote"/>
    <w:basedOn w:val="a"/>
    <w:next w:val="a"/>
    <w:link w:val="22"/>
    <w:uiPriority w:val="29"/>
    <w:qFormat/>
    <w:rsid w:val="009A35FF"/>
    <w:rPr>
      <w:i/>
      <w:iCs/>
      <w:color w:val="000000" w:themeColor="text1"/>
      <w:sz w:val="28"/>
      <w:szCs w:val="28"/>
    </w:rPr>
  </w:style>
  <w:style w:type="character" w:customStyle="1" w:styleId="22">
    <w:name w:val="Цитата 2 Знак"/>
    <w:basedOn w:val="a0"/>
    <w:link w:val="21"/>
    <w:uiPriority w:val="29"/>
    <w:rsid w:val="009A35FF"/>
    <w:rPr>
      <w:rFonts w:ascii="Times New Roman" w:eastAsia="Times New Roman" w:hAnsi="Times New Roman" w:cs="Times New Roman"/>
      <w:i/>
      <w:iCs/>
      <w:color w:val="000000" w:themeColor="text1"/>
      <w:sz w:val="28"/>
      <w:szCs w:val="28"/>
      <w:lang w:eastAsia="ru-RU"/>
    </w:rPr>
  </w:style>
  <w:style w:type="paragraph" w:styleId="ac">
    <w:name w:val="Intense Quote"/>
    <w:basedOn w:val="a"/>
    <w:next w:val="a"/>
    <w:link w:val="ad"/>
    <w:uiPriority w:val="30"/>
    <w:qFormat/>
    <w:rsid w:val="009A35FF"/>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9A35FF"/>
    <w:rPr>
      <w:rFonts w:ascii="Times New Roman" w:eastAsia="Times New Roman" w:hAnsi="Times New Roman" w:cs="Times New Roman"/>
      <w:b/>
      <w:bCs/>
      <w:i/>
      <w:iCs/>
      <w:color w:val="4F81BD" w:themeColor="accent1"/>
      <w:sz w:val="28"/>
      <w:szCs w:val="28"/>
      <w:lang w:eastAsia="ru-RU"/>
    </w:rPr>
  </w:style>
  <w:style w:type="character" w:styleId="ae">
    <w:name w:val="Subtle Emphasis"/>
    <w:basedOn w:val="a0"/>
    <w:uiPriority w:val="19"/>
    <w:qFormat/>
    <w:rsid w:val="009A35FF"/>
    <w:rPr>
      <w:i/>
      <w:iCs/>
      <w:color w:val="808080" w:themeColor="text1" w:themeTint="7F"/>
    </w:rPr>
  </w:style>
  <w:style w:type="character" w:styleId="af">
    <w:name w:val="Intense Emphasis"/>
    <w:basedOn w:val="a0"/>
    <w:uiPriority w:val="21"/>
    <w:qFormat/>
    <w:rsid w:val="009A35FF"/>
    <w:rPr>
      <w:b/>
      <w:bCs/>
      <w:i/>
      <w:iCs/>
      <w:color w:val="4F81BD" w:themeColor="accent1"/>
    </w:rPr>
  </w:style>
  <w:style w:type="character" w:styleId="af0">
    <w:name w:val="Subtle Reference"/>
    <w:basedOn w:val="a0"/>
    <w:uiPriority w:val="31"/>
    <w:qFormat/>
    <w:rsid w:val="009A35FF"/>
    <w:rPr>
      <w:smallCaps/>
      <w:color w:val="C0504D" w:themeColor="accent2"/>
      <w:u w:val="single"/>
    </w:rPr>
  </w:style>
  <w:style w:type="character" w:styleId="af1">
    <w:name w:val="Intense Reference"/>
    <w:basedOn w:val="a0"/>
    <w:uiPriority w:val="32"/>
    <w:qFormat/>
    <w:rsid w:val="009A35FF"/>
    <w:rPr>
      <w:b/>
      <w:bCs/>
      <w:smallCaps/>
      <w:color w:val="C0504D" w:themeColor="accent2"/>
      <w:spacing w:val="5"/>
      <w:u w:val="single"/>
    </w:rPr>
  </w:style>
  <w:style w:type="character" w:styleId="af2">
    <w:name w:val="Book Title"/>
    <w:basedOn w:val="a0"/>
    <w:uiPriority w:val="33"/>
    <w:qFormat/>
    <w:rsid w:val="009A35FF"/>
    <w:rPr>
      <w:b/>
      <w:bCs/>
      <w:smallCaps/>
      <w:spacing w:val="5"/>
    </w:rPr>
  </w:style>
  <w:style w:type="paragraph" w:styleId="af3">
    <w:name w:val="TOC Heading"/>
    <w:basedOn w:val="1"/>
    <w:next w:val="a"/>
    <w:uiPriority w:val="39"/>
    <w:semiHidden/>
    <w:unhideWhenUsed/>
    <w:qFormat/>
    <w:rsid w:val="009A35FF"/>
    <w:pPr>
      <w:outlineLvl w:val="9"/>
    </w:pPr>
  </w:style>
  <w:style w:type="paragraph" w:styleId="23">
    <w:name w:val="Body Text 2"/>
    <w:basedOn w:val="a"/>
    <w:link w:val="24"/>
    <w:unhideWhenUsed/>
    <w:rsid w:val="009A35FF"/>
    <w:pPr>
      <w:spacing w:after="120" w:line="480" w:lineRule="auto"/>
    </w:pPr>
  </w:style>
  <w:style w:type="character" w:customStyle="1" w:styleId="24">
    <w:name w:val="Основной текст 2 Знак"/>
    <w:basedOn w:val="a0"/>
    <w:link w:val="23"/>
    <w:rsid w:val="009A35FF"/>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9A35FF"/>
    <w:rPr>
      <w:rFonts w:ascii="Tahoma" w:hAnsi="Tahoma" w:cs="Tahoma"/>
      <w:sz w:val="16"/>
      <w:szCs w:val="16"/>
    </w:rPr>
  </w:style>
  <w:style w:type="character" w:customStyle="1" w:styleId="af5">
    <w:name w:val="Текст выноски Знак"/>
    <w:basedOn w:val="a0"/>
    <w:link w:val="af4"/>
    <w:semiHidden/>
    <w:rsid w:val="009A35FF"/>
    <w:rPr>
      <w:rFonts w:ascii="Tahoma" w:eastAsia="Times New Roman" w:hAnsi="Tahoma" w:cs="Tahoma"/>
      <w:sz w:val="16"/>
      <w:szCs w:val="16"/>
      <w:lang w:eastAsia="ru-RU"/>
    </w:rPr>
  </w:style>
  <w:style w:type="paragraph" w:styleId="af6">
    <w:name w:val="Body Text"/>
    <w:basedOn w:val="a"/>
    <w:link w:val="af7"/>
    <w:rsid w:val="009A35FF"/>
    <w:pPr>
      <w:spacing w:after="120"/>
    </w:pPr>
  </w:style>
  <w:style w:type="character" w:customStyle="1" w:styleId="af7">
    <w:name w:val="Основной текст Знак"/>
    <w:basedOn w:val="a0"/>
    <w:link w:val="af6"/>
    <w:rsid w:val="009A35FF"/>
    <w:rPr>
      <w:rFonts w:ascii="Times New Roman" w:eastAsia="Times New Roman" w:hAnsi="Times New Roman" w:cs="Times New Roman"/>
      <w:sz w:val="24"/>
      <w:szCs w:val="24"/>
      <w:lang w:eastAsia="ru-RU"/>
    </w:rPr>
  </w:style>
  <w:style w:type="character" w:customStyle="1" w:styleId="apple-converted-space">
    <w:name w:val="apple-converted-space"/>
    <w:rsid w:val="009A35FF"/>
  </w:style>
  <w:style w:type="paragraph" w:customStyle="1" w:styleId="11">
    <w:name w:val="Стиль1"/>
    <w:basedOn w:val="af8"/>
    <w:rsid w:val="009A35FF"/>
  </w:style>
  <w:style w:type="paragraph" w:styleId="af8">
    <w:name w:val="Body Text Indent"/>
    <w:basedOn w:val="a"/>
    <w:link w:val="af9"/>
    <w:uiPriority w:val="99"/>
    <w:unhideWhenUsed/>
    <w:rsid w:val="009A35FF"/>
    <w:pPr>
      <w:spacing w:after="120"/>
      <w:ind w:left="283"/>
    </w:pPr>
  </w:style>
  <w:style w:type="character" w:customStyle="1" w:styleId="af9">
    <w:name w:val="Основной текст с отступом Знак"/>
    <w:basedOn w:val="a0"/>
    <w:link w:val="af8"/>
    <w:uiPriority w:val="99"/>
    <w:rsid w:val="009A35F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A35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35FF"/>
    <w:rPr>
      <w:rFonts w:ascii="Arial" w:eastAsia="Times New Roman" w:hAnsi="Arial" w:cs="Arial"/>
      <w:sz w:val="20"/>
      <w:szCs w:val="20"/>
      <w:lang w:eastAsia="ru-RU"/>
    </w:rPr>
  </w:style>
  <w:style w:type="paragraph" w:customStyle="1" w:styleId="12">
    <w:name w:val="Знак1"/>
    <w:basedOn w:val="a"/>
    <w:next w:val="a"/>
    <w:semiHidden/>
    <w:rsid w:val="009A35FF"/>
    <w:pPr>
      <w:spacing w:after="160" w:line="240" w:lineRule="exact"/>
    </w:pPr>
    <w:rPr>
      <w:rFonts w:ascii="Arial" w:hAnsi="Arial" w:cs="Arial"/>
      <w:sz w:val="20"/>
      <w:szCs w:val="20"/>
      <w:lang w:val="en-US" w:eastAsia="en-US"/>
    </w:rPr>
  </w:style>
  <w:style w:type="paragraph" w:styleId="25">
    <w:name w:val="Body Text Indent 2"/>
    <w:basedOn w:val="a"/>
    <w:link w:val="26"/>
    <w:rsid w:val="009A35FF"/>
    <w:pPr>
      <w:spacing w:after="120" w:line="480" w:lineRule="auto"/>
      <w:ind w:left="283"/>
    </w:pPr>
    <w:rPr>
      <w:color w:val="000000"/>
      <w:sz w:val="28"/>
      <w:szCs w:val="28"/>
    </w:rPr>
  </w:style>
  <w:style w:type="character" w:customStyle="1" w:styleId="26">
    <w:name w:val="Основной текст с отступом 2 Знак"/>
    <w:basedOn w:val="a0"/>
    <w:link w:val="25"/>
    <w:rsid w:val="009A35FF"/>
    <w:rPr>
      <w:rFonts w:ascii="Times New Roman" w:eastAsia="Times New Roman" w:hAnsi="Times New Roman" w:cs="Times New Roman"/>
      <w:color w:val="000000"/>
      <w:sz w:val="28"/>
      <w:szCs w:val="28"/>
      <w:lang w:eastAsia="ru-RU"/>
    </w:rPr>
  </w:style>
  <w:style w:type="paragraph" w:customStyle="1" w:styleId="ConsPlusNonformat">
    <w:name w:val="ConsPlusNonformat"/>
    <w:rsid w:val="009A3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rsid w:val="009A35FF"/>
    <w:pPr>
      <w:widowControl w:val="0"/>
      <w:autoSpaceDE w:val="0"/>
      <w:autoSpaceDN w:val="0"/>
      <w:adjustRightInd w:val="0"/>
      <w:spacing w:line="288" w:lineRule="exact"/>
      <w:ind w:hanging="175"/>
    </w:pPr>
  </w:style>
  <w:style w:type="paragraph" w:customStyle="1" w:styleId="Style11">
    <w:name w:val="Style11"/>
    <w:basedOn w:val="a"/>
    <w:rsid w:val="009A35FF"/>
    <w:pPr>
      <w:widowControl w:val="0"/>
      <w:autoSpaceDE w:val="0"/>
      <w:autoSpaceDN w:val="0"/>
      <w:adjustRightInd w:val="0"/>
      <w:spacing w:line="288" w:lineRule="exact"/>
      <w:ind w:hanging="323"/>
      <w:jc w:val="both"/>
    </w:pPr>
  </w:style>
  <w:style w:type="character" w:customStyle="1" w:styleId="FontStyle20">
    <w:name w:val="Font Style20"/>
    <w:basedOn w:val="a0"/>
    <w:rsid w:val="009A35FF"/>
    <w:rPr>
      <w:rFonts w:ascii="Times New Roman" w:hAnsi="Times New Roman" w:cs="Times New Roman"/>
      <w:sz w:val="24"/>
      <w:szCs w:val="24"/>
    </w:rPr>
  </w:style>
  <w:style w:type="paragraph" w:customStyle="1" w:styleId="Style5">
    <w:name w:val="Style5"/>
    <w:basedOn w:val="a"/>
    <w:rsid w:val="009A35FF"/>
    <w:pPr>
      <w:widowControl w:val="0"/>
      <w:autoSpaceDE w:val="0"/>
      <w:autoSpaceDN w:val="0"/>
      <w:adjustRightInd w:val="0"/>
    </w:pPr>
  </w:style>
  <w:style w:type="paragraph" w:customStyle="1" w:styleId="Style7">
    <w:name w:val="Style7"/>
    <w:basedOn w:val="a"/>
    <w:rsid w:val="009A35FF"/>
    <w:pPr>
      <w:widowControl w:val="0"/>
      <w:autoSpaceDE w:val="0"/>
      <w:autoSpaceDN w:val="0"/>
      <w:adjustRightInd w:val="0"/>
    </w:pPr>
  </w:style>
  <w:style w:type="paragraph" w:customStyle="1" w:styleId="Style8">
    <w:name w:val="Style8"/>
    <w:basedOn w:val="a"/>
    <w:rsid w:val="009A35FF"/>
    <w:pPr>
      <w:widowControl w:val="0"/>
      <w:autoSpaceDE w:val="0"/>
      <w:autoSpaceDN w:val="0"/>
      <w:adjustRightInd w:val="0"/>
      <w:spacing w:line="292" w:lineRule="exact"/>
      <w:jc w:val="right"/>
    </w:pPr>
  </w:style>
  <w:style w:type="paragraph" w:customStyle="1" w:styleId="Style13">
    <w:name w:val="Style13"/>
    <w:basedOn w:val="a"/>
    <w:rsid w:val="009A35FF"/>
    <w:pPr>
      <w:widowControl w:val="0"/>
      <w:autoSpaceDE w:val="0"/>
      <w:autoSpaceDN w:val="0"/>
      <w:adjustRightInd w:val="0"/>
    </w:pPr>
  </w:style>
  <w:style w:type="paragraph" w:customStyle="1" w:styleId="Style14">
    <w:name w:val="Style14"/>
    <w:basedOn w:val="a"/>
    <w:rsid w:val="009A35FF"/>
    <w:pPr>
      <w:widowControl w:val="0"/>
      <w:autoSpaceDE w:val="0"/>
      <w:autoSpaceDN w:val="0"/>
      <w:adjustRightInd w:val="0"/>
    </w:pPr>
  </w:style>
  <w:style w:type="paragraph" w:customStyle="1" w:styleId="Style15">
    <w:name w:val="Style15"/>
    <w:basedOn w:val="a"/>
    <w:rsid w:val="009A35FF"/>
    <w:pPr>
      <w:widowControl w:val="0"/>
      <w:autoSpaceDE w:val="0"/>
      <w:autoSpaceDN w:val="0"/>
      <w:adjustRightInd w:val="0"/>
      <w:spacing w:line="233" w:lineRule="exact"/>
      <w:ind w:firstLine="86"/>
    </w:pPr>
  </w:style>
  <w:style w:type="character" w:customStyle="1" w:styleId="FontStyle23">
    <w:name w:val="Font Style23"/>
    <w:basedOn w:val="a0"/>
    <w:rsid w:val="009A35FF"/>
    <w:rPr>
      <w:rFonts w:ascii="Times New Roman" w:hAnsi="Times New Roman" w:cs="Times New Roman"/>
      <w:sz w:val="20"/>
      <w:szCs w:val="20"/>
    </w:rPr>
  </w:style>
  <w:style w:type="character" w:customStyle="1" w:styleId="FontStyle24">
    <w:name w:val="Font Style24"/>
    <w:basedOn w:val="a0"/>
    <w:rsid w:val="009A35FF"/>
    <w:rPr>
      <w:rFonts w:ascii="Times New Roman" w:hAnsi="Times New Roman" w:cs="Times New Roman"/>
      <w:spacing w:val="-20"/>
      <w:sz w:val="22"/>
      <w:szCs w:val="22"/>
    </w:rPr>
  </w:style>
  <w:style w:type="character" w:customStyle="1" w:styleId="FontStyle25">
    <w:name w:val="Font Style25"/>
    <w:basedOn w:val="a0"/>
    <w:rsid w:val="009A35FF"/>
    <w:rPr>
      <w:rFonts w:ascii="Arial Narrow" w:hAnsi="Arial Narrow" w:cs="Arial Narrow"/>
      <w:b/>
      <w:bCs/>
      <w:sz w:val="12"/>
      <w:szCs w:val="12"/>
    </w:rPr>
  </w:style>
  <w:style w:type="character" w:customStyle="1" w:styleId="FontStyle26">
    <w:name w:val="Font Style26"/>
    <w:basedOn w:val="a0"/>
    <w:rsid w:val="009A35FF"/>
    <w:rPr>
      <w:rFonts w:ascii="Arial Narrow" w:hAnsi="Arial Narrow" w:cs="Arial Narrow"/>
      <w:sz w:val="8"/>
      <w:szCs w:val="8"/>
    </w:rPr>
  </w:style>
  <w:style w:type="character" w:customStyle="1" w:styleId="FontStyle27">
    <w:name w:val="Font Style27"/>
    <w:basedOn w:val="a0"/>
    <w:rsid w:val="009A35FF"/>
    <w:rPr>
      <w:rFonts w:ascii="Arial Narrow" w:hAnsi="Arial Narrow" w:cs="Arial Narrow"/>
      <w:b/>
      <w:bCs/>
      <w:sz w:val="8"/>
      <w:szCs w:val="8"/>
    </w:rPr>
  </w:style>
  <w:style w:type="character" w:customStyle="1" w:styleId="FontStyle28">
    <w:name w:val="Font Style28"/>
    <w:basedOn w:val="a0"/>
    <w:rsid w:val="009A35FF"/>
    <w:rPr>
      <w:rFonts w:ascii="Times New Roman" w:hAnsi="Times New Roman" w:cs="Times New Roman"/>
      <w:i/>
      <w:iCs/>
      <w:spacing w:val="-10"/>
      <w:sz w:val="20"/>
      <w:szCs w:val="20"/>
    </w:rPr>
  </w:style>
  <w:style w:type="paragraph" w:customStyle="1" w:styleId="Style1">
    <w:name w:val="Style1"/>
    <w:basedOn w:val="a"/>
    <w:rsid w:val="009A35FF"/>
    <w:pPr>
      <w:widowControl w:val="0"/>
      <w:autoSpaceDE w:val="0"/>
      <w:autoSpaceDN w:val="0"/>
      <w:adjustRightInd w:val="0"/>
    </w:pPr>
  </w:style>
  <w:style w:type="paragraph" w:customStyle="1" w:styleId="Style2">
    <w:name w:val="Style2"/>
    <w:basedOn w:val="a"/>
    <w:rsid w:val="009A35FF"/>
    <w:pPr>
      <w:widowControl w:val="0"/>
      <w:autoSpaceDE w:val="0"/>
      <w:autoSpaceDN w:val="0"/>
      <w:adjustRightInd w:val="0"/>
      <w:spacing w:line="240" w:lineRule="exact"/>
      <w:jc w:val="both"/>
    </w:pPr>
  </w:style>
  <w:style w:type="paragraph" w:customStyle="1" w:styleId="Style3">
    <w:name w:val="Style3"/>
    <w:basedOn w:val="a"/>
    <w:rsid w:val="009A35FF"/>
    <w:pPr>
      <w:widowControl w:val="0"/>
      <w:autoSpaceDE w:val="0"/>
      <w:autoSpaceDN w:val="0"/>
      <w:adjustRightInd w:val="0"/>
    </w:pPr>
  </w:style>
  <w:style w:type="paragraph" w:customStyle="1" w:styleId="Style4">
    <w:name w:val="Style4"/>
    <w:basedOn w:val="a"/>
    <w:rsid w:val="009A35FF"/>
    <w:pPr>
      <w:widowControl w:val="0"/>
      <w:autoSpaceDE w:val="0"/>
      <w:autoSpaceDN w:val="0"/>
      <w:adjustRightInd w:val="0"/>
      <w:spacing w:line="243" w:lineRule="exact"/>
      <w:jc w:val="center"/>
    </w:pPr>
  </w:style>
  <w:style w:type="paragraph" w:customStyle="1" w:styleId="Style6">
    <w:name w:val="Style6"/>
    <w:basedOn w:val="a"/>
    <w:rsid w:val="009A35FF"/>
    <w:pPr>
      <w:widowControl w:val="0"/>
      <w:autoSpaceDE w:val="0"/>
      <w:autoSpaceDN w:val="0"/>
      <w:adjustRightInd w:val="0"/>
    </w:pPr>
  </w:style>
  <w:style w:type="paragraph" w:customStyle="1" w:styleId="Style9">
    <w:name w:val="Style9"/>
    <w:basedOn w:val="a"/>
    <w:rsid w:val="009A35FF"/>
    <w:pPr>
      <w:widowControl w:val="0"/>
      <w:autoSpaceDE w:val="0"/>
      <w:autoSpaceDN w:val="0"/>
      <w:adjustRightInd w:val="0"/>
      <w:spacing w:line="287" w:lineRule="exact"/>
      <w:ind w:firstLine="650"/>
      <w:jc w:val="both"/>
    </w:pPr>
  </w:style>
  <w:style w:type="paragraph" w:customStyle="1" w:styleId="Style12">
    <w:name w:val="Style12"/>
    <w:basedOn w:val="a"/>
    <w:rsid w:val="009A35FF"/>
    <w:pPr>
      <w:widowControl w:val="0"/>
      <w:autoSpaceDE w:val="0"/>
      <w:autoSpaceDN w:val="0"/>
      <w:adjustRightInd w:val="0"/>
    </w:pPr>
  </w:style>
  <w:style w:type="character" w:customStyle="1" w:styleId="FontStyle17">
    <w:name w:val="Font Style17"/>
    <w:basedOn w:val="a0"/>
    <w:rsid w:val="009A35FF"/>
    <w:rPr>
      <w:rFonts w:ascii="Times New Roman" w:hAnsi="Times New Roman" w:cs="Times New Roman"/>
      <w:i/>
      <w:iCs/>
      <w:spacing w:val="-10"/>
      <w:w w:val="50"/>
      <w:sz w:val="18"/>
      <w:szCs w:val="18"/>
    </w:rPr>
  </w:style>
  <w:style w:type="character" w:customStyle="1" w:styleId="FontStyle18">
    <w:name w:val="Font Style18"/>
    <w:basedOn w:val="a0"/>
    <w:rsid w:val="009A35FF"/>
    <w:rPr>
      <w:rFonts w:ascii="Arial Narrow" w:hAnsi="Arial Narrow" w:cs="Arial Narrow"/>
      <w:i/>
      <w:iCs/>
      <w:spacing w:val="-20"/>
      <w:sz w:val="24"/>
      <w:szCs w:val="24"/>
    </w:rPr>
  </w:style>
  <w:style w:type="character" w:customStyle="1" w:styleId="FontStyle19">
    <w:name w:val="Font Style19"/>
    <w:basedOn w:val="a0"/>
    <w:rsid w:val="009A35FF"/>
    <w:rPr>
      <w:rFonts w:ascii="Times New Roman" w:hAnsi="Times New Roman" w:cs="Times New Roman"/>
      <w:b/>
      <w:bCs/>
      <w:i/>
      <w:iCs/>
      <w:spacing w:val="-20"/>
      <w:sz w:val="26"/>
      <w:szCs w:val="26"/>
    </w:rPr>
  </w:style>
  <w:style w:type="character" w:customStyle="1" w:styleId="FontStyle21">
    <w:name w:val="Font Style21"/>
    <w:basedOn w:val="a0"/>
    <w:rsid w:val="009A35FF"/>
    <w:rPr>
      <w:rFonts w:ascii="Times New Roman" w:hAnsi="Times New Roman" w:cs="Times New Roman"/>
      <w:sz w:val="22"/>
      <w:szCs w:val="22"/>
    </w:rPr>
  </w:style>
  <w:style w:type="character" w:customStyle="1" w:styleId="FontStyle22">
    <w:name w:val="Font Style22"/>
    <w:basedOn w:val="a0"/>
    <w:rsid w:val="009A35FF"/>
    <w:rPr>
      <w:rFonts w:ascii="Times New Roman" w:hAnsi="Times New Roman" w:cs="Times New Roman"/>
      <w:spacing w:val="-20"/>
      <w:sz w:val="32"/>
      <w:szCs w:val="32"/>
    </w:rPr>
  </w:style>
  <w:style w:type="character" w:customStyle="1" w:styleId="FontStyle29">
    <w:name w:val="Font Style29"/>
    <w:basedOn w:val="a0"/>
    <w:rsid w:val="009A35FF"/>
    <w:rPr>
      <w:rFonts w:ascii="Times New Roman" w:hAnsi="Times New Roman" w:cs="Times New Roman"/>
      <w:spacing w:val="-20"/>
      <w:sz w:val="22"/>
      <w:szCs w:val="22"/>
    </w:rPr>
  </w:style>
  <w:style w:type="paragraph" w:customStyle="1" w:styleId="Style16">
    <w:name w:val="Style16"/>
    <w:basedOn w:val="a"/>
    <w:rsid w:val="009A35FF"/>
    <w:pPr>
      <w:widowControl w:val="0"/>
      <w:autoSpaceDE w:val="0"/>
      <w:autoSpaceDN w:val="0"/>
      <w:adjustRightInd w:val="0"/>
    </w:pPr>
  </w:style>
  <w:style w:type="character" w:customStyle="1" w:styleId="FontStyle30">
    <w:name w:val="Font Style30"/>
    <w:basedOn w:val="a0"/>
    <w:rsid w:val="009A35FF"/>
    <w:rPr>
      <w:rFonts w:ascii="Times New Roman" w:hAnsi="Times New Roman" w:cs="Times New Roman"/>
      <w:spacing w:val="-40"/>
      <w:sz w:val="44"/>
      <w:szCs w:val="44"/>
    </w:rPr>
  </w:style>
  <w:style w:type="character" w:customStyle="1" w:styleId="FontStyle31">
    <w:name w:val="Font Style31"/>
    <w:basedOn w:val="a0"/>
    <w:rsid w:val="009A35FF"/>
    <w:rPr>
      <w:rFonts w:ascii="Times New Roman" w:hAnsi="Times New Roman" w:cs="Times New Roman"/>
      <w:b/>
      <w:bCs/>
      <w:smallCaps/>
      <w:spacing w:val="-20"/>
      <w:sz w:val="24"/>
      <w:szCs w:val="24"/>
    </w:rPr>
  </w:style>
  <w:style w:type="paragraph" w:styleId="31">
    <w:name w:val="Body Text Indent 3"/>
    <w:basedOn w:val="a"/>
    <w:link w:val="32"/>
    <w:uiPriority w:val="99"/>
    <w:rsid w:val="009A35FF"/>
    <w:pPr>
      <w:spacing w:after="120"/>
      <w:ind w:left="283"/>
    </w:pPr>
    <w:rPr>
      <w:sz w:val="16"/>
      <w:szCs w:val="16"/>
    </w:rPr>
  </w:style>
  <w:style w:type="character" w:customStyle="1" w:styleId="32">
    <w:name w:val="Основной текст с отступом 3 Знак"/>
    <w:basedOn w:val="a0"/>
    <w:link w:val="31"/>
    <w:uiPriority w:val="99"/>
    <w:rsid w:val="009A35FF"/>
    <w:rPr>
      <w:rFonts w:ascii="Times New Roman" w:eastAsia="Times New Roman" w:hAnsi="Times New Roman" w:cs="Times New Roman"/>
      <w:sz w:val="16"/>
      <w:szCs w:val="16"/>
      <w:lang w:eastAsia="ru-RU"/>
    </w:rPr>
  </w:style>
  <w:style w:type="table" w:styleId="afa">
    <w:name w:val="Table Grid"/>
    <w:basedOn w:val="a1"/>
    <w:uiPriority w:val="59"/>
    <w:rsid w:val="009A3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A35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elle">
    <w:name w:val="spelle"/>
    <w:basedOn w:val="a0"/>
    <w:rsid w:val="009A35FF"/>
  </w:style>
  <w:style w:type="paragraph" w:customStyle="1" w:styleId="Default">
    <w:name w:val="Default"/>
    <w:rsid w:val="009A35FF"/>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210">
    <w:name w:val="Основной текст с отступом 21"/>
    <w:basedOn w:val="a"/>
    <w:rsid w:val="009A35FF"/>
    <w:pPr>
      <w:ind w:left="720"/>
      <w:jc w:val="both"/>
    </w:pPr>
    <w:rPr>
      <w:sz w:val="28"/>
      <w:szCs w:val="20"/>
    </w:rPr>
  </w:style>
  <w:style w:type="paragraph" w:customStyle="1" w:styleId="310">
    <w:name w:val="Основной текст с отступом 31"/>
    <w:basedOn w:val="a"/>
    <w:rsid w:val="009A35FF"/>
    <w:pPr>
      <w:ind w:left="4320"/>
    </w:pPr>
    <w:rPr>
      <w:sz w:val="28"/>
      <w:szCs w:val="20"/>
    </w:rPr>
  </w:style>
  <w:style w:type="paragraph" w:styleId="33">
    <w:name w:val="Body Text 3"/>
    <w:basedOn w:val="a"/>
    <w:link w:val="34"/>
    <w:rsid w:val="009A35FF"/>
    <w:rPr>
      <w:b/>
      <w:szCs w:val="20"/>
    </w:rPr>
  </w:style>
  <w:style w:type="character" w:customStyle="1" w:styleId="34">
    <w:name w:val="Основной текст 3 Знак"/>
    <w:basedOn w:val="a0"/>
    <w:link w:val="33"/>
    <w:rsid w:val="009A35FF"/>
    <w:rPr>
      <w:rFonts w:ascii="Times New Roman" w:eastAsia="Times New Roman" w:hAnsi="Times New Roman" w:cs="Times New Roman"/>
      <w:b/>
      <w:sz w:val="24"/>
      <w:szCs w:val="20"/>
      <w:lang w:eastAsia="ru-RU"/>
    </w:rPr>
  </w:style>
  <w:style w:type="paragraph" w:customStyle="1" w:styleId="1H1">
    <w:name w:val="Заголовок 1.Раздел Договора.H1.&quot;Алмаз"/>
    <w:basedOn w:val="a"/>
    <w:next w:val="a"/>
    <w:rsid w:val="009A35FF"/>
    <w:pPr>
      <w:keepNext/>
      <w:ind w:firstLine="540"/>
      <w:jc w:val="both"/>
      <w:outlineLvl w:val="0"/>
    </w:pPr>
    <w:rPr>
      <w:b/>
      <w:szCs w:val="20"/>
    </w:rPr>
  </w:style>
  <w:style w:type="paragraph" w:customStyle="1" w:styleId="afb">
    <w:name w:val="Основной текст с отступом.Основной текст с о"/>
    <w:basedOn w:val="a"/>
    <w:rsid w:val="009A35FF"/>
    <w:pPr>
      <w:ind w:firstLine="708"/>
    </w:pPr>
    <w:rPr>
      <w:color w:val="808080"/>
      <w:sz w:val="20"/>
      <w:szCs w:val="20"/>
    </w:rPr>
  </w:style>
  <w:style w:type="paragraph" w:customStyle="1" w:styleId="afc">
    <w:name w:val="Стиль"/>
    <w:rsid w:val="009A35FF"/>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9A35F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9A35FF"/>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A35F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3">
    <w:name w:val="Обычный1"/>
    <w:rsid w:val="009A35FF"/>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3"/>
    <w:next w:val="13"/>
    <w:rsid w:val="009A35FF"/>
    <w:pPr>
      <w:keepNext/>
      <w:widowControl w:val="0"/>
      <w:tabs>
        <w:tab w:val="right" w:pos="8640"/>
      </w:tabs>
      <w:outlineLvl w:val="0"/>
    </w:pPr>
    <w:rPr>
      <w:color w:val="000000"/>
      <w:sz w:val="28"/>
    </w:rPr>
  </w:style>
  <w:style w:type="paragraph" w:customStyle="1" w:styleId="211">
    <w:name w:val="Основной текст 21"/>
    <w:basedOn w:val="a"/>
    <w:rsid w:val="009A35FF"/>
    <w:pPr>
      <w:spacing w:line="240" w:lineRule="atLeast"/>
    </w:pPr>
    <w:rPr>
      <w:sz w:val="28"/>
      <w:szCs w:val="20"/>
    </w:rPr>
  </w:style>
  <w:style w:type="paragraph" w:customStyle="1" w:styleId="ConsPlusTitle">
    <w:name w:val="ConsPlusTitle"/>
    <w:rsid w:val="009A35FF"/>
    <w:pPr>
      <w:widowControl w:val="0"/>
      <w:spacing w:after="0" w:line="240" w:lineRule="auto"/>
    </w:pPr>
    <w:rPr>
      <w:rFonts w:ascii="Arial" w:eastAsia="Times New Roman" w:hAnsi="Arial" w:cs="Times New Roman"/>
      <w:b/>
      <w:sz w:val="20"/>
      <w:szCs w:val="20"/>
      <w:lang w:eastAsia="ru-RU"/>
    </w:rPr>
  </w:style>
  <w:style w:type="paragraph" w:styleId="afd">
    <w:name w:val="Block Text"/>
    <w:basedOn w:val="a"/>
    <w:rsid w:val="009A35FF"/>
    <w:pPr>
      <w:ind w:left="-284" w:right="6235"/>
      <w:jc w:val="both"/>
    </w:pPr>
    <w:rPr>
      <w:color w:val="000000"/>
      <w:szCs w:val="20"/>
    </w:rPr>
  </w:style>
  <w:style w:type="character" w:customStyle="1" w:styleId="FontStyle33">
    <w:name w:val="Font Style33"/>
    <w:rsid w:val="009A35FF"/>
    <w:rPr>
      <w:rFonts w:ascii="Times New Roman" w:hAnsi="Times New Roman" w:cs="Times New Roman"/>
      <w:spacing w:val="30"/>
      <w:sz w:val="22"/>
      <w:szCs w:val="22"/>
    </w:rPr>
  </w:style>
  <w:style w:type="paragraph" w:styleId="afe">
    <w:name w:val="footer"/>
    <w:basedOn w:val="a"/>
    <w:link w:val="aff"/>
    <w:uiPriority w:val="99"/>
    <w:rsid w:val="009A35FF"/>
    <w:pPr>
      <w:tabs>
        <w:tab w:val="center" w:pos="4677"/>
        <w:tab w:val="right" w:pos="9355"/>
      </w:tabs>
      <w:autoSpaceDE w:val="0"/>
      <w:autoSpaceDN w:val="0"/>
    </w:pPr>
    <w:rPr>
      <w:sz w:val="28"/>
      <w:szCs w:val="20"/>
    </w:rPr>
  </w:style>
  <w:style w:type="character" w:customStyle="1" w:styleId="aff">
    <w:name w:val="Нижний колонтитул Знак"/>
    <w:basedOn w:val="a0"/>
    <w:link w:val="afe"/>
    <w:uiPriority w:val="99"/>
    <w:rsid w:val="009A35FF"/>
    <w:rPr>
      <w:rFonts w:ascii="Times New Roman" w:eastAsia="Times New Roman" w:hAnsi="Times New Roman" w:cs="Times New Roman"/>
      <w:sz w:val="28"/>
      <w:szCs w:val="20"/>
      <w:lang w:eastAsia="ru-RU"/>
    </w:rPr>
  </w:style>
  <w:style w:type="paragraph" w:styleId="aff0">
    <w:name w:val="header"/>
    <w:basedOn w:val="a"/>
    <w:link w:val="aff1"/>
    <w:uiPriority w:val="99"/>
    <w:rsid w:val="009A35FF"/>
    <w:pPr>
      <w:tabs>
        <w:tab w:val="center" w:pos="4153"/>
        <w:tab w:val="right" w:pos="8306"/>
      </w:tabs>
      <w:autoSpaceDE w:val="0"/>
      <w:autoSpaceDN w:val="0"/>
    </w:pPr>
    <w:rPr>
      <w:sz w:val="28"/>
      <w:szCs w:val="20"/>
    </w:rPr>
  </w:style>
  <w:style w:type="character" w:customStyle="1" w:styleId="aff1">
    <w:name w:val="Верхний колонтитул Знак"/>
    <w:basedOn w:val="a0"/>
    <w:link w:val="aff0"/>
    <w:uiPriority w:val="99"/>
    <w:rsid w:val="009A35FF"/>
    <w:rPr>
      <w:rFonts w:ascii="Times New Roman" w:eastAsia="Times New Roman" w:hAnsi="Times New Roman" w:cs="Times New Roman"/>
      <w:sz w:val="28"/>
      <w:szCs w:val="20"/>
      <w:lang w:eastAsia="ru-RU"/>
    </w:rPr>
  </w:style>
  <w:style w:type="paragraph" w:customStyle="1" w:styleId="aff2">
    <w:name w:val="Конкурс_табл_заг"/>
    <w:basedOn w:val="a"/>
    <w:rsid w:val="009A35FF"/>
    <w:pPr>
      <w:spacing w:after="60" w:line="220" w:lineRule="exact"/>
      <w:jc w:val="center"/>
    </w:pPr>
    <w:rPr>
      <w:szCs w:val="20"/>
    </w:rPr>
  </w:style>
  <w:style w:type="paragraph" w:styleId="aff3">
    <w:name w:val="Normal (Web)"/>
    <w:basedOn w:val="a"/>
    <w:link w:val="aff4"/>
    <w:rsid w:val="009A35FF"/>
    <w:pPr>
      <w:spacing w:before="100" w:beforeAutospacing="1" w:after="119"/>
    </w:pPr>
  </w:style>
  <w:style w:type="character" w:customStyle="1" w:styleId="aff4">
    <w:name w:val="Обычный (веб) Знак"/>
    <w:link w:val="aff3"/>
    <w:locked/>
    <w:rsid w:val="009A35FF"/>
    <w:rPr>
      <w:rFonts w:ascii="Times New Roman" w:eastAsia="Times New Roman" w:hAnsi="Times New Roman" w:cs="Times New Roman"/>
      <w:sz w:val="24"/>
      <w:szCs w:val="24"/>
      <w:lang w:eastAsia="ru-RU"/>
    </w:rPr>
  </w:style>
  <w:style w:type="paragraph" w:customStyle="1" w:styleId="ConsCell">
    <w:name w:val="ConsCell"/>
    <w:rsid w:val="009A35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Знак Знак Знак Знак Знак Знак Знак Знак Знак Знак Знак Знак Знак Знак Знак Знак"/>
    <w:basedOn w:val="a"/>
    <w:autoRedefine/>
    <w:rsid w:val="009A35FF"/>
    <w:pPr>
      <w:spacing w:after="160" w:line="240" w:lineRule="exact"/>
    </w:pPr>
    <w:rPr>
      <w:sz w:val="28"/>
      <w:szCs w:val="20"/>
      <w:lang w:val="en-US" w:eastAsia="en-US"/>
    </w:rPr>
  </w:style>
  <w:style w:type="paragraph" w:customStyle="1" w:styleId="14">
    <w:name w:val="заголовок 1"/>
    <w:basedOn w:val="a"/>
    <w:next w:val="a"/>
    <w:rsid w:val="009A35FF"/>
    <w:pPr>
      <w:keepNext/>
      <w:widowControl w:val="0"/>
      <w:jc w:val="center"/>
    </w:pPr>
    <w:rPr>
      <w:sz w:val="28"/>
      <w:szCs w:val="20"/>
    </w:rPr>
  </w:style>
  <w:style w:type="paragraph" w:customStyle="1" w:styleId="27">
    <w:name w:val="Основной текст2"/>
    <w:basedOn w:val="a"/>
    <w:link w:val="aff6"/>
    <w:rsid w:val="009A35FF"/>
    <w:pPr>
      <w:shd w:val="clear" w:color="auto" w:fill="FFFFFF"/>
      <w:spacing w:before="240" w:after="600" w:line="0" w:lineRule="atLeast"/>
    </w:pPr>
    <w:rPr>
      <w:color w:val="000000"/>
      <w:sz w:val="27"/>
      <w:szCs w:val="27"/>
    </w:rPr>
  </w:style>
  <w:style w:type="character" w:customStyle="1" w:styleId="aff6">
    <w:name w:val="Основной текст_"/>
    <w:link w:val="27"/>
    <w:locked/>
    <w:rsid w:val="009A35FF"/>
    <w:rPr>
      <w:rFonts w:ascii="Times New Roman" w:eastAsia="Times New Roman" w:hAnsi="Times New Roman" w:cs="Times New Roman"/>
      <w:color w:val="000000"/>
      <w:sz w:val="27"/>
      <w:szCs w:val="27"/>
      <w:shd w:val="clear" w:color="auto" w:fill="FFFFFF"/>
      <w:lang w:eastAsia="ru-RU"/>
    </w:rPr>
  </w:style>
  <w:style w:type="paragraph" w:customStyle="1" w:styleId="220">
    <w:name w:val="Основной текст 22"/>
    <w:basedOn w:val="a"/>
    <w:rsid w:val="009A35FF"/>
    <w:pPr>
      <w:ind w:left="945"/>
      <w:jc w:val="both"/>
    </w:pPr>
    <w:rPr>
      <w:sz w:val="28"/>
      <w:szCs w:val="20"/>
    </w:rPr>
  </w:style>
  <w:style w:type="character" w:customStyle="1" w:styleId="28">
    <w:name w:val="Основной текст (2)_"/>
    <w:link w:val="29"/>
    <w:locked/>
    <w:rsid w:val="009A35FF"/>
    <w:rPr>
      <w:sz w:val="21"/>
      <w:szCs w:val="21"/>
      <w:shd w:val="clear" w:color="auto" w:fill="FFFFFF"/>
    </w:rPr>
  </w:style>
  <w:style w:type="paragraph" w:customStyle="1" w:styleId="29">
    <w:name w:val="Основной текст (2)"/>
    <w:basedOn w:val="a"/>
    <w:link w:val="28"/>
    <w:rsid w:val="009A35FF"/>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link w:val="36"/>
    <w:locked/>
    <w:rsid w:val="009A35FF"/>
    <w:rPr>
      <w:sz w:val="23"/>
      <w:szCs w:val="23"/>
      <w:shd w:val="clear" w:color="auto" w:fill="FFFFFF"/>
    </w:rPr>
  </w:style>
  <w:style w:type="paragraph" w:customStyle="1" w:styleId="36">
    <w:name w:val="Основной текст (3)"/>
    <w:basedOn w:val="a"/>
    <w:link w:val="35"/>
    <w:rsid w:val="009A35FF"/>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9A35FF"/>
    <w:rPr>
      <w:sz w:val="23"/>
      <w:szCs w:val="23"/>
      <w:shd w:val="clear" w:color="auto" w:fill="FFFFFF"/>
    </w:rPr>
  </w:style>
  <w:style w:type="paragraph" w:customStyle="1" w:styleId="42">
    <w:name w:val="Основной текст (4)"/>
    <w:basedOn w:val="a"/>
    <w:link w:val="41"/>
    <w:rsid w:val="009A35FF"/>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9A35FF"/>
    <w:rPr>
      <w:sz w:val="16"/>
      <w:szCs w:val="16"/>
      <w:shd w:val="clear" w:color="auto" w:fill="FFFFFF"/>
    </w:rPr>
  </w:style>
  <w:style w:type="paragraph" w:customStyle="1" w:styleId="52">
    <w:name w:val="Основной текст (5)"/>
    <w:basedOn w:val="a"/>
    <w:link w:val="51"/>
    <w:rsid w:val="009A35FF"/>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7">
    <w:name w:val="Основной текст + Полужирный"/>
    <w:rsid w:val="009A35FF"/>
    <w:rPr>
      <w:b/>
      <w:bCs/>
      <w:i/>
      <w:iCs/>
      <w:color w:val="000000"/>
      <w:sz w:val="27"/>
      <w:szCs w:val="27"/>
      <w:shd w:val="clear" w:color="auto" w:fill="FFFFFF"/>
    </w:rPr>
  </w:style>
  <w:style w:type="character" w:customStyle="1" w:styleId="37">
    <w:name w:val="Основной текст (3) + Курсив"/>
    <w:rsid w:val="009A35FF"/>
    <w:rPr>
      <w:i/>
      <w:iCs/>
      <w:sz w:val="23"/>
      <w:szCs w:val="23"/>
      <w:shd w:val="clear" w:color="auto" w:fill="FFFFFF"/>
    </w:rPr>
  </w:style>
  <w:style w:type="character" w:styleId="aff8">
    <w:name w:val="Hyperlink"/>
    <w:unhideWhenUsed/>
    <w:rsid w:val="009A35FF"/>
    <w:rPr>
      <w:color w:val="0000FF"/>
      <w:u w:val="single"/>
    </w:rPr>
  </w:style>
  <w:style w:type="character" w:customStyle="1" w:styleId="15">
    <w:name w:val="Основной текст1"/>
    <w:rsid w:val="009A35FF"/>
    <w:rPr>
      <w:color w:val="000000"/>
      <w:sz w:val="26"/>
      <w:szCs w:val="26"/>
      <w:shd w:val="clear" w:color="auto" w:fill="FFFFFF"/>
    </w:rPr>
  </w:style>
  <w:style w:type="character" w:customStyle="1" w:styleId="-1pt">
    <w:name w:val="Основной текст + Интервал -1 pt"/>
    <w:rsid w:val="009A35FF"/>
    <w:rPr>
      <w:color w:val="000000"/>
      <w:spacing w:val="-30"/>
      <w:sz w:val="26"/>
      <w:szCs w:val="26"/>
      <w:shd w:val="clear" w:color="auto" w:fill="FFFFFF"/>
    </w:rPr>
  </w:style>
  <w:style w:type="paragraph" w:customStyle="1" w:styleId="16">
    <w:name w:val="Абзац списка1"/>
    <w:basedOn w:val="a"/>
    <w:uiPriority w:val="34"/>
    <w:qFormat/>
    <w:rsid w:val="009A35FF"/>
    <w:pPr>
      <w:ind w:left="720"/>
      <w:contextualSpacing/>
    </w:pPr>
    <w:rPr>
      <w:rFonts w:ascii="Calibri" w:hAnsi="Calibri"/>
      <w:lang w:val="en-US" w:eastAsia="en-US"/>
    </w:rPr>
  </w:style>
  <w:style w:type="character" w:customStyle="1" w:styleId="17">
    <w:name w:val="Заголовок №1_"/>
    <w:link w:val="18"/>
    <w:locked/>
    <w:rsid w:val="009A35FF"/>
    <w:rPr>
      <w:sz w:val="34"/>
      <w:szCs w:val="34"/>
      <w:shd w:val="clear" w:color="auto" w:fill="FFFFFF"/>
    </w:rPr>
  </w:style>
  <w:style w:type="paragraph" w:customStyle="1" w:styleId="18">
    <w:name w:val="Заголовок №1"/>
    <w:basedOn w:val="a"/>
    <w:link w:val="17"/>
    <w:rsid w:val="009A35FF"/>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9A35FF"/>
    <w:rPr>
      <w:sz w:val="34"/>
      <w:szCs w:val="34"/>
      <w:shd w:val="clear" w:color="auto" w:fill="FFFFFF"/>
    </w:rPr>
  </w:style>
  <w:style w:type="paragraph" w:customStyle="1" w:styleId="2b">
    <w:name w:val="Заголовок №2"/>
    <w:basedOn w:val="a"/>
    <w:link w:val="2a"/>
    <w:rsid w:val="009A35FF"/>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9A35FF"/>
    <w:rPr>
      <w:spacing w:val="90"/>
      <w:sz w:val="34"/>
      <w:szCs w:val="34"/>
      <w:shd w:val="clear" w:color="auto" w:fill="FFFFFF"/>
    </w:rPr>
  </w:style>
  <w:style w:type="paragraph" w:customStyle="1" w:styleId="aff9">
    <w:name w:val="Знак"/>
    <w:basedOn w:val="a"/>
    <w:rsid w:val="009A35FF"/>
    <w:rPr>
      <w:rFonts w:ascii="Verdana" w:hAnsi="Verdana" w:cs="Verdana"/>
      <w:sz w:val="20"/>
      <w:szCs w:val="20"/>
      <w:lang w:val="en-US" w:eastAsia="en-US"/>
    </w:rPr>
  </w:style>
  <w:style w:type="character" w:customStyle="1" w:styleId="val">
    <w:name w:val="val"/>
    <w:basedOn w:val="a0"/>
    <w:rsid w:val="009A35FF"/>
  </w:style>
  <w:style w:type="paragraph" w:customStyle="1" w:styleId="19">
    <w:name w:val="нум список 1"/>
    <w:basedOn w:val="a"/>
    <w:rsid w:val="009A35FF"/>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9A35FF"/>
    <w:pPr>
      <w:suppressAutoHyphens/>
    </w:pPr>
    <w:rPr>
      <w:sz w:val="28"/>
      <w:szCs w:val="28"/>
      <w:lang w:eastAsia="ar-SA"/>
    </w:rPr>
  </w:style>
  <w:style w:type="character" w:customStyle="1" w:styleId="141">
    <w:name w:val="Обычный + 14 пт Знак"/>
    <w:link w:val="140"/>
    <w:rsid w:val="009A35FF"/>
    <w:rPr>
      <w:rFonts w:ascii="Times New Roman" w:eastAsia="Times New Roman" w:hAnsi="Times New Roman" w:cs="Times New Roman"/>
      <w:sz w:val="28"/>
      <w:szCs w:val="28"/>
      <w:lang w:eastAsia="ar-SA"/>
    </w:rPr>
  </w:style>
  <w:style w:type="paragraph" w:customStyle="1" w:styleId="consplusnonformat0">
    <w:name w:val="consplusnonformat"/>
    <w:basedOn w:val="a"/>
    <w:rsid w:val="009A35FF"/>
    <w:pPr>
      <w:spacing w:before="100" w:beforeAutospacing="1" w:after="100" w:afterAutospacing="1"/>
    </w:pPr>
  </w:style>
  <w:style w:type="paragraph" w:customStyle="1" w:styleId="formattexttopleveltext">
    <w:name w:val="formattext topleveltext"/>
    <w:basedOn w:val="a"/>
    <w:rsid w:val="009A35FF"/>
    <w:pPr>
      <w:spacing w:before="100" w:beforeAutospacing="1" w:after="100" w:afterAutospacing="1"/>
    </w:pPr>
  </w:style>
  <w:style w:type="paragraph" w:customStyle="1" w:styleId="formattexttopleveltextcentertext">
    <w:name w:val="formattext topleveltext centertext"/>
    <w:basedOn w:val="a"/>
    <w:rsid w:val="009A35FF"/>
    <w:pPr>
      <w:spacing w:before="100" w:beforeAutospacing="1" w:after="100" w:afterAutospacing="1"/>
    </w:pPr>
  </w:style>
  <w:style w:type="character" w:styleId="affa">
    <w:name w:val="FollowedHyperlink"/>
    <w:rsid w:val="009A35FF"/>
    <w:rPr>
      <w:color w:val="800080"/>
      <w:u w:val="single"/>
    </w:rPr>
  </w:style>
  <w:style w:type="character" w:styleId="affb">
    <w:name w:val="page number"/>
    <w:basedOn w:val="a0"/>
    <w:rsid w:val="009A35FF"/>
  </w:style>
  <w:style w:type="paragraph" w:customStyle="1" w:styleId="s1">
    <w:name w:val="s_1"/>
    <w:basedOn w:val="a"/>
    <w:rsid w:val="009A35FF"/>
    <w:pPr>
      <w:spacing w:before="100" w:beforeAutospacing="1" w:after="100" w:afterAutospacing="1"/>
    </w:pPr>
  </w:style>
  <w:style w:type="character" w:customStyle="1" w:styleId="212">
    <w:name w:val="Основной текст с отступом 2 Знак1"/>
    <w:basedOn w:val="a0"/>
    <w:semiHidden/>
    <w:locked/>
    <w:rsid w:val="009A35FF"/>
    <w:rPr>
      <w:color w:val="000000"/>
      <w:sz w:val="28"/>
      <w:szCs w:val="28"/>
    </w:rPr>
  </w:style>
  <w:style w:type="paragraph" w:customStyle="1" w:styleId="2c">
    <w:name w:val="Абзац списка2"/>
    <w:basedOn w:val="a"/>
    <w:rsid w:val="009A35FF"/>
    <w:pPr>
      <w:suppressAutoHyphens/>
      <w:ind w:left="720"/>
    </w:pPr>
    <w:rPr>
      <w:lang w:eastAsia="zh-CN"/>
    </w:rPr>
  </w:style>
  <w:style w:type="paragraph" w:customStyle="1" w:styleId="affc">
    <w:name w:val="Текст таблицы"/>
    <w:basedOn w:val="a"/>
    <w:rsid w:val="009A35FF"/>
    <w:pPr>
      <w:snapToGrid w:val="0"/>
    </w:pPr>
    <w:rPr>
      <w:sz w:val="22"/>
      <w:szCs w:val="20"/>
    </w:rPr>
  </w:style>
  <w:style w:type="paragraph" w:customStyle="1" w:styleId="affd">
    <w:name w:val="Разделитель таблиц"/>
    <w:basedOn w:val="a"/>
    <w:rsid w:val="009A35FF"/>
    <w:pPr>
      <w:spacing w:line="14" w:lineRule="exact"/>
    </w:pPr>
    <w:rPr>
      <w:sz w:val="2"/>
      <w:szCs w:val="20"/>
    </w:rPr>
  </w:style>
  <w:style w:type="paragraph" w:customStyle="1" w:styleId="affe">
    <w:name w:val="Нормальный (таблица)"/>
    <w:basedOn w:val="a"/>
    <w:next w:val="a"/>
    <w:uiPriority w:val="99"/>
    <w:rsid w:val="009A35FF"/>
    <w:pPr>
      <w:widowControl w:val="0"/>
      <w:autoSpaceDE w:val="0"/>
      <w:autoSpaceDN w:val="0"/>
      <w:adjustRightInd w:val="0"/>
      <w:jc w:val="both"/>
    </w:pPr>
    <w:rPr>
      <w:rFonts w:ascii="Arial" w:hAnsi="Arial" w:cs="Arial"/>
    </w:rPr>
  </w:style>
  <w:style w:type="paragraph" w:customStyle="1" w:styleId="afff">
    <w:name w:val="Таблицы (моноширинный)"/>
    <w:basedOn w:val="a"/>
    <w:next w:val="a"/>
    <w:uiPriority w:val="99"/>
    <w:rsid w:val="009A35FF"/>
    <w:pPr>
      <w:widowControl w:val="0"/>
      <w:autoSpaceDE w:val="0"/>
      <w:autoSpaceDN w:val="0"/>
      <w:adjustRightInd w:val="0"/>
    </w:pPr>
    <w:rPr>
      <w:rFonts w:ascii="Courier New" w:hAnsi="Courier New" w:cs="Courier New"/>
    </w:rPr>
  </w:style>
  <w:style w:type="character" w:customStyle="1" w:styleId="afff0">
    <w:name w:val="Цветовое выделение"/>
    <w:uiPriority w:val="99"/>
    <w:rsid w:val="009A35FF"/>
    <w:rPr>
      <w:b/>
      <w:bCs/>
      <w:color w:val="26282F"/>
    </w:rPr>
  </w:style>
  <w:style w:type="character" w:customStyle="1" w:styleId="FontStyle11">
    <w:name w:val="Font Style11"/>
    <w:basedOn w:val="a0"/>
    <w:rsid w:val="009A35FF"/>
    <w:rPr>
      <w:rFonts w:ascii="Times New Roman" w:hAnsi="Times New Roman" w:cs="Times New Roman" w:hint="default"/>
      <w:sz w:val="18"/>
      <w:szCs w:val="18"/>
    </w:rPr>
  </w:style>
  <w:style w:type="character" w:customStyle="1" w:styleId="FontStyle15">
    <w:name w:val="Font Style15"/>
    <w:basedOn w:val="a0"/>
    <w:rsid w:val="009A35FF"/>
    <w:rPr>
      <w:rFonts w:ascii="Times New Roman" w:hAnsi="Times New Roman" w:cs="Times New Roman" w:hint="default"/>
      <w:sz w:val="22"/>
      <w:szCs w:val="22"/>
    </w:rPr>
  </w:style>
  <w:style w:type="paragraph" w:customStyle="1" w:styleId="afff1">
    <w:name w:val="Прижатый влево"/>
    <w:basedOn w:val="a"/>
    <w:next w:val="a"/>
    <w:uiPriority w:val="99"/>
    <w:rsid w:val="009A35FF"/>
    <w:pPr>
      <w:autoSpaceDE w:val="0"/>
      <w:autoSpaceDN w:val="0"/>
      <w:adjustRightInd w:val="0"/>
    </w:pPr>
    <w:rPr>
      <w:rFonts w:ascii="Arial" w:hAnsi="Arial" w:cs="Arial"/>
    </w:rPr>
  </w:style>
  <w:style w:type="character" w:customStyle="1" w:styleId="header-user-name">
    <w:name w:val="header-user-name"/>
    <w:basedOn w:val="a0"/>
    <w:rsid w:val="009A3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2" TargetMode="External"/><Relationship Id="rId3" Type="http://schemas.microsoft.com/office/2007/relationships/stylesWithEffects" Target="stylesWithEffects.xml"/><Relationship Id="rId7" Type="http://schemas.openxmlformats.org/officeDocument/2006/relationships/hyperlink" Target="mailto:beket_ss@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 Id="rId4" Type="http://schemas.openxmlformats.org/officeDocument/2006/relationships/settings" Target="settings.xml"/><Relationship Id="rId9" Type="http://schemas.openxmlformats.org/officeDocument/2006/relationships/hyperlink" Target="Users/&#1057;&#1077;&#1083;&#1100;&#1089;&#1086;&#1074;&#1077;&#1090;/Downloads/&#1092;&#1086;&#1088;&#1084;&#1099;%20&#1079;&#1072;&#1103;&#1074;&#1083;&#1077;&#1085;&#1080;&#1081;/&#1087;&#1086;&#1089;&#1090;&#1072;&#1085;&#1086;&#1074;&#1083;&#1077;&#1085;&#1080;&#1077;%20&#1079;&#1077;&#1084;&#1083;&#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7026</Words>
  <Characters>40052</Characters>
  <Application>Microsoft Office Word</Application>
  <DocSecurity>0</DocSecurity>
  <Lines>333</Lines>
  <Paragraphs>93</Paragraphs>
  <ScaleCrop>false</ScaleCrop>
  <Company/>
  <LinksUpToDate>false</LinksUpToDate>
  <CharactersWithSpaces>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2016-04-22T06:46:00Z</dcterms:created>
  <dcterms:modified xsi:type="dcterms:W3CDTF">2016-04-22T06:47:00Z</dcterms:modified>
</cp:coreProperties>
</file>